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8931C1">
        <w:rPr>
          <w:sz w:val="28"/>
          <w:szCs w:val="28"/>
        </w:rPr>
        <w:t xml:space="preserve">по </w:t>
      </w:r>
      <w:r w:rsidR="00A4387B">
        <w:rPr>
          <w:sz w:val="28"/>
          <w:szCs w:val="28"/>
        </w:rPr>
        <w:t>в</w:t>
      </w:r>
      <w:r w:rsidR="00A4387B" w:rsidRPr="00A4387B">
        <w:rPr>
          <w:sz w:val="28"/>
          <w:szCs w:val="28"/>
        </w:rPr>
        <w:t>ыдач</w:t>
      </w:r>
      <w:r w:rsidR="00A4387B">
        <w:rPr>
          <w:sz w:val="28"/>
          <w:szCs w:val="28"/>
        </w:rPr>
        <w:t>е</w:t>
      </w:r>
      <w:r w:rsidR="00A4387B" w:rsidRPr="00A4387B">
        <w:rPr>
          <w:sz w:val="28"/>
          <w:szCs w:val="28"/>
        </w:rPr>
        <w:t xml:space="preserve"> разрешения на установку и эксплуатацию рекламных конструкций на </w:t>
      </w:r>
      <w:r w:rsidR="00A4387B">
        <w:rPr>
          <w:sz w:val="28"/>
          <w:szCs w:val="28"/>
        </w:rPr>
        <w:t>территории города Невинномысска</w:t>
      </w:r>
      <w:r w:rsidR="00A4387B" w:rsidRPr="00A4387B">
        <w:rPr>
          <w:sz w:val="28"/>
          <w:szCs w:val="28"/>
        </w:rPr>
        <w:t>, аннулировани</w:t>
      </w:r>
      <w:r w:rsidR="005B588A">
        <w:rPr>
          <w:sz w:val="28"/>
          <w:szCs w:val="28"/>
        </w:rPr>
        <w:t>ю</w:t>
      </w:r>
      <w:r w:rsidR="00A4387B" w:rsidRPr="00A4387B">
        <w:rPr>
          <w:sz w:val="28"/>
          <w:szCs w:val="28"/>
        </w:rPr>
        <w:t xml:space="preserve"> такого разрешения</w:t>
      </w:r>
    </w:p>
    <w:p w:rsidR="00A4387B" w:rsidRPr="00BC1C94" w:rsidRDefault="00A4387B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A438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103D">
        <w:rPr>
          <w:sz w:val="28"/>
          <w:szCs w:val="28"/>
        </w:rPr>
        <w:t>1. Административный регламент предоставления муниципальной услуги</w:t>
      </w:r>
      <w:r w:rsidR="00BA1EA3" w:rsidRPr="0060103D">
        <w:rPr>
          <w:sz w:val="28"/>
          <w:szCs w:val="28"/>
        </w:rPr>
        <w:t xml:space="preserve"> </w:t>
      </w:r>
      <w:r w:rsidR="00AE4A67" w:rsidRPr="0060103D">
        <w:rPr>
          <w:sz w:val="28"/>
          <w:szCs w:val="28"/>
        </w:rPr>
        <w:t xml:space="preserve">по </w:t>
      </w:r>
      <w:r w:rsidR="00A4387B" w:rsidRPr="0060103D">
        <w:rPr>
          <w:sz w:val="28"/>
          <w:szCs w:val="28"/>
        </w:rPr>
        <w:t>выдаче разрешения на установку и эксплуатацию рекламных конструкций на территории города Невинномысска, аннулировани</w:t>
      </w:r>
      <w:r w:rsidR="005B588A" w:rsidRPr="0060103D">
        <w:rPr>
          <w:sz w:val="28"/>
          <w:szCs w:val="28"/>
        </w:rPr>
        <w:t>ю</w:t>
      </w:r>
      <w:r w:rsidR="00A4387B" w:rsidRPr="0060103D">
        <w:rPr>
          <w:sz w:val="28"/>
          <w:szCs w:val="28"/>
        </w:rPr>
        <w:t xml:space="preserve"> такого разрешения, </w:t>
      </w:r>
      <w:r w:rsidRPr="0060103D">
        <w:rPr>
          <w:sz w:val="28"/>
          <w:szCs w:val="28"/>
        </w:rPr>
        <w:t xml:space="preserve">(далее соответственно - административный регламент, муниципальная услуга) </w:t>
      </w:r>
      <w:bookmarkEnd w:id="2"/>
      <w:r w:rsidRPr="0060103D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</w:t>
      </w:r>
      <w:r w:rsidR="0060103D">
        <w:rPr>
          <w:sz w:val="28"/>
          <w:szCs w:val="28"/>
        </w:rPr>
        <w:br/>
      </w:r>
      <w:r w:rsidRPr="0060103D">
        <w:rPr>
          <w:sz w:val="28"/>
          <w:szCs w:val="28"/>
        </w:rPr>
        <w:t xml:space="preserve">(далее </w:t>
      </w:r>
      <w:r w:rsidR="0099002D" w:rsidRPr="0060103D">
        <w:rPr>
          <w:sz w:val="28"/>
          <w:szCs w:val="28"/>
        </w:rPr>
        <w:t>–</w:t>
      </w:r>
      <w:r w:rsidR="001F0413" w:rsidRPr="0060103D">
        <w:rPr>
          <w:sz w:val="28"/>
          <w:szCs w:val="28"/>
        </w:rPr>
        <w:t xml:space="preserve"> </w:t>
      </w:r>
      <w:r w:rsidR="0099002D" w:rsidRPr="0060103D">
        <w:rPr>
          <w:sz w:val="28"/>
          <w:szCs w:val="28"/>
        </w:rPr>
        <w:t>город</w:t>
      </w:r>
      <w:r w:rsidRPr="0060103D">
        <w:rPr>
          <w:sz w:val="28"/>
          <w:szCs w:val="28"/>
        </w:rPr>
        <w:t>) по предоставлению муниципальной услуги.</w:t>
      </w:r>
      <w:r w:rsidR="00817DC7" w:rsidRPr="004B032A">
        <w:rPr>
          <w:sz w:val="28"/>
          <w:szCs w:val="28"/>
        </w:rPr>
        <w:t xml:space="preserve"> </w:t>
      </w:r>
    </w:p>
    <w:p w:rsidR="00A4387B" w:rsidRPr="00B02C4A" w:rsidRDefault="00A4387B" w:rsidP="00A4387B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B02C4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99295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A4387B" w:rsidRPr="00A4387B" w:rsidRDefault="0050128A" w:rsidP="00A43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2. Заявителями являются</w:t>
      </w:r>
      <w:r w:rsidR="00A4387B">
        <w:rPr>
          <w:sz w:val="28"/>
          <w:szCs w:val="28"/>
        </w:rPr>
        <w:t xml:space="preserve"> ф</w:t>
      </w:r>
      <w:r w:rsidR="00A4387B" w:rsidRPr="00A4387B">
        <w:rPr>
          <w:sz w:val="28"/>
          <w:szCs w:val="28"/>
        </w:rPr>
        <w:t xml:space="preserve">изические </w:t>
      </w:r>
      <w:r w:rsidR="00A4387B">
        <w:rPr>
          <w:sz w:val="28"/>
          <w:szCs w:val="28"/>
        </w:rPr>
        <w:t>и ю</w:t>
      </w:r>
      <w:r w:rsidR="00A4387B" w:rsidRPr="00A4387B">
        <w:rPr>
          <w:sz w:val="28"/>
          <w:szCs w:val="28"/>
        </w:rPr>
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A4387B" w:rsidRPr="00A4387B" w:rsidRDefault="00A4387B" w:rsidP="00A43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7B">
        <w:rPr>
          <w:sz w:val="28"/>
          <w:szCs w:val="28"/>
        </w:rPr>
        <w:t>собственниками земельны</w:t>
      </w:r>
      <w:r>
        <w:rPr>
          <w:sz w:val="28"/>
          <w:szCs w:val="28"/>
        </w:rPr>
        <w:t>х участков, зданий или иного недвижимого имущества, к кото</w:t>
      </w:r>
      <w:r w:rsidRPr="00A4387B">
        <w:rPr>
          <w:sz w:val="28"/>
          <w:szCs w:val="28"/>
        </w:rPr>
        <w:t>рому присоединяется рекламная конструкция;</w:t>
      </w:r>
    </w:p>
    <w:p w:rsidR="00A4387B" w:rsidRPr="00A4387B" w:rsidRDefault="00A4387B" w:rsidP="00A43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иными законными владель</w:t>
      </w:r>
      <w:r w:rsidRPr="00A4387B">
        <w:rPr>
          <w:sz w:val="28"/>
          <w:szCs w:val="28"/>
        </w:rPr>
        <w:t>цами недвижимого имуществ</w:t>
      </w:r>
      <w:r>
        <w:rPr>
          <w:sz w:val="28"/>
          <w:szCs w:val="28"/>
        </w:rPr>
        <w:t>а, к которому присоединяется ре</w:t>
      </w:r>
      <w:r w:rsidRPr="00A4387B">
        <w:rPr>
          <w:sz w:val="28"/>
          <w:szCs w:val="28"/>
        </w:rPr>
        <w:t>кламная конструкция (лиц</w:t>
      </w:r>
      <w:r>
        <w:rPr>
          <w:sz w:val="28"/>
          <w:szCs w:val="28"/>
        </w:rPr>
        <w:t xml:space="preserve">ами, </w:t>
      </w:r>
      <w:proofErr w:type="spellStart"/>
      <w:r>
        <w:rPr>
          <w:sz w:val="28"/>
          <w:szCs w:val="28"/>
        </w:rPr>
        <w:t>управомоченными</w:t>
      </w:r>
      <w:proofErr w:type="spellEnd"/>
      <w:r>
        <w:rPr>
          <w:sz w:val="28"/>
          <w:szCs w:val="28"/>
        </w:rPr>
        <w:t xml:space="preserve"> собственниками такого недвижимого иму</w:t>
      </w:r>
      <w:r w:rsidRPr="00A4387B">
        <w:rPr>
          <w:sz w:val="28"/>
          <w:szCs w:val="28"/>
        </w:rPr>
        <w:t>щества, в том числе арендаторами, лицами, обладающими</w:t>
      </w:r>
      <w:r>
        <w:rPr>
          <w:sz w:val="28"/>
          <w:szCs w:val="28"/>
        </w:rPr>
        <w:t xml:space="preserve"> пра</w:t>
      </w:r>
      <w:r w:rsidRPr="00A4387B">
        <w:rPr>
          <w:sz w:val="28"/>
          <w:szCs w:val="28"/>
        </w:rPr>
        <w:t>вом хозяйственного ведения, правом оперативного управления или иным вещным правом на недвижимое имущество, лицами, которым недвижимое имущество передано в доверительное управление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имуществом);</w:t>
      </w:r>
      <w:proofErr w:type="gramEnd"/>
    </w:p>
    <w:p w:rsidR="00A4387B" w:rsidRDefault="00A4387B" w:rsidP="00A43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владельцами рекламной кон</w:t>
      </w:r>
      <w:r w:rsidRPr="00A4387B">
        <w:rPr>
          <w:sz w:val="28"/>
          <w:szCs w:val="28"/>
        </w:rPr>
        <w:t>струкции</w:t>
      </w:r>
      <w:r>
        <w:rPr>
          <w:sz w:val="28"/>
          <w:szCs w:val="28"/>
        </w:rPr>
        <w:t xml:space="preserve"> (далее - заявитель)</w:t>
      </w:r>
      <w:r w:rsidRPr="00A4387B">
        <w:rPr>
          <w:sz w:val="28"/>
          <w:szCs w:val="28"/>
        </w:rPr>
        <w:t>.</w:t>
      </w:r>
    </w:p>
    <w:p w:rsidR="0050128A" w:rsidRPr="00BA1EA3" w:rsidRDefault="0050128A" w:rsidP="00A43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От имени заявителей с заявлением о предоставлении услуги </w:t>
      </w:r>
      <w:r w:rsidR="00A4387B" w:rsidRPr="0060003E">
        <w:rPr>
          <w:sz w:val="28"/>
          <w:szCs w:val="28"/>
        </w:rPr>
        <w:t xml:space="preserve">(далее - заявление) (приложение 1 к административному регламенту) </w:t>
      </w:r>
      <w:r w:rsidRPr="00BA1EA3">
        <w:rPr>
          <w:sz w:val="28"/>
          <w:szCs w:val="28"/>
        </w:rPr>
        <w:t>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BA1EA3">
        <w:rPr>
          <w:sz w:val="28"/>
          <w:szCs w:val="28"/>
        </w:rPr>
        <w:t xml:space="preserve"> </w:t>
      </w:r>
      <w:r w:rsidR="004142F0" w:rsidRPr="00BA1EA3">
        <w:rPr>
          <w:sz w:val="28"/>
          <w:szCs w:val="28"/>
        </w:rPr>
        <w:t>(далее - представитель заявителя)</w:t>
      </w:r>
      <w:r w:rsidRPr="00BA1EA3">
        <w:rPr>
          <w:sz w:val="28"/>
          <w:szCs w:val="28"/>
        </w:rPr>
        <w:t>.</w:t>
      </w:r>
    </w:p>
    <w:p w:rsidR="00BA1EA3" w:rsidRPr="00851981" w:rsidRDefault="00BA1EA3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BA1EA3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EA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Pr="00851981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BA1EA3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BA1EA3">
        <w:rPr>
          <w:rStyle w:val="apple-style-span"/>
          <w:color w:val="000000"/>
          <w:sz w:val="28"/>
          <w:szCs w:val="28"/>
        </w:rPr>
        <w:t>.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 w:rsidRPr="00BA1EA3">
        <w:rPr>
          <w:sz w:val="28"/>
          <w:szCs w:val="28"/>
        </w:rPr>
        <w:t>График (режим) работы: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A1EA3">
        <w:rPr>
          <w:sz w:val="28"/>
          <w:szCs w:val="28"/>
        </w:rPr>
        <w:t>4</w:t>
      </w:r>
      <w:r w:rsidR="00A328C1" w:rsidRPr="00BA1EA3">
        <w:rPr>
          <w:sz w:val="28"/>
          <w:szCs w:val="28"/>
        </w:rPr>
        <w:t>. Комитет</w:t>
      </w:r>
      <w:r w:rsidR="00344B7C" w:rsidRPr="00BA1EA3">
        <w:rPr>
          <w:sz w:val="28"/>
          <w:szCs w:val="28"/>
        </w:rPr>
        <w:t xml:space="preserve"> </w:t>
      </w:r>
      <w:r w:rsidR="00C140EC" w:rsidRPr="004B032A">
        <w:rPr>
          <w:sz w:val="28"/>
          <w:szCs w:val="28"/>
        </w:rPr>
        <w:t xml:space="preserve">по управлению муниципальным имуществом администрации города </w:t>
      </w:r>
      <w:r w:rsidR="00C140EC">
        <w:rPr>
          <w:sz w:val="28"/>
          <w:szCs w:val="28"/>
        </w:rPr>
        <w:t xml:space="preserve">(далее - Комитет) </w:t>
      </w:r>
      <w:r w:rsidR="00A328C1" w:rsidRPr="00BA1EA3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BA1EA3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приемны</w:t>
      </w:r>
      <w:r w:rsidR="00C140EC">
        <w:rPr>
          <w:sz w:val="28"/>
          <w:szCs w:val="28"/>
        </w:rPr>
        <w:t>й</w:t>
      </w:r>
      <w:r w:rsidRPr="00BA1EA3">
        <w:rPr>
          <w:sz w:val="28"/>
          <w:szCs w:val="28"/>
        </w:rPr>
        <w:t xml:space="preserve"> д</w:t>
      </w:r>
      <w:r w:rsidR="00C140EC">
        <w:rPr>
          <w:sz w:val="28"/>
          <w:szCs w:val="28"/>
        </w:rPr>
        <w:t>ень</w:t>
      </w:r>
      <w:r w:rsidRPr="00BA1EA3">
        <w:rPr>
          <w:sz w:val="28"/>
          <w:szCs w:val="28"/>
        </w:rPr>
        <w:t xml:space="preserve"> - четверг с 09:00 до 16:00;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5</w:t>
      </w:r>
      <w:r w:rsidR="00A328C1" w:rsidRPr="00BA1EA3">
        <w:rPr>
          <w:sz w:val="28"/>
          <w:szCs w:val="28"/>
        </w:rPr>
        <w:t xml:space="preserve">. Муниципальное казенное учреждение «Многофункциональный центр предоставления государственных и муниципальных услуг» </w:t>
      </w:r>
      <w:r w:rsidR="00692073">
        <w:rPr>
          <w:sz w:val="28"/>
          <w:szCs w:val="28"/>
        </w:rPr>
        <w:br/>
      </w:r>
      <w:r w:rsidR="00A328C1" w:rsidRPr="00BA1EA3">
        <w:rPr>
          <w:sz w:val="28"/>
          <w:szCs w:val="28"/>
        </w:rPr>
        <w:t xml:space="preserve">города (далее – МФЦ) расположено по адресу: 357111, Российская Федерация, Ставропольский край, город Невинномысск, улица Баумана, </w:t>
      </w:r>
      <w:r w:rsidR="00692073">
        <w:rPr>
          <w:sz w:val="28"/>
          <w:szCs w:val="28"/>
        </w:rPr>
        <w:br/>
      </w:r>
      <w:r w:rsidR="00A328C1" w:rsidRPr="00BA1EA3">
        <w:rPr>
          <w:sz w:val="28"/>
          <w:szCs w:val="28"/>
        </w:rPr>
        <w:t>дом 21Д.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понедельник, вторник, четверг, пятница с 08:00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среда с 10:00 до 20:00;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суббота с 08:00 до 12:00;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без перерыва;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выходной день -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6</w:t>
      </w:r>
      <w:r w:rsidR="00A328C1" w:rsidRPr="00BA1EA3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Ко</w:t>
      </w:r>
      <w:r w:rsidR="00BA1EA3" w:rsidRPr="00BA1EA3">
        <w:rPr>
          <w:sz w:val="28"/>
          <w:szCs w:val="28"/>
        </w:rPr>
        <w:t>митета (86554) 3-27-06</w:t>
      </w:r>
      <w:r w:rsidR="00C57BA8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МФЦ (86554) 9-45-15.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7</w:t>
      </w:r>
      <w:r w:rsidR="00A328C1" w:rsidRPr="00BA1EA3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A1EA3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lastRenderedPageBreak/>
        <w:t>Официальный сайт администрации города в информационно-телекоммуникационной сети «Интернет»: www.nevadm.ru.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BA1EA3">
        <w:rPr>
          <w:rFonts w:eastAsia="SimSun"/>
          <w:sz w:val="28"/>
          <w:szCs w:val="28"/>
          <w:lang w:val="en-US"/>
        </w:rPr>
        <w:t>www</w:t>
      </w:r>
      <w:r w:rsidR="00BD0C28" w:rsidRPr="00BA1EA3">
        <w:rPr>
          <w:rFonts w:eastAsia="SimSun"/>
          <w:sz w:val="28"/>
          <w:szCs w:val="28"/>
        </w:rPr>
        <w:t>.umfc26.ru</w:t>
      </w:r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AA784B" w:rsidRPr="00BA1EA3">
        <w:rPr>
          <w:sz w:val="28"/>
          <w:szCs w:val="28"/>
        </w:rPr>
        <w:t xml:space="preserve"> </w:t>
      </w:r>
      <w:r w:rsidR="0060103D" w:rsidRPr="00BA1EA3">
        <w:rPr>
          <w:sz w:val="28"/>
          <w:szCs w:val="28"/>
        </w:rPr>
        <w:t>Федеральной налоговой службы России (далее - ФНС России)</w:t>
      </w:r>
      <w:r w:rsidR="0060103D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Pr="00BA1EA3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</w:t>
      </w:r>
      <w:r w:rsidR="0060103D">
        <w:rPr>
          <w:sz w:val="28"/>
          <w:szCs w:val="28"/>
        </w:rPr>
        <w:t>м</w:t>
      </w:r>
      <w:r w:rsidR="00C140EC" w:rsidRPr="00BA1EA3">
        <w:rPr>
          <w:sz w:val="28"/>
          <w:szCs w:val="28"/>
        </w:rPr>
        <w:t xml:space="preserve">инистерства культуры Ставропольского края (далее – Министерство культуры) </w:t>
      </w:r>
      <w:r w:rsidRPr="00BA1EA3">
        <w:rPr>
          <w:sz w:val="28"/>
          <w:szCs w:val="28"/>
        </w:rPr>
        <w:t>в информационно-телекоммуникационной сети «Интернет»</w:t>
      </w:r>
      <w:r w:rsidR="00C140EC">
        <w:rPr>
          <w:sz w:val="28"/>
          <w:szCs w:val="28"/>
        </w:rPr>
        <w:t>:</w:t>
      </w:r>
      <w:r w:rsidRPr="00BA1EA3">
        <w:rPr>
          <w:sz w:val="28"/>
          <w:szCs w:val="28"/>
        </w:rPr>
        <w:t xml:space="preserve"> www.mincultsk.ru.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="00C140EC" w:rsidRPr="00BA1EA3">
        <w:rPr>
          <w:sz w:val="28"/>
          <w:szCs w:val="28"/>
        </w:rPr>
        <w:t>Росреестр</w:t>
      </w:r>
      <w:proofErr w:type="spellEnd"/>
      <w:r w:rsidR="00C140EC" w:rsidRPr="00BA1EA3">
        <w:rPr>
          <w:sz w:val="28"/>
          <w:szCs w:val="28"/>
        </w:rPr>
        <w:t>)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rosreestr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="00C140EC" w:rsidRPr="00BA1EA3">
        <w:rPr>
          <w:sz w:val="28"/>
          <w:szCs w:val="28"/>
        </w:rPr>
        <w:t>Росреестра</w:t>
      </w:r>
      <w:proofErr w:type="spellEnd"/>
      <w:r w:rsidR="00C140EC" w:rsidRPr="00BA1EA3">
        <w:rPr>
          <w:sz w:val="28"/>
          <w:szCs w:val="28"/>
        </w:rPr>
        <w:t>» по СК)</w:t>
      </w:r>
      <w:r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kadastr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C57BA8" w:rsidRDefault="00C57BA8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>
        <w:rPr>
          <w:sz w:val="28"/>
          <w:szCs w:val="28"/>
        </w:rPr>
        <w:t>администрации</w:t>
      </w:r>
      <w:r w:rsidRPr="00BA1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BA1E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770D">
        <w:rPr>
          <w:sz w:val="28"/>
          <w:szCs w:val="28"/>
        </w:rPr>
        <w:t>adm@nevsk.stavregion.ru.</w:t>
      </w:r>
    </w:p>
    <w:p w:rsidR="00A328C1" w:rsidRPr="00BA1EA3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Электронн</w:t>
      </w:r>
      <w:r w:rsidR="00B95B6D" w:rsidRPr="00BA1EA3">
        <w:rPr>
          <w:sz w:val="28"/>
          <w:szCs w:val="28"/>
        </w:rPr>
        <w:t>ая</w:t>
      </w:r>
      <w:r w:rsidRPr="00BA1EA3">
        <w:rPr>
          <w:sz w:val="28"/>
          <w:szCs w:val="28"/>
        </w:rPr>
        <w:t xml:space="preserve"> почт</w:t>
      </w:r>
      <w:r w:rsidR="00B95B6D" w:rsidRPr="00BA1EA3">
        <w:rPr>
          <w:sz w:val="28"/>
          <w:szCs w:val="28"/>
        </w:rPr>
        <w:t xml:space="preserve">а </w:t>
      </w:r>
      <w:r w:rsidRPr="00BA1EA3">
        <w:rPr>
          <w:sz w:val="28"/>
          <w:szCs w:val="28"/>
        </w:rPr>
        <w:t>Комитета -</w:t>
      </w:r>
      <w:r w:rsidR="00AA784B" w:rsidRPr="00BA1EA3">
        <w:rPr>
          <w:sz w:val="28"/>
          <w:szCs w:val="28"/>
        </w:rPr>
        <w:t xml:space="preserve"> </w:t>
      </w:r>
      <w:r w:rsidR="00C57BA8" w:rsidRPr="0054770D">
        <w:rPr>
          <w:sz w:val="28"/>
          <w:szCs w:val="28"/>
        </w:rPr>
        <w:t>kumi@nevsk.stavregion.ru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МФЦ -</w:t>
      </w:r>
      <w:r w:rsidR="00AA784B" w:rsidRPr="00BA1EA3">
        <w:rPr>
          <w:sz w:val="28"/>
          <w:szCs w:val="28"/>
        </w:rPr>
        <w:t xml:space="preserve"> </w:t>
      </w:r>
      <w:hyperlink r:id="rId9" w:history="1">
        <w:r w:rsidR="00A328C1" w:rsidRPr="00BA1EA3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8931C1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8A1569" w:rsidRPr="00BA1EA3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C140EC">
        <w:rPr>
          <w:sz w:val="28"/>
          <w:szCs w:val="28"/>
        </w:rPr>
        <w:t>Министерс</w:t>
      </w:r>
      <w:r w:rsidRPr="00BA1EA3">
        <w:rPr>
          <w:sz w:val="28"/>
          <w:szCs w:val="28"/>
        </w:rPr>
        <w:t>тва культуры - mksk@stavregion.ru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</w:t>
      </w:r>
      <w:r w:rsidRPr="00BA1EA3">
        <w:rPr>
          <w:sz w:val="28"/>
          <w:szCs w:val="28"/>
        </w:rPr>
        <w:t xml:space="preserve">НС </w:t>
      </w:r>
      <w:r w:rsidR="00A328C1" w:rsidRPr="00BA1EA3">
        <w:rPr>
          <w:sz w:val="28"/>
          <w:szCs w:val="28"/>
        </w:rPr>
        <w:t>России -</w:t>
      </w:r>
      <w:r w:rsidR="00AA784B" w:rsidRPr="00BA1EA3">
        <w:rPr>
          <w:sz w:val="28"/>
          <w:szCs w:val="28"/>
        </w:rPr>
        <w:t xml:space="preserve"> </w:t>
      </w:r>
      <w:hyperlink r:id="rId10" w:history="1">
        <w:r w:rsidR="00A328C1" w:rsidRPr="00BA1EA3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8931C1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 xml:space="preserve"> - </w:t>
      </w:r>
      <w:r w:rsidR="00B9110C" w:rsidRPr="00C13734">
        <w:rPr>
          <w:sz w:val="28"/>
          <w:szCs w:val="28"/>
        </w:rPr>
        <w:t>fgu26-618@26.kadastr.ru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Филиала ФГБУ «ФКП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>» по СК -</w:t>
      </w:r>
      <w:r w:rsidR="00A328C1" w:rsidRPr="00BA1EA3">
        <w:rPr>
          <w:color w:val="000000"/>
          <w:sz w:val="28"/>
          <w:szCs w:val="28"/>
        </w:rPr>
        <w:t xml:space="preserve"> f</w:t>
      </w:r>
      <w:proofErr w:type="spellStart"/>
      <w:r w:rsidR="00A328C1" w:rsidRPr="00BA1EA3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A1EA3">
        <w:rPr>
          <w:color w:val="000000"/>
          <w:sz w:val="28"/>
          <w:szCs w:val="28"/>
        </w:rPr>
        <w:t>@26.</w:t>
      </w:r>
      <w:proofErr w:type="spellStart"/>
      <w:r w:rsidR="00A328C1" w:rsidRPr="00BA1EA3">
        <w:rPr>
          <w:sz w:val="28"/>
          <w:szCs w:val="28"/>
          <w:lang w:val="en-US"/>
        </w:rPr>
        <w:t>kadastr</w:t>
      </w:r>
      <w:proofErr w:type="spellEnd"/>
      <w:r w:rsidR="00A328C1" w:rsidRPr="00BA1EA3">
        <w:rPr>
          <w:color w:val="000000"/>
          <w:sz w:val="28"/>
          <w:szCs w:val="28"/>
        </w:rPr>
        <w:t>.</w:t>
      </w:r>
      <w:proofErr w:type="spellStart"/>
      <w:r w:rsidR="00A328C1" w:rsidRPr="00BA1EA3">
        <w:rPr>
          <w:color w:val="000000"/>
          <w:sz w:val="28"/>
          <w:szCs w:val="28"/>
        </w:rPr>
        <w:t>ru</w:t>
      </w:r>
      <w:proofErr w:type="spellEnd"/>
      <w:r w:rsidR="00A328C1" w:rsidRPr="00BA1EA3">
        <w:rPr>
          <w:sz w:val="28"/>
          <w:szCs w:val="28"/>
        </w:rPr>
        <w:t>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8</w:t>
      </w:r>
      <w:r w:rsidR="00A328C1" w:rsidRPr="00BA1EA3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A1EA3" w:rsidRDefault="008931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(представителя заявителя);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письменном обращении заявителя</w:t>
      </w:r>
      <w:r w:rsidR="008931C1">
        <w:rPr>
          <w:sz w:val="28"/>
          <w:szCs w:val="28"/>
        </w:rPr>
        <w:t xml:space="preserve"> (представителя заявителя)</w:t>
      </w:r>
      <w:r w:rsidRPr="00BA1EA3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при обращении заявителя </w:t>
      </w:r>
      <w:r w:rsidR="008931C1">
        <w:rPr>
          <w:sz w:val="28"/>
          <w:szCs w:val="28"/>
        </w:rPr>
        <w:t xml:space="preserve">(представителя заявителя) </w:t>
      </w:r>
      <w:r w:rsidRPr="00BA1EA3">
        <w:rPr>
          <w:sz w:val="28"/>
          <w:szCs w:val="28"/>
        </w:rPr>
        <w:t>посредством телефонной связи;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A1EA3">
        <w:rPr>
          <w:sz w:val="28"/>
          <w:szCs w:val="28"/>
        </w:rPr>
        <w:t>указанные</w:t>
      </w:r>
      <w:proofErr w:type="gramEnd"/>
      <w:r w:rsidRPr="00BA1EA3">
        <w:rPr>
          <w:sz w:val="28"/>
          <w:szCs w:val="28"/>
        </w:rPr>
        <w:t xml:space="preserve"> в </w:t>
      </w:r>
      <w:hyperlink w:anchor="Par74" w:history="1">
        <w:r w:rsidRPr="00BA1EA3">
          <w:rPr>
            <w:sz w:val="28"/>
            <w:szCs w:val="28"/>
          </w:rPr>
          <w:t xml:space="preserve">пункте </w:t>
        </w:r>
      </w:hyperlink>
      <w:r w:rsidR="00621101" w:rsidRPr="00BA1EA3">
        <w:rPr>
          <w:sz w:val="28"/>
          <w:szCs w:val="28"/>
        </w:rPr>
        <w:t>7</w:t>
      </w:r>
      <w:r w:rsidR="00AA784B" w:rsidRPr="00BA1EA3">
        <w:rPr>
          <w:sz w:val="28"/>
          <w:szCs w:val="28"/>
        </w:rPr>
        <w:t xml:space="preserve"> </w:t>
      </w:r>
      <w:r w:rsidRPr="00BA1EA3">
        <w:rPr>
          <w:sz w:val="28"/>
          <w:szCs w:val="28"/>
        </w:rPr>
        <w:t>настоящего административного регламента;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1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Единый портал);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2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</w:t>
      </w:r>
      <w:r w:rsidR="00AA784B" w:rsidRPr="00BA1EA3">
        <w:rPr>
          <w:sz w:val="28"/>
          <w:szCs w:val="28"/>
        </w:rPr>
        <w:t>региональный п</w:t>
      </w:r>
      <w:r w:rsidRPr="00BA1EA3">
        <w:rPr>
          <w:sz w:val="28"/>
          <w:szCs w:val="28"/>
        </w:rPr>
        <w:t>ортал).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lastRenderedPageBreak/>
        <w:t>9</w:t>
      </w:r>
      <w:r w:rsidR="00A328C1" w:rsidRPr="00BA1EA3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836000" w:rsidRPr="00BA1EA3" w:rsidRDefault="00836000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</w:t>
      </w:r>
      <w:r w:rsidR="00E12BA5">
        <w:rPr>
          <w:sz w:val="28"/>
          <w:szCs w:val="28"/>
        </w:rPr>
        <w:t>ги</w:t>
      </w:r>
      <w:r>
        <w:rPr>
          <w:sz w:val="28"/>
          <w:szCs w:val="28"/>
        </w:rPr>
        <w:t xml:space="preserve"> (приложение 2 к административному регламенту);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8931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физических или юридических</w:t>
      </w:r>
      <w:r w:rsidRPr="00BA1EA3">
        <w:rPr>
          <w:sz w:val="28"/>
          <w:szCs w:val="28"/>
        </w:rPr>
        <w:t xml:space="preserve"> лица</w:t>
      </w:r>
      <w:r>
        <w:rPr>
          <w:sz w:val="28"/>
          <w:szCs w:val="28"/>
        </w:rPr>
        <w:t>х</w:t>
      </w:r>
      <w:r w:rsidR="00A328C1" w:rsidRPr="00BA1EA3">
        <w:rPr>
          <w:sz w:val="28"/>
          <w:szCs w:val="28"/>
        </w:rPr>
        <w:t>, имеющих право на предоставление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10</w:t>
      </w:r>
      <w:r w:rsidR="00A328C1" w:rsidRPr="00BA1EA3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адреса электронной почты;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об отсутствии государственной пошлины за предоставление </w:t>
      </w:r>
      <w:r w:rsidR="001F0413">
        <w:rPr>
          <w:sz w:val="28"/>
          <w:szCs w:val="28"/>
        </w:rPr>
        <w:t xml:space="preserve">муниципальной </w:t>
      </w:r>
      <w:r w:rsidRPr="00BA1EA3">
        <w:rPr>
          <w:sz w:val="28"/>
          <w:szCs w:val="28"/>
        </w:rPr>
        <w:t>услуг</w:t>
      </w:r>
      <w:r w:rsidR="00C140EC">
        <w:rPr>
          <w:sz w:val="28"/>
          <w:szCs w:val="28"/>
        </w:rPr>
        <w:t>и</w:t>
      </w:r>
      <w:r w:rsidRPr="00BA1EA3">
        <w:rPr>
          <w:sz w:val="28"/>
          <w:szCs w:val="28"/>
        </w:rPr>
        <w:t xml:space="preserve"> и иных платежей.</w:t>
      </w:r>
    </w:p>
    <w:p w:rsidR="00A45595" w:rsidRDefault="00A45595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</w:p>
    <w:p w:rsidR="0050128A" w:rsidRPr="00BA1EA3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BA1EA3">
        <w:rPr>
          <w:color w:val="auto"/>
          <w:lang w:val="en-US"/>
        </w:rPr>
        <w:t>I</w:t>
      </w:r>
      <w:r w:rsidRPr="00BA1EA3">
        <w:rPr>
          <w:color w:val="auto"/>
        </w:rPr>
        <w:t>I. Стандарт предоставления муниципальной услуги</w:t>
      </w:r>
    </w:p>
    <w:p w:rsidR="0050128A" w:rsidRPr="00992954" w:rsidRDefault="0050128A" w:rsidP="00992954">
      <w:pPr>
        <w:pStyle w:val="Textbody"/>
        <w:tabs>
          <w:tab w:val="left" w:pos="0"/>
        </w:tabs>
        <w:spacing w:line="216" w:lineRule="auto"/>
        <w:rPr>
          <w:bCs/>
          <w:color w:val="auto"/>
          <w:highlight w:val="yellow"/>
        </w:rPr>
      </w:pPr>
    </w:p>
    <w:p w:rsidR="0050128A" w:rsidRDefault="001762EA" w:rsidP="007775C2">
      <w:pPr>
        <w:ind w:firstLine="709"/>
        <w:jc w:val="both"/>
        <w:rPr>
          <w:sz w:val="28"/>
          <w:szCs w:val="28"/>
        </w:rPr>
      </w:pPr>
      <w:r w:rsidRPr="00BA1EA3">
        <w:rPr>
          <w:bCs/>
          <w:sz w:val="28"/>
          <w:szCs w:val="28"/>
        </w:rPr>
        <w:t>11</w:t>
      </w:r>
      <w:r w:rsidR="0050128A" w:rsidRPr="00BA1EA3">
        <w:rPr>
          <w:bCs/>
          <w:sz w:val="28"/>
          <w:szCs w:val="28"/>
        </w:rPr>
        <w:t xml:space="preserve">. </w:t>
      </w:r>
      <w:r w:rsidR="00635BEC" w:rsidRPr="00BA1EA3">
        <w:rPr>
          <w:bCs/>
          <w:sz w:val="28"/>
          <w:szCs w:val="28"/>
        </w:rPr>
        <w:t>Полное н</w:t>
      </w:r>
      <w:r w:rsidR="0050128A" w:rsidRPr="00BA1EA3">
        <w:rPr>
          <w:sz w:val="28"/>
          <w:szCs w:val="28"/>
        </w:rPr>
        <w:t>аименование муниципальной услуги</w:t>
      </w:r>
      <w:r w:rsidR="00AA784B" w:rsidRPr="00BA1EA3">
        <w:rPr>
          <w:sz w:val="28"/>
          <w:szCs w:val="28"/>
        </w:rPr>
        <w:t xml:space="preserve"> </w:t>
      </w:r>
      <w:r w:rsidR="00AE4A67">
        <w:rPr>
          <w:kern w:val="2"/>
          <w:sz w:val="28"/>
          <w:szCs w:val="28"/>
          <w:lang w:eastAsia="ar-SA"/>
        </w:rPr>
        <w:t xml:space="preserve">- </w:t>
      </w:r>
      <w:r w:rsidR="00A4387B" w:rsidRPr="00A4387B">
        <w:rPr>
          <w:sz w:val="28"/>
          <w:szCs w:val="28"/>
        </w:rPr>
        <w:t>выдач</w:t>
      </w:r>
      <w:r w:rsidR="00A4387B">
        <w:rPr>
          <w:sz w:val="28"/>
          <w:szCs w:val="28"/>
        </w:rPr>
        <w:t>а</w:t>
      </w:r>
      <w:r w:rsidR="00A4387B" w:rsidRPr="00A4387B">
        <w:rPr>
          <w:sz w:val="28"/>
          <w:szCs w:val="28"/>
        </w:rPr>
        <w:t xml:space="preserve"> разрешения на установку и эксплуатацию рекламных конструкций на территории города Невинномысска, аннулирование такого разрешения</w:t>
      </w:r>
      <w:r w:rsidR="0050128A" w:rsidRPr="00BA1EA3">
        <w:rPr>
          <w:sz w:val="28"/>
          <w:szCs w:val="28"/>
        </w:rPr>
        <w:t>.</w:t>
      </w:r>
    </w:p>
    <w:p w:rsidR="004644C8" w:rsidRDefault="004644C8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предоставления муниципальной услуги оказываются следующие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:</w:t>
      </w:r>
    </w:p>
    <w:p w:rsidR="004644C8" w:rsidRPr="004644C8" w:rsidRDefault="004644C8" w:rsidP="007775C2">
      <w:pPr>
        <w:ind w:firstLine="709"/>
        <w:jc w:val="both"/>
        <w:rPr>
          <w:sz w:val="28"/>
          <w:szCs w:val="28"/>
        </w:rPr>
      </w:pPr>
      <w:r w:rsidRPr="004644C8">
        <w:rPr>
          <w:sz w:val="28"/>
          <w:szCs w:val="28"/>
        </w:rPr>
        <w:t xml:space="preserve">выдача разрешения на установку и эксплуатацию рекламных конструкций </w:t>
      </w:r>
      <w:r w:rsidRPr="009B193B">
        <w:rPr>
          <w:sz w:val="28"/>
          <w:szCs w:val="28"/>
        </w:rPr>
        <w:t>на территории города</w:t>
      </w:r>
      <w:r w:rsidRPr="004644C8">
        <w:rPr>
          <w:sz w:val="28"/>
          <w:szCs w:val="28"/>
        </w:rPr>
        <w:t>;</w:t>
      </w:r>
    </w:p>
    <w:p w:rsidR="004644C8" w:rsidRPr="00BA1EA3" w:rsidRDefault="004644C8" w:rsidP="007775C2">
      <w:pPr>
        <w:ind w:firstLine="709"/>
        <w:jc w:val="both"/>
        <w:rPr>
          <w:sz w:val="28"/>
          <w:szCs w:val="28"/>
        </w:rPr>
      </w:pPr>
      <w:r w:rsidRPr="004644C8">
        <w:rPr>
          <w:sz w:val="28"/>
          <w:szCs w:val="28"/>
        </w:rPr>
        <w:t>аннулирование разрешения на установку и эксплуатацию рекламных конструкций на территории</w:t>
      </w:r>
      <w:r>
        <w:rPr>
          <w:sz w:val="28"/>
          <w:szCs w:val="28"/>
        </w:rPr>
        <w:t xml:space="preserve"> города.</w:t>
      </w:r>
    </w:p>
    <w:p w:rsidR="0050128A" w:rsidRPr="006E2520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Муниципальная услуга предоставляется </w:t>
      </w:r>
      <w:r w:rsidR="00635BEC" w:rsidRPr="006E2520">
        <w:rPr>
          <w:sz w:val="28"/>
          <w:szCs w:val="28"/>
        </w:rPr>
        <w:t>администрацией города</w:t>
      </w:r>
      <w:r w:rsidRPr="006E2520">
        <w:rPr>
          <w:sz w:val="28"/>
          <w:szCs w:val="28"/>
        </w:rPr>
        <w:t>.</w:t>
      </w:r>
    </w:p>
    <w:p w:rsidR="00C140EC" w:rsidRPr="004B032A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</w:t>
      </w:r>
      <w:r w:rsidR="008931C1">
        <w:rPr>
          <w:sz w:val="28"/>
          <w:szCs w:val="28"/>
        </w:rPr>
        <w:t xml:space="preserve"> города</w:t>
      </w:r>
      <w:r w:rsidRPr="004B032A">
        <w:rPr>
          <w:sz w:val="28"/>
          <w:szCs w:val="28"/>
        </w:rPr>
        <w:t xml:space="preserve"> за предоставление муниципальной услуги является Комитет.</w:t>
      </w:r>
    </w:p>
    <w:p w:rsidR="0050128A" w:rsidRPr="006E2520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При предоставлении муниципальной услуги </w:t>
      </w:r>
      <w:r w:rsidR="00A4387B">
        <w:rPr>
          <w:sz w:val="28"/>
          <w:szCs w:val="28"/>
        </w:rPr>
        <w:t>Комитет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осуществляет взаимодействие: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МФЦ;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ФНС России;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 xml:space="preserve">Филиалом ФГБУ «ФКП </w:t>
      </w:r>
      <w:proofErr w:type="spellStart"/>
      <w:r w:rsidR="0050128A" w:rsidRPr="006E2520">
        <w:rPr>
          <w:sz w:val="28"/>
          <w:szCs w:val="28"/>
        </w:rPr>
        <w:t>Росреестра</w:t>
      </w:r>
      <w:proofErr w:type="spellEnd"/>
      <w:r w:rsidR="0050128A" w:rsidRPr="006E2520">
        <w:rPr>
          <w:sz w:val="28"/>
          <w:szCs w:val="28"/>
        </w:rPr>
        <w:t>» по СК.</w:t>
      </w:r>
    </w:p>
    <w:p w:rsidR="0050128A" w:rsidRPr="00851981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E2520">
        <w:rPr>
          <w:sz w:val="28"/>
          <w:szCs w:val="28"/>
        </w:rPr>
        <w:t xml:space="preserve">В соответствии с </w:t>
      </w:r>
      <w:hyperlink r:id="rId13" w:history="1">
        <w:r w:rsidRPr="006E2520">
          <w:rPr>
            <w:sz w:val="28"/>
            <w:szCs w:val="28"/>
          </w:rPr>
          <w:t xml:space="preserve">пунктом </w:t>
        </w:r>
      </w:hyperlink>
      <w:hyperlink r:id="rId14" w:history="1">
        <w:r w:rsidRPr="006E2520">
          <w:rPr>
            <w:sz w:val="28"/>
            <w:szCs w:val="28"/>
          </w:rPr>
          <w:t>3</w:t>
        </w:r>
      </w:hyperlink>
      <w:r w:rsidRPr="006E2520">
        <w:rPr>
          <w:sz w:val="28"/>
          <w:szCs w:val="28"/>
        </w:rPr>
        <w:t xml:space="preserve"> части 1 статьи 7 Федерального закона от</w:t>
      </w:r>
      <w:r w:rsidR="00AA784B" w:rsidRPr="006E2520">
        <w:rPr>
          <w:sz w:val="28"/>
          <w:szCs w:val="28"/>
        </w:rPr>
        <w:t xml:space="preserve"> </w:t>
      </w:r>
      <w:r w:rsidR="008931C1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27</w:t>
      </w:r>
      <w:r w:rsidR="008931C1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E2520">
        <w:rPr>
          <w:sz w:val="28"/>
          <w:szCs w:val="28"/>
        </w:rPr>
        <w:t xml:space="preserve">(далее - Федеральный закон № 210-ФЗ) </w:t>
      </w:r>
      <w:r w:rsidRPr="006E252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AA784B" w:rsidRPr="006E2520">
        <w:rPr>
          <w:sz w:val="28"/>
          <w:szCs w:val="28"/>
        </w:rPr>
        <w:t xml:space="preserve"> </w:t>
      </w:r>
      <w:proofErr w:type="gramStart"/>
      <w:r w:rsidRPr="006E2520">
        <w:rPr>
          <w:sz w:val="28"/>
          <w:szCs w:val="28"/>
        </w:rPr>
        <w:t>получения документов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</w:t>
      </w:r>
      <w:r w:rsidR="008931C1">
        <w:rPr>
          <w:sz w:val="28"/>
          <w:szCs w:val="28"/>
        </w:rPr>
        <w:t>шением Думы города</w:t>
      </w:r>
      <w:r w:rsidRPr="006E2520">
        <w:rPr>
          <w:sz w:val="28"/>
          <w:szCs w:val="28"/>
        </w:rPr>
        <w:t xml:space="preserve">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6E2520">
        <w:rPr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</w:t>
      </w:r>
      <w:r w:rsidR="00C57BA8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услуг».</w:t>
      </w:r>
    </w:p>
    <w:p w:rsidR="0050128A" w:rsidRPr="00851981" w:rsidRDefault="0050128A" w:rsidP="00992954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051DAF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51DAF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A4387B" w:rsidRDefault="0050128A" w:rsidP="00992954">
      <w:pPr>
        <w:spacing w:line="204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50128A" w:rsidRDefault="000E0432" w:rsidP="00FC42BF">
      <w:pPr>
        <w:ind w:firstLine="709"/>
        <w:jc w:val="both"/>
        <w:rPr>
          <w:sz w:val="28"/>
          <w:szCs w:val="28"/>
        </w:rPr>
      </w:pPr>
      <w:r w:rsidRPr="00051DAF">
        <w:rPr>
          <w:bCs/>
          <w:sz w:val="28"/>
          <w:szCs w:val="28"/>
        </w:rPr>
        <w:t>12</w:t>
      </w:r>
      <w:r w:rsidR="0050128A" w:rsidRPr="00051DAF">
        <w:rPr>
          <w:bCs/>
          <w:sz w:val="28"/>
          <w:szCs w:val="28"/>
        </w:rPr>
        <w:t xml:space="preserve">. </w:t>
      </w:r>
      <w:r w:rsidR="0050128A" w:rsidRPr="00051DAF">
        <w:rPr>
          <w:sz w:val="28"/>
          <w:szCs w:val="28"/>
        </w:rPr>
        <w:t>Результатом предоставления муниципальной услуги является:</w:t>
      </w:r>
      <w:bookmarkStart w:id="4" w:name="sub_101"/>
    </w:p>
    <w:p w:rsidR="004644C8" w:rsidRPr="00051DAF" w:rsidRDefault="004644C8" w:rsidP="00FC4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В случае обращения с заявлением о </w:t>
      </w:r>
      <w:r w:rsidRPr="0060103D">
        <w:rPr>
          <w:sz w:val="28"/>
          <w:szCs w:val="28"/>
        </w:rPr>
        <w:t>выдаче разрешения на установку и эксплуатацию рекламных конструкций на территории города</w:t>
      </w:r>
      <w:r>
        <w:rPr>
          <w:sz w:val="28"/>
          <w:szCs w:val="28"/>
        </w:rPr>
        <w:t>:</w:t>
      </w:r>
    </w:p>
    <w:bookmarkEnd w:id="4"/>
    <w:p w:rsidR="00051DAF" w:rsidRPr="00051DAF" w:rsidRDefault="00051DAF" w:rsidP="00051DAF">
      <w:pPr>
        <w:ind w:firstLine="709"/>
        <w:jc w:val="both"/>
        <w:rPr>
          <w:bCs/>
          <w:sz w:val="28"/>
          <w:szCs w:val="28"/>
        </w:rPr>
      </w:pPr>
      <w:r w:rsidRPr="00051DAF">
        <w:rPr>
          <w:bCs/>
          <w:sz w:val="28"/>
          <w:szCs w:val="28"/>
        </w:rPr>
        <w:t>1) разрешение на установку и эксплуатацию рекламной конструкции на территории города (далее - Разрешение);</w:t>
      </w:r>
    </w:p>
    <w:p w:rsidR="00051DAF" w:rsidRDefault="00051DAF" w:rsidP="00051DAF">
      <w:pPr>
        <w:ind w:firstLine="709"/>
        <w:jc w:val="both"/>
        <w:rPr>
          <w:bCs/>
          <w:sz w:val="28"/>
          <w:szCs w:val="28"/>
        </w:rPr>
      </w:pPr>
      <w:r w:rsidRPr="00051DAF">
        <w:rPr>
          <w:bCs/>
          <w:sz w:val="28"/>
          <w:szCs w:val="28"/>
        </w:rPr>
        <w:t>2) уведомление об отказе в пред</w:t>
      </w:r>
      <w:r>
        <w:rPr>
          <w:bCs/>
          <w:sz w:val="28"/>
          <w:szCs w:val="28"/>
        </w:rPr>
        <w:t>оставлении муниципальной услуги;</w:t>
      </w:r>
    </w:p>
    <w:p w:rsidR="004644C8" w:rsidRDefault="004644C8" w:rsidP="00051D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12.2. В случае обращения с заявлением об аннулировании</w:t>
      </w:r>
      <w:r w:rsidRPr="0060103D">
        <w:rPr>
          <w:sz w:val="28"/>
          <w:szCs w:val="28"/>
        </w:rPr>
        <w:t xml:space="preserve"> разрешения на установку и эксплуатацию рекламных к</w:t>
      </w:r>
      <w:r>
        <w:rPr>
          <w:sz w:val="28"/>
          <w:szCs w:val="28"/>
        </w:rPr>
        <w:t>онструкций на территории города:</w:t>
      </w:r>
    </w:p>
    <w:p w:rsidR="00051DAF" w:rsidRDefault="004644C8" w:rsidP="00051D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051DAF">
        <w:rPr>
          <w:bCs/>
          <w:sz w:val="28"/>
          <w:szCs w:val="28"/>
        </w:rPr>
        <w:t xml:space="preserve">) решение об аннулировании </w:t>
      </w:r>
      <w:r w:rsidR="00051DAF">
        <w:rPr>
          <w:sz w:val="28"/>
          <w:szCs w:val="28"/>
        </w:rPr>
        <w:t>Р</w:t>
      </w:r>
      <w:r w:rsidR="00051DAF" w:rsidRPr="00A4387B">
        <w:rPr>
          <w:sz w:val="28"/>
          <w:szCs w:val="28"/>
        </w:rPr>
        <w:t>азрешения</w:t>
      </w:r>
      <w:r w:rsidR="009B193B">
        <w:rPr>
          <w:sz w:val="28"/>
          <w:szCs w:val="28"/>
        </w:rPr>
        <w:t>;</w:t>
      </w:r>
    </w:p>
    <w:p w:rsidR="009B193B" w:rsidRDefault="009B193B" w:rsidP="009B193B">
      <w:pPr>
        <w:ind w:firstLine="709"/>
        <w:jc w:val="both"/>
        <w:rPr>
          <w:bCs/>
          <w:sz w:val="28"/>
          <w:szCs w:val="28"/>
        </w:rPr>
      </w:pPr>
      <w:r w:rsidRPr="00051DAF">
        <w:rPr>
          <w:bCs/>
          <w:sz w:val="28"/>
          <w:szCs w:val="28"/>
        </w:rPr>
        <w:lastRenderedPageBreak/>
        <w:t>2) уведомление об отказе в пред</w:t>
      </w:r>
      <w:r>
        <w:rPr>
          <w:bCs/>
          <w:sz w:val="28"/>
          <w:szCs w:val="28"/>
        </w:rPr>
        <w:t>оставлении муниципальной услуги.</w:t>
      </w:r>
    </w:p>
    <w:p w:rsidR="00051DAF" w:rsidRPr="00051DAF" w:rsidRDefault="000E0432" w:rsidP="00051DAF">
      <w:pPr>
        <w:ind w:firstLine="709"/>
        <w:jc w:val="both"/>
        <w:rPr>
          <w:sz w:val="28"/>
          <w:szCs w:val="28"/>
        </w:rPr>
      </w:pPr>
      <w:r w:rsidRPr="00051DAF">
        <w:rPr>
          <w:sz w:val="28"/>
          <w:szCs w:val="28"/>
        </w:rPr>
        <w:t>13</w:t>
      </w:r>
      <w:r w:rsidR="0050128A" w:rsidRPr="00051DAF">
        <w:rPr>
          <w:sz w:val="28"/>
          <w:szCs w:val="28"/>
        </w:rPr>
        <w:t>. Срок предоставления муниципальной услуги</w:t>
      </w:r>
      <w:r w:rsidR="00051DAF" w:rsidRPr="00051DAF">
        <w:rPr>
          <w:sz w:val="28"/>
          <w:szCs w:val="28"/>
        </w:rPr>
        <w:t>:</w:t>
      </w:r>
    </w:p>
    <w:p w:rsidR="0050128A" w:rsidRDefault="00051DAF" w:rsidP="0005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Разрешения - </w:t>
      </w:r>
      <w:r w:rsidR="004644C8">
        <w:rPr>
          <w:sz w:val="28"/>
          <w:szCs w:val="28"/>
        </w:rPr>
        <w:t>два</w:t>
      </w:r>
      <w:r w:rsidRPr="00051DAF">
        <w:rPr>
          <w:sz w:val="28"/>
          <w:szCs w:val="28"/>
        </w:rPr>
        <w:t xml:space="preserve"> месяца со дня поступления заявления и документов </w:t>
      </w:r>
      <w:r w:rsidR="00A328C1" w:rsidRPr="00051DAF">
        <w:rPr>
          <w:sz w:val="28"/>
          <w:szCs w:val="28"/>
        </w:rPr>
        <w:t>в Комитет</w:t>
      </w:r>
      <w:r>
        <w:rPr>
          <w:sz w:val="28"/>
          <w:szCs w:val="28"/>
        </w:rPr>
        <w:t>;</w:t>
      </w:r>
    </w:p>
    <w:p w:rsidR="00051DAF" w:rsidRPr="00051DAF" w:rsidRDefault="00051DAF" w:rsidP="0005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аннулировании Разрешения - в</w:t>
      </w:r>
      <w:r w:rsidRPr="00051DAF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 одного месяца со дня направления владельцем рекламной конструкции уве</w:t>
      </w:r>
      <w:r w:rsidRPr="00051DAF">
        <w:rPr>
          <w:sz w:val="28"/>
          <w:szCs w:val="28"/>
        </w:rPr>
        <w:t xml:space="preserve">домления о своем отказе </w:t>
      </w:r>
      <w:r>
        <w:rPr>
          <w:sz w:val="28"/>
          <w:szCs w:val="28"/>
        </w:rPr>
        <w:t>от дальней</w:t>
      </w:r>
      <w:r w:rsidRPr="00051DAF">
        <w:rPr>
          <w:sz w:val="28"/>
          <w:szCs w:val="28"/>
        </w:rPr>
        <w:t>ш</w:t>
      </w:r>
      <w:r>
        <w:rPr>
          <w:sz w:val="28"/>
          <w:szCs w:val="28"/>
        </w:rPr>
        <w:t>его использования разрешения или направления соб</w:t>
      </w:r>
      <w:r w:rsidRPr="00051DAF">
        <w:rPr>
          <w:sz w:val="28"/>
          <w:szCs w:val="28"/>
        </w:rPr>
        <w:t>ственн</w:t>
      </w:r>
      <w:r>
        <w:rPr>
          <w:sz w:val="28"/>
          <w:szCs w:val="28"/>
        </w:rPr>
        <w:t>иком или иным законным владельцем недвижимого имущества, к которому присоеди</w:t>
      </w:r>
      <w:r w:rsidRPr="00051DAF">
        <w:rPr>
          <w:sz w:val="28"/>
          <w:szCs w:val="28"/>
        </w:rPr>
        <w:t>н</w:t>
      </w:r>
      <w:r>
        <w:rPr>
          <w:sz w:val="28"/>
          <w:szCs w:val="28"/>
        </w:rPr>
        <w:t>ена рекламная конструкция, документа, подтверждающего прекра</w:t>
      </w:r>
      <w:r w:rsidRPr="00051DAF">
        <w:rPr>
          <w:sz w:val="28"/>
          <w:szCs w:val="28"/>
        </w:rPr>
        <w:t>щение договора</w:t>
      </w:r>
      <w:r>
        <w:rPr>
          <w:sz w:val="28"/>
          <w:szCs w:val="28"/>
        </w:rPr>
        <w:t>.</w:t>
      </w:r>
      <w:r w:rsidRPr="00051DAF">
        <w:rPr>
          <w:sz w:val="28"/>
          <w:szCs w:val="28"/>
        </w:rPr>
        <w:t xml:space="preserve"> </w:t>
      </w:r>
    </w:p>
    <w:p w:rsidR="00486844" w:rsidRPr="00051DAF" w:rsidRDefault="00051DAF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 xml:space="preserve">14. </w:t>
      </w:r>
      <w:r w:rsidR="00486844" w:rsidRPr="00051DAF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8931C1" w:rsidRPr="00051DAF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86844" w:rsidRPr="00051DAF">
        <w:rPr>
          <w:rFonts w:ascii="Times New Roman" w:hAnsi="Times New Roman" w:cs="Times New Roman"/>
          <w:sz w:val="28"/>
          <w:szCs w:val="28"/>
        </w:rPr>
        <w:t>ее результата либо по истечении срока, указанного в пункте 13 административного регламента, при условии надлежащего уведомления заявителя</w:t>
      </w:r>
      <w:r w:rsidR="008931C1" w:rsidRPr="00051DAF"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="00486844" w:rsidRPr="00051DAF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и условиях его получения.</w:t>
      </w:r>
    </w:p>
    <w:p w:rsidR="00051DAF" w:rsidRDefault="00051DAF" w:rsidP="00992954">
      <w:pPr>
        <w:pStyle w:val="af1"/>
        <w:tabs>
          <w:tab w:val="left" w:pos="0"/>
        </w:tabs>
        <w:spacing w:after="0" w:line="20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051DAF" w:rsidRDefault="00A328C1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051DAF" w:rsidRDefault="00FD1DF3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A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C140EC" w:rsidRPr="00051DAF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«Государственные и муниципальные услуги», в информационно-телекоммуникационной сети «Интернет», на Едином и региональном порталах.</w:t>
      </w:r>
      <w:proofErr w:type="gramEnd"/>
    </w:p>
    <w:p w:rsidR="00C140EC" w:rsidRPr="00A4387B" w:rsidRDefault="00C140EC" w:rsidP="00992954">
      <w:pPr>
        <w:widowControl w:val="0"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051DAF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51DAF">
        <w:rPr>
          <w:sz w:val="28"/>
          <w:szCs w:val="28"/>
        </w:rPr>
        <w:t>И</w:t>
      </w:r>
      <w:bookmarkStart w:id="5" w:name="_GoBack"/>
      <w:bookmarkEnd w:id="5"/>
      <w:r w:rsidRPr="00051DAF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</w:t>
      </w:r>
      <w:r w:rsidR="00FD1DF3" w:rsidRPr="00051DAF">
        <w:rPr>
          <w:sz w:val="28"/>
          <w:szCs w:val="28"/>
        </w:rPr>
        <w:t>выми актами города</w:t>
      </w:r>
      <w:r w:rsidRPr="00051DAF">
        <w:rPr>
          <w:sz w:val="28"/>
          <w:szCs w:val="28"/>
        </w:rPr>
        <w:t xml:space="preserve"> для предоставления муниципальной услуги, подлежащих представлению заявителем, порядок их представления</w:t>
      </w:r>
      <w:r w:rsidR="00AA784B" w:rsidRPr="00051DAF">
        <w:rPr>
          <w:sz w:val="28"/>
          <w:szCs w:val="28"/>
        </w:rPr>
        <w:t xml:space="preserve"> </w:t>
      </w:r>
      <w:r w:rsidR="001C34AF" w:rsidRPr="00051DAF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</w:p>
    <w:p w:rsidR="00C140EC" w:rsidRPr="00A4387B" w:rsidRDefault="00C140EC" w:rsidP="00992954">
      <w:pPr>
        <w:widowControl w:val="0"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1C34AF" w:rsidRPr="005B3CE4" w:rsidRDefault="00F76F46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3CE4">
        <w:rPr>
          <w:sz w:val="28"/>
          <w:szCs w:val="28"/>
        </w:rPr>
        <w:t>16</w:t>
      </w:r>
      <w:r w:rsidR="0050128A" w:rsidRPr="005B3CE4">
        <w:rPr>
          <w:sz w:val="28"/>
          <w:szCs w:val="28"/>
        </w:rPr>
        <w:t xml:space="preserve">. </w:t>
      </w:r>
      <w:r w:rsidR="001C34AF" w:rsidRPr="005B3CE4">
        <w:rPr>
          <w:sz w:val="28"/>
          <w:szCs w:val="28"/>
        </w:rPr>
        <w:t>В целях получения муниципальной услуги заявителем</w:t>
      </w:r>
      <w:r w:rsidR="00FD1DF3" w:rsidRPr="005B3CE4">
        <w:rPr>
          <w:sz w:val="28"/>
          <w:szCs w:val="28"/>
        </w:rPr>
        <w:t xml:space="preserve"> (представителем заявителя)</w:t>
      </w:r>
      <w:r w:rsidR="001C34AF" w:rsidRPr="005B3CE4">
        <w:rPr>
          <w:sz w:val="28"/>
          <w:szCs w:val="28"/>
        </w:rPr>
        <w:t xml:space="preserve"> </w:t>
      </w:r>
      <w:r w:rsidR="00992954">
        <w:rPr>
          <w:sz w:val="28"/>
          <w:szCs w:val="28"/>
        </w:rPr>
        <w:t xml:space="preserve">заявителем (представителем заявителя) подается </w:t>
      </w:r>
      <w:r w:rsidR="00992954">
        <w:rPr>
          <w:sz w:val="28"/>
          <w:szCs w:val="28"/>
        </w:rPr>
        <w:t>з</w:t>
      </w:r>
      <w:r w:rsidR="00992954">
        <w:rPr>
          <w:sz w:val="28"/>
          <w:szCs w:val="28"/>
        </w:rPr>
        <w:t>аявление</w:t>
      </w:r>
      <w:r w:rsidR="00992954">
        <w:rPr>
          <w:sz w:val="28"/>
          <w:szCs w:val="28"/>
        </w:rPr>
        <w:t xml:space="preserve"> </w:t>
      </w:r>
      <w:r w:rsidR="00992954">
        <w:rPr>
          <w:sz w:val="28"/>
          <w:szCs w:val="28"/>
        </w:rPr>
        <w:t xml:space="preserve">в Комитет через МФЦ лично или посредством </w:t>
      </w:r>
      <w:r w:rsidR="00992954" w:rsidRPr="003F42FA">
        <w:rPr>
          <w:sz w:val="28"/>
          <w:szCs w:val="28"/>
        </w:rPr>
        <w:t>Едино</w:t>
      </w:r>
      <w:r w:rsidR="00992954">
        <w:rPr>
          <w:sz w:val="28"/>
          <w:szCs w:val="28"/>
        </w:rPr>
        <w:t>го</w:t>
      </w:r>
      <w:r w:rsidR="00992954" w:rsidRPr="003F42FA">
        <w:rPr>
          <w:sz w:val="28"/>
          <w:szCs w:val="28"/>
        </w:rPr>
        <w:t xml:space="preserve"> портал</w:t>
      </w:r>
      <w:r w:rsidR="00992954">
        <w:rPr>
          <w:sz w:val="28"/>
          <w:szCs w:val="28"/>
        </w:rPr>
        <w:t>а</w:t>
      </w:r>
      <w:r w:rsidR="00992954" w:rsidRPr="003F42FA">
        <w:rPr>
          <w:sz w:val="28"/>
          <w:szCs w:val="28"/>
        </w:rPr>
        <w:t xml:space="preserve"> и Портал</w:t>
      </w:r>
      <w:r w:rsidR="00992954">
        <w:rPr>
          <w:sz w:val="28"/>
          <w:szCs w:val="28"/>
        </w:rPr>
        <w:t>а</w:t>
      </w:r>
      <w:r w:rsidR="00992954" w:rsidRPr="003F42FA">
        <w:rPr>
          <w:sz w:val="28"/>
          <w:szCs w:val="28"/>
        </w:rPr>
        <w:t xml:space="preserve"> государственных и муниципальных услуг Ставропольского края</w:t>
      </w:r>
      <w:r w:rsidR="001C34AF" w:rsidRPr="005B3CE4">
        <w:rPr>
          <w:sz w:val="28"/>
          <w:szCs w:val="28"/>
        </w:rPr>
        <w:t>.</w:t>
      </w:r>
    </w:p>
    <w:p w:rsidR="001C34AF" w:rsidRPr="005B3CE4" w:rsidRDefault="00F76F46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3CE4">
        <w:rPr>
          <w:sz w:val="28"/>
          <w:szCs w:val="28"/>
        </w:rPr>
        <w:t>17</w:t>
      </w:r>
      <w:r w:rsidR="001C34AF" w:rsidRPr="005B3CE4">
        <w:rPr>
          <w:sz w:val="28"/>
          <w:szCs w:val="28"/>
        </w:rPr>
        <w:t xml:space="preserve">. К заявлению </w:t>
      </w:r>
      <w:r w:rsidR="005B3CE4">
        <w:rPr>
          <w:sz w:val="28"/>
          <w:szCs w:val="28"/>
        </w:rPr>
        <w:t xml:space="preserve">о выдаче Разрешения </w:t>
      </w:r>
      <w:r w:rsidR="001C34AF" w:rsidRPr="005B3CE4">
        <w:rPr>
          <w:sz w:val="28"/>
          <w:szCs w:val="28"/>
        </w:rPr>
        <w:t>прилагаются следующие документы: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3CE4">
        <w:rPr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заявителя;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документы, под</w:t>
      </w:r>
      <w:r w:rsidRPr="005B3CE4">
        <w:rPr>
          <w:sz w:val="28"/>
          <w:szCs w:val="28"/>
        </w:rPr>
        <w:t>тверждающие право на предоставление</w:t>
      </w:r>
      <w:r w:rsidR="00C14CE5">
        <w:rPr>
          <w:sz w:val="28"/>
          <w:szCs w:val="28"/>
        </w:rPr>
        <w:t xml:space="preserve"> муниципальной услуги: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9B193B">
        <w:rPr>
          <w:sz w:val="28"/>
          <w:szCs w:val="28"/>
        </w:rPr>
        <w:lastRenderedPageBreak/>
        <w:t xml:space="preserve">подтверждение в письменной форме </w:t>
      </w:r>
      <w:r w:rsidR="00F434EF" w:rsidRPr="009B193B">
        <w:rPr>
          <w:sz w:val="28"/>
          <w:szCs w:val="28"/>
        </w:rPr>
        <w:t>или в форме электронного документа</w:t>
      </w:r>
      <w:r w:rsidR="009B193B" w:rsidRPr="009B193B">
        <w:rPr>
          <w:sz w:val="28"/>
          <w:szCs w:val="28"/>
        </w:rPr>
        <w:t>,</w:t>
      </w:r>
      <w:r w:rsidR="00F434EF" w:rsidRPr="009B193B">
        <w:rPr>
          <w:sz w:val="28"/>
          <w:szCs w:val="28"/>
        </w:rPr>
        <w:t xml:space="preserve"> </w:t>
      </w:r>
      <w:r w:rsidR="009B193B" w:rsidRPr="009B193B">
        <w:rPr>
          <w:sz w:val="28"/>
          <w:szCs w:val="28"/>
        </w:rPr>
        <w:t xml:space="preserve">с использованием Единого или регионального порталов, </w:t>
      </w:r>
      <w:r w:rsidRPr="009B193B">
        <w:rPr>
          <w:sz w:val="28"/>
          <w:szCs w:val="28"/>
        </w:rPr>
        <w:t>согласия собствен</w:t>
      </w:r>
      <w:r w:rsidR="00C14CE5" w:rsidRPr="009B193B">
        <w:rPr>
          <w:sz w:val="28"/>
          <w:szCs w:val="28"/>
        </w:rPr>
        <w:t>ника, или иного за</w:t>
      </w:r>
      <w:r w:rsidRPr="009B193B">
        <w:rPr>
          <w:sz w:val="28"/>
          <w:szCs w:val="28"/>
        </w:rPr>
        <w:t>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(за исключением случаев, если соответствующее недвижимое имущество находится в государственной или муниципальной собственности, а также, если для установки</w:t>
      </w:r>
      <w:proofErr w:type="gramEnd"/>
      <w:r w:rsidRPr="009B193B">
        <w:rPr>
          <w:sz w:val="28"/>
          <w:szCs w:val="28"/>
        </w:rPr>
        <w:t xml:space="preserve"> и эксплуатации рекламной конструкции необходимо использование общего имущества собственников помещений в многоквартирном доме);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помещений в многоквартирном доме, в том чис</w:t>
      </w:r>
      <w:r w:rsidRPr="005B3CE4">
        <w:rPr>
          <w:sz w:val="28"/>
          <w:szCs w:val="28"/>
        </w:rPr>
        <w:t xml:space="preserve">ле </w:t>
      </w:r>
      <w:r>
        <w:rPr>
          <w:sz w:val="28"/>
          <w:szCs w:val="28"/>
        </w:rPr>
        <w:t>проведенного посредством заочно</w:t>
      </w:r>
      <w:r w:rsidRPr="005B3CE4">
        <w:rPr>
          <w:sz w:val="28"/>
          <w:szCs w:val="28"/>
        </w:rPr>
        <w:t>го голос</w:t>
      </w:r>
      <w:r>
        <w:rPr>
          <w:sz w:val="28"/>
          <w:szCs w:val="28"/>
        </w:rPr>
        <w:t>ования с использованием государственной информационной си</w:t>
      </w:r>
      <w:r w:rsidRPr="005B3CE4">
        <w:rPr>
          <w:sz w:val="28"/>
          <w:szCs w:val="28"/>
        </w:rPr>
        <w:t>стемы жилищно-коммунального хо</w:t>
      </w:r>
      <w:r>
        <w:rPr>
          <w:sz w:val="28"/>
          <w:szCs w:val="28"/>
        </w:rPr>
        <w:t>зяйства в соответ</w:t>
      </w:r>
      <w:r w:rsidRPr="005B3CE4">
        <w:rPr>
          <w:sz w:val="28"/>
          <w:szCs w:val="28"/>
        </w:rPr>
        <w:t>ствии с Жилищным кодексом Российской Федерации, в случае если для установки и эксплуат</w:t>
      </w:r>
      <w:r>
        <w:rPr>
          <w:sz w:val="28"/>
          <w:szCs w:val="28"/>
        </w:rPr>
        <w:t>ации рекламной конструкции необходимо использова</w:t>
      </w:r>
      <w:r w:rsidRPr="005B3CE4">
        <w:rPr>
          <w:sz w:val="28"/>
          <w:szCs w:val="28"/>
        </w:rPr>
        <w:t xml:space="preserve">ние общего </w:t>
      </w:r>
      <w:r>
        <w:rPr>
          <w:sz w:val="28"/>
          <w:szCs w:val="28"/>
        </w:rPr>
        <w:t>имуще</w:t>
      </w:r>
      <w:r w:rsidRPr="005B3CE4">
        <w:rPr>
          <w:sz w:val="28"/>
          <w:szCs w:val="28"/>
        </w:rPr>
        <w:t xml:space="preserve">ства </w:t>
      </w:r>
      <w:r>
        <w:rPr>
          <w:sz w:val="28"/>
          <w:szCs w:val="28"/>
        </w:rPr>
        <w:t>собственников помещений в много</w:t>
      </w:r>
      <w:r w:rsidRPr="005B3CE4">
        <w:rPr>
          <w:sz w:val="28"/>
          <w:szCs w:val="28"/>
        </w:rPr>
        <w:t>квартирном доме</w:t>
      </w:r>
      <w:r>
        <w:rPr>
          <w:sz w:val="28"/>
          <w:szCs w:val="28"/>
        </w:rPr>
        <w:t>;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фотоэскиз</w:t>
      </w:r>
      <w:proofErr w:type="spellEnd"/>
      <w:r>
        <w:rPr>
          <w:sz w:val="28"/>
          <w:szCs w:val="28"/>
        </w:rPr>
        <w:t xml:space="preserve"> территориального раз</w:t>
      </w:r>
      <w:r w:rsidRPr="005B3CE4">
        <w:rPr>
          <w:sz w:val="28"/>
          <w:szCs w:val="28"/>
        </w:rPr>
        <w:t>мещения рекламной конструкции</w:t>
      </w:r>
      <w:r>
        <w:rPr>
          <w:sz w:val="28"/>
          <w:szCs w:val="28"/>
        </w:rPr>
        <w:t>;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 реклам</w:t>
      </w:r>
      <w:r w:rsidRPr="005B3CE4">
        <w:rPr>
          <w:sz w:val="28"/>
          <w:szCs w:val="28"/>
        </w:rPr>
        <w:t xml:space="preserve">ной </w:t>
      </w:r>
      <w:r>
        <w:rPr>
          <w:sz w:val="28"/>
          <w:szCs w:val="28"/>
        </w:rPr>
        <w:t>конструкции с указанием техниче</w:t>
      </w:r>
      <w:r w:rsidRPr="005B3CE4">
        <w:rPr>
          <w:sz w:val="28"/>
          <w:szCs w:val="28"/>
        </w:rPr>
        <w:t>ских параметров</w:t>
      </w:r>
    </w:p>
    <w:p w:rsidR="005B3CE4" w:rsidRP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5B3CE4">
        <w:rPr>
          <w:sz w:val="28"/>
          <w:szCs w:val="28"/>
        </w:rPr>
        <w:t>опографическая к</w:t>
      </w:r>
      <w:r>
        <w:rPr>
          <w:sz w:val="28"/>
          <w:szCs w:val="28"/>
        </w:rPr>
        <w:t>арта в масштабе 1:500 при обору</w:t>
      </w:r>
      <w:r w:rsidRPr="005B3CE4">
        <w:rPr>
          <w:sz w:val="28"/>
          <w:szCs w:val="28"/>
        </w:rPr>
        <w:t>дован</w:t>
      </w:r>
      <w:r>
        <w:rPr>
          <w:sz w:val="28"/>
          <w:szCs w:val="28"/>
        </w:rPr>
        <w:t>ии рекламной конструкции на фун</w:t>
      </w:r>
      <w:r w:rsidRPr="005B3CE4">
        <w:rPr>
          <w:sz w:val="28"/>
          <w:szCs w:val="28"/>
        </w:rPr>
        <w:t>даментном основании</w:t>
      </w:r>
      <w:r>
        <w:rPr>
          <w:sz w:val="28"/>
          <w:szCs w:val="28"/>
        </w:rPr>
        <w:t>;</w:t>
      </w:r>
    </w:p>
    <w:p w:rsid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правоустанавли</w:t>
      </w:r>
      <w:r w:rsidRPr="005B3CE4">
        <w:rPr>
          <w:sz w:val="28"/>
          <w:szCs w:val="28"/>
        </w:rPr>
        <w:t>вающий документ на земельный участок, зд</w:t>
      </w:r>
      <w:r>
        <w:rPr>
          <w:sz w:val="28"/>
          <w:szCs w:val="28"/>
        </w:rPr>
        <w:t>ание или иное недвижимое имуще</w:t>
      </w:r>
      <w:r w:rsidRPr="005B3CE4">
        <w:rPr>
          <w:sz w:val="28"/>
          <w:szCs w:val="28"/>
        </w:rPr>
        <w:t>ств</w:t>
      </w:r>
      <w:r>
        <w:rPr>
          <w:sz w:val="28"/>
          <w:szCs w:val="28"/>
        </w:rPr>
        <w:t>о, к которому присоединяется рекламная конструк</w:t>
      </w:r>
      <w:r w:rsidRPr="005B3CE4">
        <w:rPr>
          <w:sz w:val="28"/>
          <w:szCs w:val="28"/>
        </w:rPr>
        <w:t>ция, в случае если право на</w:t>
      </w:r>
      <w:r>
        <w:rPr>
          <w:sz w:val="28"/>
          <w:szCs w:val="28"/>
        </w:rPr>
        <w:t xml:space="preserve"> них не зарегистрировано в Еди</w:t>
      </w:r>
      <w:r w:rsidRPr="005B3CE4">
        <w:rPr>
          <w:sz w:val="28"/>
          <w:szCs w:val="28"/>
        </w:rPr>
        <w:t>но</w:t>
      </w:r>
      <w:r>
        <w:rPr>
          <w:sz w:val="28"/>
          <w:szCs w:val="28"/>
        </w:rPr>
        <w:t>м государственном реестре недви</w:t>
      </w:r>
      <w:r w:rsidRPr="005B3CE4">
        <w:rPr>
          <w:sz w:val="28"/>
          <w:szCs w:val="28"/>
        </w:rPr>
        <w:t>жимости</w:t>
      </w:r>
      <w:r>
        <w:rPr>
          <w:sz w:val="28"/>
          <w:szCs w:val="28"/>
        </w:rPr>
        <w:t xml:space="preserve"> (далее - ЕГРН).</w:t>
      </w:r>
    </w:p>
    <w:p w:rsidR="005B3CE4" w:rsidRPr="005B3CE4" w:rsidRDefault="005B3CE4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3CE4">
        <w:rPr>
          <w:sz w:val="28"/>
          <w:szCs w:val="28"/>
        </w:rPr>
        <w:t>18. К заявлению об аннулировании Разрешения прилагаются следующие документы:</w:t>
      </w:r>
    </w:p>
    <w:p w:rsidR="005B3CE4" w:rsidRDefault="005B3CE4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="00AD471B">
        <w:rPr>
          <w:sz w:val="28"/>
          <w:szCs w:val="28"/>
        </w:rPr>
        <w:t>окумент, удосто</w:t>
      </w:r>
      <w:r w:rsidRPr="005B3CE4">
        <w:rPr>
          <w:sz w:val="28"/>
          <w:szCs w:val="28"/>
        </w:rPr>
        <w:t>веряющий личность</w:t>
      </w:r>
      <w:r w:rsidR="00965E45">
        <w:rPr>
          <w:sz w:val="28"/>
          <w:szCs w:val="28"/>
        </w:rPr>
        <w:t xml:space="preserve"> заявителя</w:t>
      </w:r>
      <w:r w:rsidR="00FD4681">
        <w:rPr>
          <w:sz w:val="28"/>
          <w:szCs w:val="28"/>
        </w:rPr>
        <w:t xml:space="preserve"> – </w:t>
      </w:r>
      <w:r w:rsidR="00FD4681" w:rsidRPr="009B193B">
        <w:rPr>
          <w:sz w:val="28"/>
          <w:szCs w:val="28"/>
        </w:rPr>
        <w:t>физического лица</w:t>
      </w:r>
      <w:r w:rsidR="00965E45">
        <w:rPr>
          <w:sz w:val="28"/>
          <w:szCs w:val="28"/>
        </w:rPr>
        <w:t xml:space="preserve"> (представителя заявителя)</w:t>
      </w:r>
      <w:r>
        <w:rPr>
          <w:sz w:val="28"/>
          <w:szCs w:val="28"/>
        </w:rPr>
        <w:t>;</w:t>
      </w:r>
    </w:p>
    <w:p w:rsidR="005B3CE4" w:rsidRDefault="00AD471B" w:rsidP="005B3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документ, подтверждающего прекра</w:t>
      </w:r>
      <w:r w:rsidR="005B3CE4" w:rsidRPr="005B3CE4">
        <w:rPr>
          <w:sz w:val="28"/>
          <w:szCs w:val="28"/>
        </w:rPr>
        <w:t>щение договора, заключенного между та</w:t>
      </w:r>
      <w:r>
        <w:rPr>
          <w:sz w:val="28"/>
          <w:szCs w:val="28"/>
        </w:rPr>
        <w:t>ким собственником или таким владельцем недвижимо</w:t>
      </w:r>
      <w:r w:rsidR="005B3CE4" w:rsidRPr="005B3CE4">
        <w:rPr>
          <w:sz w:val="28"/>
          <w:szCs w:val="28"/>
        </w:rPr>
        <w:t xml:space="preserve">го имущества </w:t>
      </w:r>
      <w:r>
        <w:rPr>
          <w:sz w:val="28"/>
          <w:szCs w:val="28"/>
        </w:rPr>
        <w:t>и вла</w:t>
      </w:r>
      <w:r w:rsidR="005B3CE4" w:rsidRPr="005B3CE4">
        <w:rPr>
          <w:sz w:val="28"/>
          <w:szCs w:val="28"/>
        </w:rPr>
        <w:t>дельцем рекламной кон</w:t>
      </w:r>
      <w:r>
        <w:rPr>
          <w:sz w:val="28"/>
          <w:szCs w:val="28"/>
        </w:rPr>
        <w:t>струкции в случае обращения соб</w:t>
      </w:r>
      <w:r w:rsidR="005B3CE4" w:rsidRPr="005B3CE4">
        <w:rPr>
          <w:sz w:val="28"/>
          <w:szCs w:val="28"/>
        </w:rPr>
        <w:t>ственника или иного зако</w:t>
      </w:r>
      <w:r>
        <w:rPr>
          <w:sz w:val="28"/>
          <w:szCs w:val="28"/>
        </w:rPr>
        <w:t>нного владельца недвижимого иму</w:t>
      </w:r>
      <w:r w:rsidR="005B3CE4" w:rsidRPr="005B3CE4">
        <w:rPr>
          <w:sz w:val="28"/>
          <w:szCs w:val="28"/>
        </w:rPr>
        <w:t>щества</w:t>
      </w:r>
      <w:r>
        <w:rPr>
          <w:sz w:val="28"/>
          <w:szCs w:val="28"/>
        </w:rPr>
        <w:t>.</w:t>
      </w:r>
    </w:p>
    <w:p w:rsidR="00CD28D2" w:rsidRPr="005B3CE4" w:rsidRDefault="00F76F46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5B3CE4">
        <w:rPr>
          <w:rStyle w:val="blk"/>
          <w:sz w:val="28"/>
          <w:szCs w:val="28"/>
        </w:rPr>
        <w:t>1</w:t>
      </w:r>
      <w:r w:rsidR="00AD471B">
        <w:rPr>
          <w:rStyle w:val="blk"/>
          <w:sz w:val="28"/>
          <w:szCs w:val="28"/>
        </w:rPr>
        <w:t>9</w:t>
      </w:r>
      <w:r w:rsidR="00CD28D2" w:rsidRPr="005B3CE4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1F0413" w:rsidRPr="005B3CE4">
        <w:rPr>
          <w:rStyle w:val="blk"/>
          <w:sz w:val="28"/>
          <w:szCs w:val="28"/>
        </w:rPr>
        <w:t xml:space="preserve"> </w:t>
      </w:r>
      <w:r w:rsidR="00CD28D2" w:rsidRPr="005B3CE4">
        <w:rPr>
          <w:rStyle w:val="blk"/>
          <w:sz w:val="28"/>
          <w:szCs w:val="28"/>
        </w:rPr>
        <w:t>Копии документов должны быть хорошего качества (без пробелов и затемнений).</w:t>
      </w:r>
    </w:p>
    <w:p w:rsidR="00CD28D2" w:rsidRPr="005B3CE4" w:rsidRDefault="00AD471B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D28D2" w:rsidRPr="005B3CE4">
        <w:rPr>
          <w:sz w:val="28"/>
          <w:szCs w:val="28"/>
        </w:rPr>
        <w:t xml:space="preserve">. Заявление и документы, указанные </w:t>
      </w:r>
      <w:r w:rsidR="005B3CE4" w:rsidRPr="005B3CE4">
        <w:rPr>
          <w:sz w:val="28"/>
          <w:szCs w:val="28"/>
        </w:rPr>
        <w:t xml:space="preserve">в </w:t>
      </w:r>
      <w:hyperlink w:anchor="Par140" w:history="1">
        <w:r w:rsidR="00CD28D2" w:rsidRPr="005B3CE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="00CD28D2" w:rsidRPr="005B3CE4">
          <w:rPr>
            <w:sz w:val="28"/>
            <w:szCs w:val="28"/>
          </w:rPr>
          <w:t xml:space="preserve"> </w:t>
        </w:r>
      </w:hyperlink>
      <w:r w:rsidR="00CD28D2" w:rsidRPr="005B3CE4">
        <w:rPr>
          <w:sz w:val="28"/>
          <w:szCs w:val="28"/>
        </w:rPr>
        <w:t>1</w:t>
      </w:r>
      <w:r w:rsidR="00F33DA3" w:rsidRPr="005B3CE4">
        <w:rPr>
          <w:sz w:val="28"/>
          <w:szCs w:val="28"/>
        </w:rPr>
        <w:t>7</w:t>
      </w:r>
      <w:r>
        <w:rPr>
          <w:sz w:val="28"/>
          <w:szCs w:val="28"/>
        </w:rPr>
        <w:t>, 18</w:t>
      </w:r>
      <w:r w:rsidR="00CD28D2" w:rsidRPr="005B3CE4">
        <w:rPr>
          <w:sz w:val="28"/>
          <w:szCs w:val="28"/>
        </w:rPr>
        <w:t xml:space="preserve"> административного регламента, направля</w:t>
      </w:r>
      <w:r w:rsidR="005B3CE4" w:rsidRPr="005B3CE4">
        <w:rPr>
          <w:sz w:val="28"/>
          <w:szCs w:val="28"/>
        </w:rPr>
        <w:t>ю</w:t>
      </w:r>
      <w:r w:rsidR="00CD28D2" w:rsidRPr="005B3CE4">
        <w:rPr>
          <w:sz w:val="28"/>
          <w:szCs w:val="28"/>
        </w:rPr>
        <w:t xml:space="preserve">тся заявителем (представителем заявителя) </w:t>
      </w:r>
      <w:r w:rsidR="00C14CE5">
        <w:rPr>
          <w:sz w:val="28"/>
          <w:szCs w:val="28"/>
        </w:rPr>
        <w:t>в МФЦ лично</w:t>
      </w:r>
      <w:r w:rsidR="00CD28D2" w:rsidRPr="005B3CE4">
        <w:rPr>
          <w:sz w:val="28"/>
          <w:szCs w:val="28"/>
        </w:rPr>
        <w:t xml:space="preserve"> либо </w:t>
      </w:r>
      <w:r w:rsidR="00C14CE5" w:rsidRPr="005B3CE4">
        <w:rPr>
          <w:sz w:val="28"/>
          <w:szCs w:val="28"/>
        </w:rPr>
        <w:t xml:space="preserve">в Комитет </w:t>
      </w:r>
      <w:r w:rsidR="00C14CE5">
        <w:rPr>
          <w:sz w:val="28"/>
          <w:szCs w:val="28"/>
        </w:rPr>
        <w:t>посредством</w:t>
      </w:r>
      <w:r w:rsidR="00CD28D2" w:rsidRPr="005B3CE4">
        <w:rPr>
          <w:sz w:val="28"/>
          <w:szCs w:val="28"/>
        </w:rPr>
        <w:t xml:space="preserve"> Един</w:t>
      </w:r>
      <w:r w:rsidR="00965E45">
        <w:rPr>
          <w:sz w:val="28"/>
          <w:szCs w:val="28"/>
        </w:rPr>
        <w:t>ого</w:t>
      </w:r>
      <w:r w:rsidR="00CD28D2" w:rsidRPr="005B3CE4">
        <w:rPr>
          <w:sz w:val="28"/>
          <w:szCs w:val="28"/>
        </w:rPr>
        <w:t xml:space="preserve"> и региональн</w:t>
      </w:r>
      <w:r w:rsidR="00C14CE5">
        <w:rPr>
          <w:sz w:val="28"/>
          <w:szCs w:val="28"/>
        </w:rPr>
        <w:t>ого</w:t>
      </w:r>
      <w:r w:rsidR="00CD28D2" w:rsidRPr="005B3CE4">
        <w:rPr>
          <w:sz w:val="28"/>
          <w:szCs w:val="28"/>
        </w:rPr>
        <w:t xml:space="preserve"> портал</w:t>
      </w:r>
      <w:r w:rsidR="00C14CE5">
        <w:rPr>
          <w:sz w:val="28"/>
          <w:szCs w:val="28"/>
        </w:rPr>
        <w:t>ов</w:t>
      </w:r>
      <w:r w:rsidR="00CD28D2" w:rsidRPr="005B3CE4">
        <w:rPr>
          <w:sz w:val="28"/>
          <w:szCs w:val="28"/>
        </w:rPr>
        <w:t>.</w:t>
      </w:r>
    </w:p>
    <w:p w:rsidR="00CD28D2" w:rsidRPr="005B3CE4" w:rsidRDefault="00992954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15" w:history="1">
        <w:r w:rsidR="00CD28D2" w:rsidRPr="005B3CE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5B3CE4">
        <w:rPr>
          <w:sz w:val="28"/>
          <w:szCs w:val="28"/>
        </w:rPr>
        <w:t xml:space="preserve"> подписывается заявителем (представителем заявителя) и </w:t>
      </w:r>
      <w:r w:rsidR="00CD28D2" w:rsidRPr="005B3CE4">
        <w:rPr>
          <w:sz w:val="28"/>
          <w:szCs w:val="28"/>
        </w:rPr>
        <w:lastRenderedPageBreak/>
        <w:t xml:space="preserve">заверяется печатью 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="00CD28D2" w:rsidRPr="005B3CE4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5B3CE4">
        <w:rPr>
          <w:sz w:val="28"/>
          <w:szCs w:val="28"/>
        </w:rPr>
        <w:t xml:space="preserve"> Российской Федерации.</w:t>
      </w:r>
    </w:p>
    <w:p w:rsidR="0050128A" w:rsidRPr="00AD471B" w:rsidRDefault="00F76F46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471B">
        <w:rPr>
          <w:sz w:val="28"/>
          <w:szCs w:val="28"/>
        </w:rPr>
        <w:t>21</w:t>
      </w:r>
      <w:r w:rsidR="0050128A" w:rsidRPr="00AD471B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</w:t>
      </w:r>
      <w:r w:rsidR="00FD1DF3" w:rsidRPr="00AD471B">
        <w:rPr>
          <w:sz w:val="28"/>
          <w:szCs w:val="28"/>
        </w:rPr>
        <w:t>альными правовыми актами города</w:t>
      </w:r>
      <w:r w:rsidR="0050128A" w:rsidRPr="00AD471B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A2325F" w:rsidRPr="00A4387B" w:rsidRDefault="00A2325F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A4387B" w:rsidRDefault="0050128A" w:rsidP="009E37F4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AD471B" w:rsidTr="001F0413">
        <w:trPr>
          <w:trHeight w:val="395"/>
          <w:tblCellSpacing w:w="5" w:type="nil"/>
        </w:trPr>
        <w:tc>
          <w:tcPr>
            <w:tcW w:w="567" w:type="dxa"/>
          </w:tcPr>
          <w:p w:rsidR="007172FE" w:rsidRPr="00AD471B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№</w:t>
            </w:r>
          </w:p>
          <w:p w:rsidR="0050128A" w:rsidRPr="00AD471B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D471B">
              <w:rPr>
                <w:sz w:val="28"/>
                <w:szCs w:val="28"/>
              </w:rPr>
              <w:t>п</w:t>
            </w:r>
            <w:proofErr w:type="gramEnd"/>
            <w:r w:rsidRPr="00AD471B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50128A" w:rsidRPr="00AD471B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AD471B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F0413" w:rsidRPr="00AD471B" w:rsidRDefault="001F0413" w:rsidP="001F0413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7172FE" w:rsidRPr="00AD471B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AD471B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AD471B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AD471B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3</w:t>
            </w:r>
          </w:p>
        </w:tc>
      </w:tr>
      <w:tr w:rsidR="007172FE" w:rsidRPr="00AD471B" w:rsidTr="008A1569">
        <w:trPr>
          <w:trHeight w:val="1675"/>
          <w:tblCellSpacing w:w="5" w:type="nil"/>
        </w:trPr>
        <w:tc>
          <w:tcPr>
            <w:tcW w:w="567" w:type="dxa"/>
          </w:tcPr>
          <w:p w:rsidR="007172FE" w:rsidRPr="00AD471B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AD471B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AD471B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ФНС России</w:t>
            </w:r>
          </w:p>
        </w:tc>
      </w:tr>
      <w:tr w:rsidR="007172FE" w:rsidRPr="00AD471B" w:rsidTr="008A1569">
        <w:trPr>
          <w:trHeight w:val="956"/>
          <w:tblCellSpacing w:w="5" w:type="nil"/>
        </w:trPr>
        <w:tc>
          <w:tcPr>
            <w:tcW w:w="567" w:type="dxa"/>
          </w:tcPr>
          <w:p w:rsidR="007172FE" w:rsidRPr="00AD471B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AD471B" w:rsidRDefault="007172FE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 xml:space="preserve">Выписка из ЕГРН о </w:t>
            </w:r>
            <w:proofErr w:type="gramStart"/>
            <w:r w:rsidRPr="00AD471B">
              <w:rPr>
                <w:sz w:val="28"/>
                <w:szCs w:val="28"/>
              </w:rPr>
              <w:t>правах</w:t>
            </w:r>
            <w:proofErr w:type="gramEnd"/>
            <w:r w:rsidRPr="00AD471B">
              <w:rPr>
                <w:sz w:val="28"/>
                <w:szCs w:val="28"/>
              </w:rPr>
              <w:t xml:space="preserve"> </w:t>
            </w:r>
            <w:r w:rsidR="00BB0DB7" w:rsidRPr="00AD471B">
              <w:rPr>
                <w:sz w:val="28"/>
                <w:szCs w:val="28"/>
              </w:rPr>
              <w:t xml:space="preserve">об объекте недвижимости (здании - жилом доме или садовом доме) или уведомление об отсутствии в </w:t>
            </w:r>
            <w:r w:rsidR="00C140EC" w:rsidRPr="00AD471B">
              <w:rPr>
                <w:sz w:val="28"/>
                <w:szCs w:val="28"/>
              </w:rPr>
              <w:t>ЕГРН</w:t>
            </w:r>
            <w:r w:rsidR="00BB0DB7" w:rsidRPr="00AD471B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7172FE" w:rsidRPr="00AD471B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AD471B">
              <w:rPr>
                <w:sz w:val="28"/>
                <w:szCs w:val="28"/>
              </w:rPr>
              <w:t>Росреестра</w:t>
            </w:r>
            <w:proofErr w:type="spellEnd"/>
            <w:r w:rsidRPr="00AD471B">
              <w:rPr>
                <w:sz w:val="28"/>
                <w:szCs w:val="28"/>
              </w:rPr>
              <w:t>» по СК</w:t>
            </w:r>
          </w:p>
        </w:tc>
      </w:tr>
      <w:tr w:rsidR="00AD471B" w:rsidRPr="00A4387B" w:rsidTr="008A1569">
        <w:trPr>
          <w:trHeight w:val="956"/>
          <w:tblCellSpacing w:w="5" w:type="nil"/>
        </w:trPr>
        <w:tc>
          <w:tcPr>
            <w:tcW w:w="567" w:type="dxa"/>
          </w:tcPr>
          <w:p w:rsidR="00AD471B" w:rsidRPr="00AD471B" w:rsidRDefault="00AD471B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D471B" w:rsidRPr="00A4387B" w:rsidRDefault="00D811C3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Сведения об уплате государственной пошли</w:t>
            </w:r>
            <w:r w:rsidRPr="00D811C3">
              <w:rPr>
                <w:sz w:val="28"/>
                <w:szCs w:val="28"/>
              </w:rPr>
              <w:t>ны</w:t>
            </w:r>
          </w:p>
        </w:tc>
        <w:tc>
          <w:tcPr>
            <w:tcW w:w="2694" w:type="dxa"/>
          </w:tcPr>
          <w:p w:rsidR="00AD471B" w:rsidRPr="00A4387B" w:rsidRDefault="00AD471B" w:rsidP="00AD4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D471B">
              <w:rPr>
                <w:sz w:val="28"/>
                <w:szCs w:val="28"/>
              </w:rPr>
              <w:t xml:space="preserve">Федеральное </w:t>
            </w:r>
            <w:proofErr w:type="gramStart"/>
            <w:r w:rsidRPr="00AD471B">
              <w:rPr>
                <w:sz w:val="28"/>
                <w:szCs w:val="28"/>
              </w:rPr>
              <w:t>казна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D471B">
              <w:rPr>
                <w:sz w:val="28"/>
                <w:szCs w:val="28"/>
              </w:rPr>
              <w:t>чейство</w:t>
            </w:r>
            <w:proofErr w:type="spellEnd"/>
            <w:proofErr w:type="gramEnd"/>
          </w:p>
        </w:tc>
      </w:tr>
      <w:tr w:rsidR="00AD471B" w:rsidRPr="00A4387B" w:rsidTr="00992954">
        <w:trPr>
          <w:trHeight w:val="278"/>
          <w:tblCellSpacing w:w="5" w:type="nil"/>
        </w:trPr>
        <w:tc>
          <w:tcPr>
            <w:tcW w:w="567" w:type="dxa"/>
          </w:tcPr>
          <w:p w:rsidR="00AD471B" w:rsidRPr="00AD471B" w:rsidRDefault="00AD471B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D471B" w:rsidRDefault="00AD471B" w:rsidP="00FD4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Заключение Управления Ставрополь</w:t>
            </w:r>
            <w:r w:rsidRPr="00AD47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 края по сохранению и госу</w:t>
            </w:r>
            <w:r w:rsidRPr="00AD471B">
              <w:rPr>
                <w:sz w:val="28"/>
                <w:szCs w:val="28"/>
              </w:rPr>
              <w:t>дарс</w:t>
            </w:r>
            <w:r>
              <w:rPr>
                <w:sz w:val="28"/>
                <w:szCs w:val="28"/>
              </w:rPr>
              <w:t>твенной охране объектов культурного наследия о возможности ис</w:t>
            </w:r>
            <w:r w:rsidRPr="00AD471B">
              <w:rPr>
                <w:sz w:val="28"/>
                <w:szCs w:val="28"/>
              </w:rPr>
              <w:t>пользования зданий или сооружений, являющихся памятн</w:t>
            </w:r>
            <w:r>
              <w:rPr>
                <w:sz w:val="28"/>
                <w:szCs w:val="28"/>
              </w:rPr>
              <w:t>иками истории и культуры, входя</w:t>
            </w:r>
            <w:r w:rsidRPr="00AD471B">
              <w:rPr>
                <w:sz w:val="28"/>
                <w:szCs w:val="28"/>
              </w:rPr>
              <w:t>щими в перечни федераль</w:t>
            </w:r>
            <w:r>
              <w:rPr>
                <w:sz w:val="28"/>
                <w:szCs w:val="28"/>
              </w:rPr>
              <w:t>ного и регионального зна</w:t>
            </w:r>
            <w:r w:rsidRPr="00AD471B">
              <w:rPr>
                <w:sz w:val="28"/>
                <w:szCs w:val="28"/>
              </w:rPr>
              <w:t>чения, а также находящихся в их о</w:t>
            </w:r>
            <w:r>
              <w:rPr>
                <w:sz w:val="28"/>
                <w:szCs w:val="28"/>
              </w:rPr>
              <w:t>хранной зоне, в случае присоеди</w:t>
            </w:r>
            <w:r w:rsidRPr="00AD471B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ния рекламной конструкции к зда</w:t>
            </w:r>
            <w:r w:rsidRPr="00AD471B">
              <w:rPr>
                <w:sz w:val="28"/>
                <w:szCs w:val="28"/>
              </w:rPr>
              <w:t>нию, строению, соор</w:t>
            </w:r>
            <w:r w:rsidR="00965E45">
              <w:rPr>
                <w:sz w:val="28"/>
                <w:szCs w:val="28"/>
              </w:rPr>
              <w:t>ужению, кото</w:t>
            </w:r>
            <w:r>
              <w:rPr>
                <w:sz w:val="28"/>
                <w:szCs w:val="28"/>
              </w:rPr>
              <w:t>рое является объек</w:t>
            </w:r>
            <w:r w:rsidRPr="00AD471B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 культурного наследия (памятни</w:t>
            </w:r>
            <w:r w:rsidRPr="00AD471B">
              <w:rPr>
                <w:sz w:val="28"/>
                <w:szCs w:val="28"/>
              </w:rPr>
              <w:t>ком истории и культуры) народов России</w:t>
            </w:r>
            <w:proofErr w:type="gramEnd"/>
          </w:p>
        </w:tc>
        <w:tc>
          <w:tcPr>
            <w:tcW w:w="2694" w:type="dxa"/>
          </w:tcPr>
          <w:p w:rsidR="00AD471B" w:rsidRPr="00AD471B" w:rsidRDefault="00AD471B" w:rsidP="00AD4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471B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AD471B">
              <w:rPr>
                <w:sz w:val="28"/>
                <w:szCs w:val="28"/>
              </w:rPr>
              <w:t>Став-</w:t>
            </w:r>
            <w:proofErr w:type="spellStart"/>
            <w:r w:rsidRPr="00AD471B">
              <w:rPr>
                <w:sz w:val="28"/>
                <w:szCs w:val="28"/>
              </w:rPr>
              <w:t>ропольского</w:t>
            </w:r>
            <w:proofErr w:type="spellEnd"/>
            <w:proofErr w:type="gramEnd"/>
            <w:r w:rsidRPr="00AD471B">
              <w:rPr>
                <w:sz w:val="28"/>
                <w:szCs w:val="28"/>
              </w:rPr>
              <w:t xml:space="preserve"> края по сохранению и государственной охране объектов культурного </w:t>
            </w:r>
            <w:proofErr w:type="spellStart"/>
            <w:r w:rsidRPr="00AD471B">
              <w:rPr>
                <w:sz w:val="28"/>
                <w:szCs w:val="28"/>
              </w:rPr>
              <w:t>насле-дия</w:t>
            </w:r>
            <w:proofErr w:type="spellEnd"/>
          </w:p>
        </w:tc>
      </w:tr>
    </w:tbl>
    <w:p w:rsidR="0050128A" w:rsidRPr="00AD471B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71B">
        <w:rPr>
          <w:sz w:val="28"/>
          <w:szCs w:val="28"/>
        </w:rPr>
        <w:lastRenderedPageBreak/>
        <w:t xml:space="preserve">Документы, указанные в </w:t>
      </w:r>
      <w:r w:rsidR="00C140EC" w:rsidRPr="00AD471B">
        <w:rPr>
          <w:sz w:val="28"/>
          <w:szCs w:val="28"/>
        </w:rPr>
        <w:t xml:space="preserve">данном пункте </w:t>
      </w:r>
      <w:r w:rsidRPr="00AD471B">
        <w:rPr>
          <w:sz w:val="28"/>
          <w:szCs w:val="28"/>
        </w:rPr>
        <w:t>административного регламента, заявитель вправе представить лично.</w:t>
      </w:r>
    </w:p>
    <w:p w:rsidR="0050128A" w:rsidRPr="00AD471B" w:rsidRDefault="00F76F4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471B">
        <w:rPr>
          <w:sz w:val="28"/>
          <w:szCs w:val="28"/>
        </w:rPr>
        <w:t>22</w:t>
      </w:r>
      <w:r w:rsidR="0050128A" w:rsidRPr="00AD471B">
        <w:rPr>
          <w:sz w:val="28"/>
          <w:szCs w:val="28"/>
        </w:rPr>
        <w:t>. В соответствии с пунктами 1</w:t>
      </w:r>
      <w:r w:rsidR="00FD1DF3" w:rsidRPr="00AD471B">
        <w:rPr>
          <w:sz w:val="28"/>
          <w:szCs w:val="28"/>
        </w:rPr>
        <w:t xml:space="preserve"> </w:t>
      </w:r>
      <w:r w:rsidR="0050128A" w:rsidRPr="00AD471B">
        <w:rPr>
          <w:sz w:val="28"/>
          <w:szCs w:val="28"/>
        </w:rPr>
        <w:t>-</w:t>
      </w:r>
      <w:r w:rsidR="00FD1DF3" w:rsidRPr="00AD471B">
        <w:rPr>
          <w:sz w:val="28"/>
          <w:szCs w:val="28"/>
        </w:rPr>
        <w:t xml:space="preserve"> </w:t>
      </w:r>
      <w:r w:rsidR="0050128A" w:rsidRPr="00AD471B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471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AD471B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 w:rsidRPr="00AD471B">
        <w:rPr>
          <w:sz w:val="28"/>
          <w:szCs w:val="28"/>
        </w:rPr>
        <w:t xml:space="preserve"> </w:t>
      </w:r>
      <w:r w:rsidRPr="00AD471B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AD471B">
        <w:rPr>
          <w:sz w:val="28"/>
          <w:szCs w:val="28"/>
        </w:rPr>
        <w:t xml:space="preserve"> документов, включенных в определенный частью 6 статьи </w:t>
      </w:r>
      <w:r w:rsidR="00836000">
        <w:rPr>
          <w:sz w:val="28"/>
          <w:szCs w:val="28"/>
        </w:rPr>
        <w:t>7</w:t>
      </w:r>
      <w:r w:rsidRPr="00AD471B"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AD471B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AD471B">
        <w:rPr>
          <w:sz w:val="28"/>
          <w:szCs w:val="28"/>
        </w:rPr>
        <w:t>№ 210-ФЗ;</w:t>
      </w:r>
      <w:proofErr w:type="gramEnd"/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471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471B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471B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D471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AD471B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AD471B">
        <w:rPr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C140EC" w:rsidRPr="00AD471B">
        <w:rPr>
          <w:sz w:val="28"/>
          <w:szCs w:val="28"/>
        </w:rPr>
        <w:t>МФЦ</w:t>
      </w:r>
      <w:r w:rsidRPr="00AD471B">
        <w:rPr>
          <w:sz w:val="28"/>
          <w:szCs w:val="28"/>
        </w:rPr>
        <w:t xml:space="preserve">, специалиста организации, предусмотренной частью 1.1 статьи 16 </w:t>
      </w:r>
      <w:r w:rsidR="00B95B6D" w:rsidRPr="00AD471B">
        <w:rPr>
          <w:sz w:val="28"/>
          <w:szCs w:val="28"/>
        </w:rPr>
        <w:t xml:space="preserve">Федерального закона </w:t>
      </w:r>
      <w:r w:rsidRPr="00AD471B">
        <w:rPr>
          <w:sz w:val="28"/>
          <w:szCs w:val="28"/>
        </w:rPr>
        <w:t xml:space="preserve">№ 210-ФЗ, при первоначальном отказе в приеме </w:t>
      </w:r>
      <w:r w:rsidR="0067799F" w:rsidRPr="00AD471B">
        <w:rPr>
          <w:sz w:val="28"/>
          <w:szCs w:val="28"/>
        </w:rPr>
        <w:t>д</w:t>
      </w:r>
      <w:r w:rsidRPr="00AD471B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0EC" w:rsidRPr="00AD471B">
        <w:rPr>
          <w:sz w:val="28"/>
          <w:szCs w:val="28"/>
        </w:rPr>
        <w:t>МФЦ</w:t>
      </w:r>
      <w:proofErr w:type="gramEnd"/>
      <w:r w:rsidRPr="00AD471B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5C0E68" w:rsidRPr="00AD471B">
        <w:rPr>
          <w:sz w:val="28"/>
          <w:szCs w:val="28"/>
        </w:rPr>
        <w:t>ения за доставленные неудобства.</w:t>
      </w:r>
      <w:r w:rsidRPr="00AD471B">
        <w:rPr>
          <w:sz w:val="28"/>
          <w:szCs w:val="28"/>
        </w:rPr>
        <w:t xml:space="preserve"> </w:t>
      </w:r>
    </w:p>
    <w:p w:rsidR="007E37BF" w:rsidRPr="00D811C3" w:rsidRDefault="005C0E68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C3">
        <w:rPr>
          <w:rFonts w:ascii="Times New Roman" w:hAnsi="Times New Roman" w:cs="Times New Roman"/>
          <w:sz w:val="28"/>
          <w:szCs w:val="28"/>
        </w:rPr>
        <w:t>23</w:t>
      </w:r>
      <w:r w:rsidR="007E37BF" w:rsidRPr="00D811C3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FD1DF3" w:rsidRPr="00D811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D811C3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FD1DF3" w:rsidRPr="00D811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D811C3">
        <w:rPr>
          <w:rFonts w:ascii="Times New Roman" w:hAnsi="Times New Roman" w:cs="Times New Roman"/>
          <w:sz w:val="28"/>
          <w:szCs w:val="28"/>
        </w:rPr>
        <w:t>услуги:</w:t>
      </w:r>
    </w:p>
    <w:p w:rsidR="00E246E6" w:rsidRPr="00E246E6" w:rsidRDefault="00E246E6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246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246E6">
        <w:rPr>
          <w:sz w:val="28"/>
          <w:szCs w:val="28"/>
        </w:rPr>
        <w:t>зготовление сведений о территориальном размещении рекламной конструкции:</w:t>
      </w:r>
    </w:p>
    <w:p w:rsidR="00E246E6" w:rsidRPr="00E246E6" w:rsidRDefault="00E246E6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6E6">
        <w:rPr>
          <w:sz w:val="28"/>
          <w:szCs w:val="28"/>
        </w:rPr>
        <w:t>для рекламных конструкций, устанавливаемых на земельных участках: изготовление топографического опорного плана со схемой размещения рекламного средства в масштабе 1:500, цветной фотографии формата А</w:t>
      </w:r>
      <w:proofErr w:type="gramStart"/>
      <w:r w:rsidRPr="00E246E6">
        <w:rPr>
          <w:sz w:val="28"/>
          <w:szCs w:val="28"/>
        </w:rPr>
        <w:t>4</w:t>
      </w:r>
      <w:proofErr w:type="gramEnd"/>
      <w:r w:rsidRPr="00E246E6">
        <w:rPr>
          <w:sz w:val="28"/>
          <w:szCs w:val="28"/>
        </w:rPr>
        <w:t xml:space="preserve"> места установки рекламной конструкции, компьютерного монтажа планируемой к установке рекламной конструкции на местности на цвет</w:t>
      </w:r>
      <w:r>
        <w:rPr>
          <w:sz w:val="28"/>
          <w:szCs w:val="28"/>
        </w:rPr>
        <w:t xml:space="preserve">ной фотографии формата А-4; </w:t>
      </w:r>
    </w:p>
    <w:p w:rsidR="00E246E6" w:rsidRPr="00E246E6" w:rsidRDefault="00E246E6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6E6">
        <w:rPr>
          <w:sz w:val="28"/>
          <w:szCs w:val="28"/>
        </w:rPr>
        <w:t>для рекламных конструкций, размещаемых на внешних стенах, крышах и иных конструктивных элементах зданий, строений, сооружений: изготовление цветной фотографии формата А</w:t>
      </w:r>
      <w:proofErr w:type="gramStart"/>
      <w:r w:rsidRPr="00E246E6">
        <w:rPr>
          <w:sz w:val="28"/>
          <w:szCs w:val="28"/>
        </w:rPr>
        <w:t>4</w:t>
      </w:r>
      <w:proofErr w:type="gramEnd"/>
      <w:r w:rsidRPr="00E246E6">
        <w:rPr>
          <w:sz w:val="28"/>
          <w:szCs w:val="28"/>
        </w:rPr>
        <w:t xml:space="preserve"> места установки рекламной конструкции, компьютерный монтаж планируемой к установке рекламной конструкции на здании, строении, сооружении на цве</w:t>
      </w:r>
      <w:r>
        <w:rPr>
          <w:sz w:val="28"/>
          <w:szCs w:val="28"/>
        </w:rPr>
        <w:t>тной фотографии формата А4;</w:t>
      </w:r>
    </w:p>
    <w:p w:rsidR="00E246E6" w:rsidRPr="00E246E6" w:rsidRDefault="00E246E6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E246E6">
        <w:rPr>
          <w:sz w:val="28"/>
          <w:szCs w:val="28"/>
        </w:rPr>
        <w:t>зготовление сведений о внешнем виде рекламной конструкции: изготовление эскиза (разрезов) рекламной конструкции в масштабе 1:50, цветной фотографии формат</w:t>
      </w:r>
      <w:r>
        <w:rPr>
          <w:sz w:val="28"/>
          <w:szCs w:val="28"/>
        </w:rPr>
        <w:t>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рекламной конструкции; </w:t>
      </w:r>
    </w:p>
    <w:p w:rsidR="00E246E6" w:rsidRDefault="00E246E6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246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246E6">
        <w:rPr>
          <w:sz w:val="28"/>
          <w:szCs w:val="28"/>
        </w:rPr>
        <w:t>зготовление проекта рекламной конструкции с расчетом необходимых элементов и копией свидетельства о допуске к работам, которые оказывают влияние на безопасность объектов капитального строительства организации, выполнившей проект.</w:t>
      </w:r>
    </w:p>
    <w:p w:rsidR="00E246E6" w:rsidRDefault="00E246E6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E246E6" w:rsidRDefault="0050128A" w:rsidP="00E2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6E6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E246E6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413" w:rsidRPr="00E246E6" w:rsidRDefault="00CD28D2" w:rsidP="001F041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246E6">
        <w:rPr>
          <w:bCs/>
          <w:iCs/>
          <w:sz w:val="28"/>
          <w:szCs w:val="28"/>
        </w:rPr>
        <w:t>2</w:t>
      </w:r>
      <w:r w:rsidR="00115D37" w:rsidRPr="00E246E6">
        <w:rPr>
          <w:bCs/>
          <w:iCs/>
          <w:sz w:val="28"/>
          <w:szCs w:val="28"/>
        </w:rPr>
        <w:t>4</w:t>
      </w:r>
      <w:r w:rsidR="001F0413" w:rsidRPr="00E246E6">
        <w:rPr>
          <w:bCs/>
          <w:iCs/>
          <w:sz w:val="28"/>
          <w:szCs w:val="28"/>
        </w:rPr>
        <w:t>. Основани</w:t>
      </w:r>
      <w:r w:rsidR="00836000">
        <w:rPr>
          <w:bCs/>
          <w:iCs/>
          <w:sz w:val="28"/>
          <w:szCs w:val="28"/>
        </w:rPr>
        <w:t>я</w:t>
      </w:r>
      <w:r w:rsidR="0050128A" w:rsidRPr="00E246E6">
        <w:rPr>
          <w:bCs/>
          <w:iCs/>
          <w:sz w:val="28"/>
          <w:szCs w:val="28"/>
        </w:rPr>
        <w:t xml:space="preserve"> для отказа в приеме </w:t>
      </w:r>
      <w:r w:rsidR="00557B68" w:rsidRPr="00E246E6">
        <w:rPr>
          <w:bCs/>
          <w:iCs/>
          <w:sz w:val="28"/>
          <w:szCs w:val="28"/>
        </w:rPr>
        <w:t xml:space="preserve">заявления и </w:t>
      </w:r>
      <w:r w:rsidR="0050128A" w:rsidRPr="00E246E6">
        <w:rPr>
          <w:bCs/>
          <w:iCs/>
          <w:sz w:val="28"/>
          <w:szCs w:val="28"/>
        </w:rPr>
        <w:t xml:space="preserve">документов, необходимых для предоставления муниципальной услуги </w:t>
      </w:r>
      <w:r w:rsidR="002400D5">
        <w:rPr>
          <w:sz w:val="28"/>
          <w:szCs w:val="28"/>
        </w:rPr>
        <w:t>отсутствуют.</w:t>
      </w:r>
    </w:p>
    <w:p w:rsidR="0050128A" w:rsidRPr="00E246E6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50128A" w:rsidRPr="00E246E6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6E6">
        <w:rPr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50128A" w:rsidRPr="00E246E6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E246E6" w:rsidRDefault="00CD28D2" w:rsidP="001F041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246E6">
        <w:rPr>
          <w:sz w:val="28"/>
          <w:szCs w:val="28"/>
        </w:rPr>
        <w:t>2</w:t>
      </w:r>
      <w:r w:rsidR="00115D37" w:rsidRPr="00E246E6">
        <w:rPr>
          <w:sz w:val="28"/>
          <w:szCs w:val="28"/>
        </w:rPr>
        <w:t>5</w:t>
      </w:r>
      <w:r w:rsidR="0050128A" w:rsidRPr="00E246E6">
        <w:rPr>
          <w:sz w:val="28"/>
          <w:szCs w:val="28"/>
        </w:rPr>
        <w:t>. Основани</w:t>
      </w:r>
      <w:r w:rsidR="00522825">
        <w:rPr>
          <w:sz w:val="28"/>
          <w:szCs w:val="28"/>
        </w:rPr>
        <w:t>я</w:t>
      </w:r>
      <w:r w:rsidR="0050128A" w:rsidRPr="00E246E6">
        <w:rPr>
          <w:sz w:val="28"/>
          <w:szCs w:val="28"/>
        </w:rPr>
        <w:t xml:space="preserve"> для возврата заявления и документов, необходимых для предоставления муниципальной услуги</w:t>
      </w:r>
      <w:r w:rsidR="00522825">
        <w:rPr>
          <w:sz w:val="28"/>
          <w:szCs w:val="28"/>
        </w:rPr>
        <w:t xml:space="preserve"> отсутствуют</w:t>
      </w:r>
      <w:r w:rsidR="001F0413" w:rsidRPr="00E246E6">
        <w:rPr>
          <w:sz w:val="28"/>
          <w:szCs w:val="28"/>
        </w:rPr>
        <w:t>.</w:t>
      </w:r>
      <w:r w:rsidR="0050128A" w:rsidRPr="00E246E6">
        <w:rPr>
          <w:sz w:val="28"/>
          <w:szCs w:val="28"/>
        </w:rPr>
        <w:t xml:space="preserve"> </w:t>
      </w:r>
    </w:p>
    <w:p w:rsidR="00115D37" w:rsidRPr="00E246E6" w:rsidRDefault="00115D37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0128A" w:rsidRPr="00E246E6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6E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28A" w:rsidRPr="00E246E6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E246E6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E6">
        <w:rPr>
          <w:rFonts w:ascii="Times New Roman" w:hAnsi="Times New Roman" w:cs="Times New Roman"/>
          <w:sz w:val="28"/>
          <w:szCs w:val="28"/>
        </w:rPr>
        <w:t>2</w:t>
      </w:r>
      <w:r w:rsidR="00115D37" w:rsidRPr="00E246E6">
        <w:rPr>
          <w:rFonts w:ascii="Times New Roman" w:hAnsi="Times New Roman" w:cs="Times New Roman"/>
          <w:sz w:val="28"/>
          <w:szCs w:val="28"/>
        </w:rPr>
        <w:t>6</w:t>
      </w:r>
      <w:r w:rsidR="0050128A" w:rsidRPr="00E246E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Pr="00965E45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65E45">
        <w:rPr>
          <w:bCs/>
          <w:iCs/>
          <w:sz w:val="28"/>
          <w:szCs w:val="28"/>
        </w:rPr>
        <w:t>2</w:t>
      </w:r>
      <w:r w:rsidR="00115D37" w:rsidRPr="00965E45">
        <w:rPr>
          <w:bCs/>
          <w:iCs/>
          <w:sz w:val="28"/>
          <w:szCs w:val="28"/>
        </w:rPr>
        <w:t>7</w:t>
      </w:r>
      <w:r w:rsidR="0050128A" w:rsidRPr="00965E45">
        <w:rPr>
          <w:bCs/>
          <w:iCs/>
          <w:sz w:val="28"/>
          <w:szCs w:val="28"/>
        </w:rPr>
        <w:t xml:space="preserve">. Основаниями для отказа в </w:t>
      </w:r>
      <w:r w:rsidR="00E246E6" w:rsidRPr="00965E45">
        <w:rPr>
          <w:bCs/>
          <w:iCs/>
          <w:sz w:val="28"/>
          <w:szCs w:val="28"/>
        </w:rPr>
        <w:t xml:space="preserve">выдаче разрешения на установку и эксплуатацию рекламных конструкций на территории </w:t>
      </w:r>
      <w:r w:rsidR="00965E45" w:rsidRPr="00965E45">
        <w:rPr>
          <w:bCs/>
          <w:iCs/>
          <w:sz w:val="28"/>
          <w:szCs w:val="28"/>
        </w:rPr>
        <w:t xml:space="preserve">города </w:t>
      </w:r>
      <w:r w:rsidR="0050128A" w:rsidRPr="00965E45">
        <w:rPr>
          <w:bCs/>
          <w:iCs/>
          <w:sz w:val="28"/>
          <w:szCs w:val="28"/>
        </w:rPr>
        <w:t>являются:</w:t>
      </w:r>
    </w:p>
    <w:p w:rsidR="00E246E6" w:rsidRPr="00965E45" w:rsidRDefault="00E246E6" w:rsidP="00E246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>несоответствие проекта рекламной конструкц</w:t>
      </w:r>
      <w:proofErr w:type="gramStart"/>
      <w:r w:rsidRPr="00965E45">
        <w:rPr>
          <w:sz w:val="28"/>
          <w:szCs w:val="28"/>
        </w:rPr>
        <w:t>ии и ее</w:t>
      </w:r>
      <w:proofErr w:type="gramEnd"/>
      <w:r w:rsidRPr="00965E45">
        <w:rPr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246E6" w:rsidRPr="00965E45" w:rsidRDefault="00E246E6" w:rsidP="00E246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 xml:space="preserve">несоответствие установки рекламной конструкции в заявленном месте Схеме размещения рекламной конструкции на территории </w:t>
      </w:r>
      <w:r w:rsidR="00965E45" w:rsidRPr="00965E45">
        <w:rPr>
          <w:sz w:val="28"/>
          <w:szCs w:val="28"/>
        </w:rPr>
        <w:t>города</w:t>
      </w:r>
      <w:r w:rsidRPr="00965E45">
        <w:rPr>
          <w:sz w:val="28"/>
          <w:szCs w:val="28"/>
        </w:rPr>
        <w:t xml:space="preserve"> (в случае если место установки рекламной конструкции определяется Схемой размещения рекламных конструкций на территории </w:t>
      </w:r>
      <w:r w:rsidR="00965E45" w:rsidRPr="00965E45">
        <w:rPr>
          <w:sz w:val="28"/>
          <w:szCs w:val="28"/>
        </w:rPr>
        <w:t>города)</w:t>
      </w:r>
      <w:r w:rsidRPr="00965E45">
        <w:rPr>
          <w:sz w:val="28"/>
          <w:szCs w:val="28"/>
        </w:rPr>
        <w:t>;</w:t>
      </w:r>
    </w:p>
    <w:p w:rsidR="00E246E6" w:rsidRPr="00965E45" w:rsidRDefault="00E246E6" w:rsidP="00E246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E246E6" w:rsidRPr="00965E45" w:rsidRDefault="00E246E6" w:rsidP="00E246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 xml:space="preserve">нарушение внешнего архитектурного облика сложившейся застройки города; </w:t>
      </w:r>
    </w:p>
    <w:p w:rsidR="00E246E6" w:rsidRPr="00965E45" w:rsidRDefault="00E246E6" w:rsidP="00E246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0128A" w:rsidRPr="00965E45" w:rsidRDefault="00E246E6" w:rsidP="00E246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>нарушение требований, установленных частями 5.1, 5.6, 5.7 статьи 19 Федерального закона от № 38-ФЗ «О рекламе».</w:t>
      </w:r>
    </w:p>
    <w:p w:rsidR="00E246E6" w:rsidRDefault="00D811C3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 w:rsidRPr="00D811C3">
        <w:rPr>
          <w:sz w:val="28"/>
          <w:szCs w:val="28"/>
        </w:rPr>
        <w:t>2</w:t>
      </w:r>
      <w:r w:rsidR="00965E45">
        <w:rPr>
          <w:sz w:val="28"/>
          <w:szCs w:val="28"/>
        </w:rPr>
        <w:t>8</w:t>
      </w:r>
      <w:r w:rsidRPr="00D811C3">
        <w:rPr>
          <w:sz w:val="28"/>
          <w:szCs w:val="28"/>
        </w:rPr>
        <w:t xml:space="preserve">. </w:t>
      </w:r>
      <w:r w:rsidRPr="00E246E6">
        <w:rPr>
          <w:bCs/>
          <w:iCs/>
          <w:sz w:val="28"/>
          <w:szCs w:val="28"/>
        </w:rPr>
        <w:t>Основани</w:t>
      </w:r>
      <w:r w:rsidR="00965E45">
        <w:rPr>
          <w:bCs/>
          <w:iCs/>
          <w:sz w:val="28"/>
          <w:szCs w:val="28"/>
        </w:rPr>
        <w:t>ем</w:t>
      </w:r>
      <w:r w:rsidRPr="00E246E6">
        <w:rPr>
          <w:bCs/>
          <w:iCs/>
          <w:sz w:val="28"/>
          <w:szCs w:val="28"/>
        </w:rPr>
        <w:t xml:space="preserve"> для отказа</w:t>
      </w:r>
      <w:r>
        <w:rPr>
          <w:bCs/>
          <w:iCs/>
          <w:sz w:val="28"/>
          <w:szCs w:val="28"/>
        </w:rPr>
        <w:t xml:space="preserve"> в аннулировании Разрешения </w:t>
      </w:r>
      <w:r w:rsidR="00965E45">
        <w:rPr>
          <w:bCs/>
          <w:iCs/>
          <w:sz w:val="28"/>
          <w:szCs w:val="28"/>
        </w:rPr>
        <w:t>является отсутствие документов, указанных в пункте 18 административного регламента</w:t>
      </w:r>
      <w:r>
        <w:rPr>
          <w:bCs/>
          <w:iCs/>
          <w:sz w:val="28"/>
          <w:szCs w:val="28"/>
        </w:rPr>
        <w:t>.</w:t>
      </w:r>
    </w:p>
    <w:p w:rsidR="00E246E6" w:rsidRPr="00A4387B" w:rsidRDefault="00E246E6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D811C3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11C3">
        <w:rPr>
          <w:sz w:val="28"/>
          <w:szCs w:val="28"/>
        </w:rPr>
        <w:t>Государств</w:t>
      </w:r>
      <w:r w:rsidR="00557B68" w:rsidRPr="00D811C3">
        <w:rPr>
          <w:sz w:val="28"/>
          <w:szCs w:val="28"/>
        </w:rPr>
        <w:t>енная пошлина за предоставление</w:t>
      </w:r>
      <w:r w:rsidRPr="00D811C3">
        <w:rPr>
          <w:sz w:val="28"/>
          <w:szCs w:val="28"/>
        </w:rPr>
        <w:t xml:space="preserve"> муниципальной услуги</w:t>
      </w:r>
    </w:p>
    <w:p w:rsidR="0050128A" w:rsidRPr="00D811C3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65E45" w:rsidRPr="00965E45" w:rsidRDefault="00965E45" w:rsidP="00965E4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A45595">
        <w:rPr>
          <w:sz w:val="28"/>
          <w:szCs w:val="28"/>
        </w:rPr>
        <w:t xml:space="preserve">. </w:t>
      </w:r>
      <w:r w:rsidRPr="00965E45">
        <w:rPr>
          <w:sz w:val="28"/>
          <w:szCs w:val="28"/>
        </w:rPr>
        <w:t>За предоставление муниципальной услуги заявителем уплачивается государственная пошлина в соответствии со статьей 333.33 Налогового кодекса Российской Федерации в размере 5000 рублей.</w:t>
      </w:r>
    </w:p>
    <w:p w:rsidR="00965E45" w:rsidRPr="00965E45" w:rsidRDefault="003A46C7" w:rsidP="00965E4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Оплата за выдачу Разрешения</w:t>
      </w:r>
      <w:r w:rsidR="00965E45" w:rsidRPr="00965E45">
        <w:rPr>
          <w:sz w:val="28"/>
          <w:szCs w:val="28"/>
        </w:rPr>
        <w:t xml:space="preserve"> осуществляется заявителем через банк или иную кредитную организацию.</w:t>
      </w:r>
    </w:p>
    <w:p w:rsidR="00965E45" w:rsidRPr="00965E45" w:rsidRDefault="00965E45" w:rsidP="00965E4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65E45">
        <w:rPr>
          <w:sz w:val="28"/>
          <w:szCs w:val="28"/>
        </w:rPr>
        <w:t xml:space="preserve">Уплаченная сумма подлежит возврату в случае отказа в предоставлении муниципальной услуги, по основаниям, предусмотренным пунктом </w:t>
      </w:r>
      <w:r>
        <w:rPr>
          <w:sz w:val="28"/>
          <w:szCs w:val="28"/>
        </w:rPr>
        <w:t>27</w:t>
      </w:r>
      <w:r w:rsidRPr="00965E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5E45">
        <w:rPr>
          <w:sz w:val="28"/>
          <w:szCs w:val="28"/>
        </w:rPr>
        <w:t>дминистративного регламента.</w:t>
      </w:r>
    </w:p>
    <w:p w:rsidR="00965E45" w:rsidRPr="00965E45" w:rsidRDefault="00965E45" w:rsidP="00965E4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 xml:space="preserve">Возврат средств, внесенных в счет оплаты выдачи Разрешения, </w:t>
      </w:r>
      <w:r w:rsidRPr="00965E45">
        <w:rPr>
          <w:sz w:val="28"/>
          <w:szCs w:val="28"/>
        </w:rPr>
        <w:lastRenderedPageBreak/>
        <w:t>осуществляется на основании письменного заявления заявителя о возврате уплаченно</w:t>
      </w:r>
      <w:r w:rsidR="009B3AD3">
        <w:rPr>
          <w:sz w:val="28"/>
          <w:szCs w:val="28"/>
        </w:rPr>
        <w:t>й</w:t>
      </w:r>
      <w:r w:rsidRPr="00965E45">
        <w:rPr>
          <w:sz w:val="28"/>
          <w:szCs w:val="28"/>
        </w:rPr>
        <w:t xml:space="preserve"> суммы, поданного в Комитет. Форма заявления о возврате средств, внесенных в счет оплаты выдачи Разрешения, приведена в приложении 6 к </w:t>
      </w:r>
      <w:r w:rsidR="0098748B">
        <w:rPr>
          <w:sz w:val="28"/>
          <w:szCs w:val="28"/>
        </w:rPr>
        <w:t>а</w:t>
      </w:r>
      <w:r w:rsidRPr="00965E45">
        <w:rPr>
          <w:sz w:val="28"/>
          <w:szCs w:val="28"/>
        </w:rPr>
        <w:t>дминистративному регламенту.</w:t>
      </w:r>
    </w:p>
    <w:p w:rsidR="0050128A" w:rsidRPr="00D811C3" w:rsidRDefault="00965E45" w:rsidP="00965E4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65E45">
        <w:rPr>
          <w:sz w:val="28"/>
          <w:szCs w:val="28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067296" w:rsidRPr="00A4387B" w:rsidRDefault="00067296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D811C3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11C3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Pr="00D811C3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D811C3" w:rsidRDefault="00FF39A4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0128A" w:rsidRPr="00D811C3">
        <w:rPr>
          <w:sz w:val="28"/>
          <w:szCs w:val="28"/>
        </w:rPr>
        <w:t xml:space="preserve">. </w:t>
      </w:r>
      <w:r w:rsidR="003A02C4" w:rsidRPr="00D811C3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965E45">
        <w:rPr>
          <w:sz w:val="28"/>
          <w:szCs w:val="28"/>
        </w:rPr>
        <w:t xml:space="preserve">в МФЦ </w:t>
      </w:r>
      <w:r w:rsidR="003A02C4" w:rsidRPr="00D811C3">
        <w:rPr>
          <w:sz w:val="28"/>
          <w:szCs w:val="28"/>
        </w:rPr>
        <w:t>о предоставлении муниципальной услуги не должно превышать 15 минут.</w:t>
      </w:r>
    </w:p>
    <w:p w:rsidR="002400D5" w:rsidRDefault="002400D5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D811C3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11C3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D811C3">
        <w:rPr>
          <w:sz w:val="28"/>
          <w:szCs w:val="28"/>
        </w:rPr>
        <w:t xml:space="preserve"> </w:t>
      </w:r>
      <w:r w:rsidRPr="00D811C3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937683" w:rsidRPr="00D811C3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D811C3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3</w:t>
      </w:r>
      <w:r w:rsidR="00FF39A4">
        <w:rPr>
          <w:sz w:val="28"/>
          <w:szCs w:val="28"/>
        </w:rPr>
        <w:t>2</w:t>
      </w:r>
      <w:r w:rsidR="006726E0" w:rsidRPr="00D811C3">
        <w:rPr>
          <w:sz w:val="28"/>
          <w:szCs w:val="28"/>
        </w:rPr>
        <w:t>.  Требования к помещениям, местам ожидания и приема заявителей  в МФЦ.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 w:rsidRPr="00D811C3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811C3">
        <w:rPr>
          <w:sz w:val="28"/>
          <w:szCs w:val="28"/>
        </w:rPr>
        <w:t xml:space="preserve"> и муниципальных услуг».</w:t>
      </w:r>
      <w:bookmarkStart w:id="6" w:name="Par393"/>
      <w:bookmarkEnd w:id="6"/>
    </w:p>
    <w:p w:rsidR="006726E0" w:rsidRPr="00D811C3" w:rsidRDefault="00262869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11C3">
        <w:rPr>
          <w:sz w:val="28"/>
          <w:szCs w:val="28"/>
        </w:rPr>
        <w:t>3</w:t>
      </w:r>
      <w:r w:rsidR="00522825">
        <w:rPr>
          <w:sz w:val="28"/>
          <w:szCs w:val="28"/>
        </w:rPr>
        <w:t>3</w:t>
      </w:r>
      <w:r w:rsidR="006726E0" w:rsidRPr="00D811C3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Своевременность: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Качество</w:t>
      </w:r>
      <w:r w:rsidR="00B95B6D" w:rsidRPr="00D811C3">
        <w:rPr>
          <w:sz w:val="28"/>
          <w:szCs w:val="28"/>
        </w:rPr>
        <w:t xml:space="preserve"> -</w:t>
      </w:r>
      <w:r w:rsidRPr="00D811C3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Доступность: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lastRenderedPageBreak/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D811C3">
        <w:rPr>
          <w:sz w:val="28"/>
          <w:szCs w:val="28"/>
        </w:rPr>
        <w:br/>
        <w:t>90 процентов.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Вежливость</w:t>
      </w:r>
      <w:r w:rsidR="00B95B6D" w:rsidRPr="00D811C3">
        <w:rPr>
          <w:sz w:val="28"/>
          <w:szCs w:val="28"/>
        </w:rPr>
        <w:t xml:space="preserve"> -</w:t>
      </w:r>
      <w:r w:rsidRPr="00D811C3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Процесс обжалования: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D811C3">
        <w:rPr>
          <w:sz w:val="28"/>
          <w:szCs w:val="28"/>
        </w:rPr>
        <w:br/>
        <w:t>2 процента;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D811C3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D811C3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 xml:space="preserve">процент (доля) заявителей, удовлетворенных сроками </w:t>
      </w:r>
      <w:r w:rsidRPr="00D811C3">
        <w:rPr>
          <w:sz w:val="28"/>
          <w:szCs w:val="28"/>
        </w:rPr>
        <w:br/>
        <w:t>обжалования – 90 процентов.</w:t>
      </w:r>
    </w:p>
    <w:p w:rsidR="006726E0" w:rsidRPr="00D811C3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A4387B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  <w:highlight w:val="yellow"/>
        </w:rPr>
      </w:pPr>
    </w:p>
    <w:p w:rsidR="0050128A" w:rsidRPr="00D811C3" w:rsidRDefault="0050128A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811C3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D811C3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128A" w:rsidRPr="00D811C3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11C3">
        <w:rPr>
          <w:sz w:val="28"/>
          <w:szCs w:val="28"/>
        </w:rPr>
        <w:t>Перечень административных процедур</w:t>
      </w:r>
    </w:p>
    <w:p w:rsidR="0050128A" w:rsidRPr="00D811C3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50128A" w:rsidRPr="00D811C3" w:rsidRDefault="00262869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1C3">
        <w:rPr>
          <w:sz w:val="28"/>
          <w:szCs w:val="28"/>
        </w:rPr>
        <w:t>3</w:t>
      </w:r>
      <w:r w:rsidR="00522825">
        <w:rPr>
          <w:sz w:val="28"/>
          <w:szCs w:val="28"/>
        </w:rPr>
        <w:t>4</w:t>
      </w:r>
      <w:r w:rsidR="0050128A" w:rsidRPr="00D811C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F39A4" w:rsidRPr="00FF39A4" w:rsidRDefault="00FF39A4" w:rsidP="00FF39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прием и регистрация заявления, прием документов, необходимых для предоставления муниципальной услуги;</w:t>
      </w:r>
    </w:p>
    <w:p w:rsidR="00FF39A4" w:rsidRPr="00FF39A4" w:rsidRDefault="00FF39A4" w:rsidP="00FF39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FF39A4" w:rsidRPr="00FF39A4" w:rsidRDefault="00FF39A4" w:rsidP="00FF39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подготовка и подписание </w:t>
      </w:r>
      <w:r w:rsidR="00522825">
        <w:rPr>
          <w:sz w:val="28"/>
          <w:szCs w:val="28"/>
        </w:rPr>
        <w:t>результата</w:t>
      </w:r>
      <w:r w:rsidRPr="00FF39A4">
        <w:rPr>
          <w:sz w:val="28"/>
          <w:szCs w:val="28"/>
        </w:rPr>
        <w:t xml:space="preserve"> муниципальной услуги</w:t>
      </w:r>
      <w:r w:rsidR="00522825">
        <w:rPr>
          <w:sz w:val="28"/>
          <w:szCs w:val="28"/>
        </w:rPr>
        <w:t>;</w:t>
      </w:r>
    </w:p>
    <w:p w:rsidR="0050128A" w:rsidRDefault="00FF39A4" w:rsidP="00FF39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выдача </w:t>
      </w:r>
      <w:r w:rsidR="005B588A" w:rsidRPr="005B588A">
        <w:rPr>
          <w:sz w:val="28"/>
          <w:szCs w:val="28"/>
        </w:rPr>
        <w:t>заявителю (представителю заявителя) результата предоставления муниципальной услуги</w:t>
      </w:r>
      <w:r w:rsidRPr="00FF39A4">
        <w:rPr>
          <w:sz w:val="28"/>
          <w:szCs w:val="28"/>
        </w:rPr>
        <w:t>.</w:t>
      </w:r>
    </w:p>
    <w:p w:rsidR="00FF39A4" w:rsidRPr="00A4387B" w:rsidRDefault="00FF39A4" w:rsidP="00FF39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FF39A4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Прием и регистрация заявления и документов для предоставления муниципальной услуги</w:t>
      </w:r>
    </w:p>
    <w:p w:rsidR="0050128A" w:rsidRPr="00FF39A4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FF39A4" w:rsidRDefault="0026286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3</w:t>
      </w:r>
      <w:r w:rsidR="00522825">
        <w:rPr>
          <w:sz w:val="28"/>
          <w:szCs w:val="28"/>
        </w:rPr>
        <w:t>5</w:t>
      </w:r>
      <w:r w:rsidR="0050128A" w:rsidRPr="00FF39A4">
        <w:rPr>
          <w:sz w:val="28"/>
          <w:szCs w:val="28"/>
        </w:rPr>
        <w:t xml:space="preserve">. Основанием для начала </w:t>
      </w:r>
      <w:r w:rsidR="00296758" w:rsidRPr="00FF39A4">
        <w:rPr>
          <w:sz w:val="28"/>
          <w:szCs w:val="28"/>
        </w:rPr>
        <w:t xml:space="preserve">настоящей </w:t>
      </w:r>
      <w:r w:rsidR="0050128A" w:rsidRPr="00FF39A4">
        <w:rPr>
          <w:sz w:val="28"/>
          <w:szCs w:val="28"/>
        </w:rPr>
        <w:t>административной процедуры является поступление заявления и документов в Комитет или МФЦ.</w:t>
      </w:r>
    </w:p>
    <w:p w:rsidR="0050128A" w:rsidRPr="00FF39A4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lastRenderedPageBreak/>
        <w:t xml:space="preserve">Содержание </w:t>
      </w:r>
      <w:r w:rsidR="00296758" w:rsidRPr="00FF39A4">
        <w:rPr>
          <w:sz w:val="28"/>
          <w:szCs w:val="28"/>
        </w:rPr>
        <w:t xml:space="preserve">настоящей </w:t>
      </w:r>
      <w:r w:rsidRPr="00FF39A4">
        <w:rPr>
          <w:sz w:val="28"/>
          <w:szCs w:val="28"/>
        </w:rPr>
        <w:t>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5C7EEC">
        <w:rPr>
          <w:sz w:val="28"/>
          <w:szCs w:val="28"/>
        </w:rPr>
        <w:t xml:space="preserve"> в МФЦ</w:t>
      </w:r>
      <w:r w:rsidRPr="00FF39A4">
        <w:rPr>
          <w:sz w:val="28"/>
          <w:szCs w:val="28"/>
        </w:rPr>
        <w:t>.</w:t>
      </w:r>
    </w:p>
    <w:p w:rsidR="00B72B7D" w:rsidRPr="00FF39A4" w:rsidRDefault="00522825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B72B7D" w:rsidRPr="00FF39A4">
        <w:rPr>
          <w:sz w:val="28"/>
          <w:szCs w:val="28"/>
        </w:rPr>
        <w:t xml:space="preserve">Ответственность за прием и регистрацию </w:t>
      </w:r>
      <w:r w:rsidR="008F649A" w:rsidRPr="00FF39A4">
        <w:rPr>
          <w:sz w:val="28"/>
          <w:szCs w:val="28"/>
        </w:rPr>
        <w:t xml:space="preserve">заявления </w:t>
      </w:r>
      <w:r w:rsidR="00B72B7D" w:rsidRPr="00FF39A4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 w:rsidRPr="00FF39A4">
        <w:rPr>
          <w:sz w:val="28"/>
          <w:szCs w:val="28"/>
        </w:rPr>
        <w:t xml:space="preserve"> </w:t>
      </w:r>
      <w:r w:rsidR="00557B68" w:rsidRPr="00FF39A4">
        <w:rPr>
          <w:sz w:val="28"/>
          <w:szCs w:val="28"/>
        </w:rPr>
        <w:t xml:space="preserve">(представителя заявителя) </w:t>
      </w:r>
      <w:r w:rsidR="00B72B7D" w:rsidRPr="00FF39A4">
        <w:rPr>
          <w:sz w:val="28"/>
          <w:szCs w:val="28"/>
        </w:rPr>
        <w:t>несет специалист отдела по работе с заявителями МФЦ, который:</w:t>
      </w:r>
    </w:p>
    <w:p w:rsidR="00B72B7D" w:rsidRPr="00FF39A4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1) </w:t>
      </w:r>
      <w:r w:rsidR="00B72B7D" w:rsidRPr="00FF39A4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FF39A4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2) </w:t>
      </w:r>
      <w:r w:rsidR="00B72B7D" w:rsidRPr="00FF39A4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фамилии, имена, отчества</w:t>
      </w:r>
      <w:r w:rsidR="00F00A6E" w:rsidRPr="00FF39A4">
        <w:rPr>
          <w:sz w:val="28"/>
          <w:szCs w:val="28"/>
        </w:rPr>
        <w:t xml:space="preserve"> (при наличии)</w:t>
      </w:r>
      <w:r w:rsidRPr="00FF39A4">
        <w:rPr>
          <w:sz w:val="28"/>
          <w:szCs w:val="28"/>
        </w:rPr>
        <w:t>, адреса мест жительства указываются полностью;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документы не исполнены карандашом;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не истек срок действия представленных документов;</w:t>
      </w:r>
    </w:p>
    <w:p w:rsidR="00B72B7D" w:rsidRPr="00FF39A4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39A4">
        <w:rPr>
          <w:color w:val="000000"/>
          <w:sz w:val="28"/>
          <w:szCs w:val="28"/>
        </w:rPr>
        <w:t xml:space="preserve">3) </w:t>
      </w:r>
      <w:r w:rsidR="00B72B7D" w:rsidRPr="00FF39A4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557B68" w:rsidRPr="00FF39A4">
        <w:rPr>
          <w:color w:val="000000"/>
          <w:sz w:val="28"/>
          <w:szCs w:val="28"/>
        </w:rPr>
        <w:t>,</w:t>
      </w:r>
      <w:r w:rsidR="00AA784B" w:rsidRPr="00FF39A4">
        <w:rPr>
          <w:color w:val="000000"/>
          <w:sz w:val="28"/>
          <w:szCs w:val="28"/>
        </w:rPr>
        <w:t xml:space="preserve"> </w:t>
      </w:r>
      <w:r w:rsidR="00B72B7D" w:rsidRPr="00FF39A4">
        <w:rPr>
          <w:sz w:val="28"/>
          <w:szCs w:val="28"/>
        </w:rPr>
        <w:t>свою должность, личную подпись, расшифровку подписи.</w:t>
      </w:r>
    </w:p>
    <w:p w:rsidR="00B72B7D" w:rsidRPr="00FF39A4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Подлинники представленных заявителем </w:t>
      </w:r>
      <w:r w:rsidR="00296758" w:rsidRPr="00FF39A4">
        <w:rPr>
          <w:sz w:val="28"/>
          <w:szCs w:val="28"/>
        </w:rPr>
        <w:t>(</w:t>
      </w:r>
      <w:r w:rsidRPr="00FF39A4">
        <w:rPr>
          <w:sz w:val="28"/>
          <w:szCs w:val="28"/>
        </w:rPr>
        <w:t>представителем</w:t>
      </w:r>
      <w:r w:rsidR="00296758" w:rsidRPr="00FF39A4">
        <w:rPr>
          <w:sz w:val="28"/>
          <w:szCs w:val="28"/>
        </w:rPr>
        <w:t xml:space="preserve"> заявителя) </w:t>
      </w:r>
      <w:r w:rsidRPr="00FF39A4">
        <w:rPr>
          <w:sz w:val="28"/>
          <w:szCs w:val="28"/>
        </w:rPr>
        <w:t xml:space="preserve"> документов возвращаются заявителю.</w:t>
      </w:r>
    </w:p>
    <w:p w:rsidR="00B72B7D" w:rsidRPr="00FF39A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Общий срок выполнения </w:t>
      </w:r>
      <w:r w:rsidR="00296758" w:rsidRPr="00FF39A4">
        <w:rPr>
          <w:sz w:val="28"/>
          <w:szCs w:val="28"/>
        </w:rPr>
        <w:t xml:space="preserve">настоящей </w:t>
      </w:r>
      <w:r w:rsidRPr="00FF39A4">
        <w:rPr>
          <w:sz w:val="28"/>
          <w:szCs w:val="28"/>
        </w:rPr>
        <w:t>административной процедуры -</w:t>
      </w:r>
      <w:r w:rsidR="00486844" w:rsidRPr="00FF39A4">
        <w:rPr>
          <w:sz w:val="28"/>
          <w:szCs w:val="28"/>
        </w:rPr>
        <w:t xml:space="preserve"> </w:t>
      </w:r>
      <w:r w:rsidR="00296758" w:rsidRPr="00FF39A4">
        <w:rPr>
          <w:sz w:val="28"/>
          <w:szCs w:val="28"/>
        </w:rPr>
        <w:br/>
      </w:r>
      <w:r w:rsidRPr="00FF39A4">
        <w:rPr>
          <w:sz w:val="28"/>
          <w:szCs w:val="28"/>
        </w:rPr>
        <w:t>15 минут.</w:t>
      </w:r>
    </w:p>
    <w:p w:rsidR="0050128A" w:rsidRPr="00FF39A4" w:rsidRDefault="0026286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39A4">
        <w:rPr>
          <w:bCs/>
          <w:sz w:val="28"/>
          <w:szCs w:val="28"/>
        </w:rPr>
        <w:t>3</w:t>
      </w:r>
      <w:r w:rsidR="00FF39A4" w:rsidRPr="00FF39A4">
        <w:rPr>
          <w:bCs/>
          <w:sz w:val="28"/>
          <w:szCs w:val="28"/>
        </w:rPr>
        <w:t>7</w:t>
      </w:r>
      <w:r w:rsidR="0050128A" w:rsidRPr="00FF39A4">
        <w:rPr>
          <w:bCs/>
          <w:sz w:val="28"/>
          <w:szCs w:val="28"/>
        </w:rPr>
        <w:t>. При установлении фактов наличия в представленных документах</w:t>
      </w:r>
      <w:r w:rsidR="000100B3" w:rsidRPr="00FF39A4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FF39A4">
          <w:rPr>
            <w:bCs/>
            <w:sz w:val="28"/>
            <w:szCs w:val="28"/>
          </w:rPr>
          <w:t>пункт</w:t>
        </w:r>
        <w:r w:rsidR="00C75618">
          <w:rPr>
            <w:bCs/>
            <w:sz w:val="28"/>
            <w:szCs w:val="28"/>
          </w:rPr>
          <w:t>ах</w:t>
        </w:r>
        <w:r w:rsidR="000100B3" w:rsidRPr="00FF39A4">
          <w:rPr>
            <w:bCs/>
            <w:sz w:val="28"/>
            <w:szCs w:val="28"/>
          </w:rPr>
          <w:t xml:space="preserve"> 1</w:t>
        </w:r>
      </w:hyperlink>
      <w:r w:rsidR="00C75618">
        <w:rPr>
          <w:bCs/>
          <w:sz w:val="28"/>
          <w:szCs w:val="28"/>
        </w:rPr>
        <w:t>7, 18</w:t>
      </w:r>
      <w:r w:rsidR="000100B3" w:rsidRPr="00FF39A4">
        <w:rPr>
          <w:bCs/>
          <w:sz w:val="28"/>
          <w:szCs w:val="28"/>
        </w:rPr>
        <w:t xml:space="preserve"> административного регламента,</w:t>
      </w:r>
      <w:r w:rsidR="00AA784B" w:rsidRPr="00FF39A4">
        <w:rPr>
          <w:bCs/>
          <w:sz w:val="28"/>
          <w:szCs w:val="28"/>
        </w:rPr>
        <w:t xml:space="preserve"> </w:t>
      </w:r>
      <w:r w:rsidR="0050128A" w:rsidRPr="00FF39A4">
        <w:rPr>
          <w:bCs/>
          <w:sz w:val="28"/>
          <w:szCs w:val="28"/>
        </w:rPr>
        <w:t xml:space="preserve">несоответствий, специалист </w:t>
      </w:r>
      <w:r w:rsidR="0050128A" w:rsidRPr="00FF39A4">
        <w:rPr>
          <w:sz w:val="28"/>
          <w:szCs w:val="28"/>
        </w:rPr>
        <w:t>МФЦ</w:t>
      </w:r>
      <w:r w:rsidR="0050128A" w:rsidRPr="00FF39A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50128A" w:rsidRPr="00FF39A4">
        <w:rPr>
          <w:sz w:val="28"/>
          <w:szCs w:val="28"/>
        </w:rPr>
        <w:t xml:space="preserve">(представителя заявителя) </w:t>
      </w:r>
      <w:r w:rsidR="0050128A" w:rsidRPr="00FF39A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50128A" w:rsidRPr="00FF39A4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33"/>
      <w:bookmarkStart w:id="8" w:name="sub_3251"/>
      <w:r w:rsidRPr="00FF39A4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FF39A4" w:rsidRDefault="00522825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50128A" w:rsidRPr="00FF39A4">
        <w:rPr>
          <w:sz w:val="28"/>
          <w:szCs w:val="28"/>
        </w:rPr>
        <w:t xml:space="preserve">Если </w:t>
      </w:r>
      <w:hyperlink r:id="rId17" w:history="1">
        <w:r w:rsidR="0050128A" w:rsidRPr="00FF39A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50128A" w:rsidRPr="00FF39A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 w:rsidR="00B9110C" w:rsidRPr="00FF39A4">
        <w:rPr>
          <w:sz w:val="28"/>
          <w:szCs w:val="28"/>
        </w:rPr>
        <w:t>специалист отдела по работе с заявителями МФЦ</w:t>
      </w:r>
      <w:r w:rsidR="0050128A" w:rsidRPr="00FF39A4">
        <w:rPr>
          <w:sz w:val="28"/>
          <w:szCs w:val="28"/>
        </w:rPr>
        <w:t>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  <w:r w:rsidR="009B193B">
        <w:rPr>
          <w:sz w:val="28"/>
          <w:szCs w:val="28"/>
        </w:rPr>
        <w:t xml:space="preserve"> </w:t>
      </w:r>
      <w:proofErr w:type="gramStart"/>
      <w:r w:rsidR="009B193B">
        <w:rPr>
          <w:sz w:val="28"/>
          <w:szCs w:val="28"/>
        </w:rPr>
        <w:t xml:space="preserve">При выборе заявителем </w:t>
      </w:r>
      <w:r w:rsidR="009B193B">
        <w:rPr>
          <w:sz w:val="28"/>
          <w:szCs w:val="28"/>
        </w:rPr>
        <w:lastRenderedPageBreak/>
        <w:t xml:space="preserve">(представителем заявителя) способа уведомления о ходе предоставления муниципальной услуги в электронном виде, на указанный заявителем (представителя заявителя) электронный адрес направляется электронный образ расписки </w:t>
      </w:r>
      <w:r w:rsidR="009B193B" w:rsidRPr="00723DBA">
        <w:rPr>
          <w:sz w:val="28"/>
          <w:szCs w:val="28"/>
        </w:rPr>
        <w:t>о приеме и регистрации заявления и документов</w:t>
      </w:r>
      <w:r w:rsidR="009B193B">
        <w:rPr>
          <w:sz w:val="28"/>
          <w:szCs w:val="28"/>
        </w:rPr>
        <w:t>, без ее предоставления на бумажном носителе.</w:t>
      </w:r>
      <w:proofErr w:type="gramEnd"/>
    </w:p>
    <w:p w:rsidR="0050128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3</w:t>
      </w:r>
      <w:r w:rsidR="00FF39A4" w:rsidRPr="00FF39A4">
        <w:rPr>
          <w:sz w:val="28"/>
          <w:szCs w:val="28"/>
        </w:rPr>
        <w:t>9</w:t>
      </w:r>
      <w:r w:rsidR="00C372A1" w:rsidRPr="00FF39A4">
        <w:rPr>
          <w:sz w:val="28"/>
          <w:szCs w:val="28"/>
        </w:rPr>
        <w:t xml:space="preserve">. </w:t>
      </w:r>
      <w:proofErr w:type="gramStart"/>
      <w:r w:rsidR="0050128A" w:rsidRPr="00FF39A4">
        <w:rPr>
          <w:sz w:val="28"/>
          <w:szCs w:val="28"/>
        </w:rPr>
        <w:t xml:space="preserve">Получение заявления и документов, </w:t>
      </w:r>
      <w:r w:rsidR="002400D5">
        <w:rPr>
          <w:sz w:val="28"/>
          <w:szCs w:val="28"/>
        </w:rPr>
        <w:t>направленных в Комитет через Единый и региональный порталы</w:t>
      </w:r>
      <w:r w:rsidR="0050128A" w:rsidRPr="00FF39A4">
        <w:rPr>
          <w:sz w:val="28"/>
          <w:szCs w:val="28"/>
        </w:rPr>
        <w:t xml:space="preserve">, подтверждается специалистом, ответственным за </w:t>
      </w:r>
      <w:r w:rsidR="002400D5">
        <w:rPr>
          <w:sz w:val="28"/>
          <w:szCs w:val="28"/>
        </w:rPr>
        <w:t xml:space="preserve">делопроизводство </w:t>
      </w:r>
      <w:r w:rsidR="001D6823" w:rsidRPr="00FF39A4">
        <w:rPr>
          <w:sz w:val="28"/>
          <w:szCs w:val="28"/>
        </w:rPr>
        <w:t>и техническое обеспечение Комитета</w:t>
      </w:r>
      <w:r w:rsidR="0050128A" w:rsidRPr="00FF39A4">
        <w:rPr>
          <w:sz w:val="28"/>
          <w:szCs w:val="28"/>
        </w:rPr>
        <w:t xml:space="preserve">, путем направления заявителю (представителю заявителя) </w:t>
      </w:r>
      <w:r w:rsidR="002400D5">
        <w:rPr>
          <w:sz w:val="28"/>
          <w:szCs w:val="28"/>
        </w:rPr>
        <w:t>сообщения</w:t>
      </w:r>
      <w:r w:rsidR="0050128A" w:rsidRPr="00FF39A4">
        <w:rPr>
          <w:sz w:val="28"/>
          <w:szCs w:val="28"/>
        </w:rPr>
        <w:t>.</w:t>
      </w:r>
      <w:proofErr w:type="gramEnd"/>
    </w:p>
    <w:p w:rsidR="00522825" w:rsidRPr="00FF39A4" w:rsidRDefault="00522825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6D85">
        <w:rPr>
          <w:sz w:val="28"/>
          <w:szCs w:val="28"/>
        </w:rPr>
        <w:t>Заявление, поступившее после 16:00 текущего рабочего дня, выходные или праздничные дни, регистрируется в течение рабочего времени первого рабочего дня, следующего за днем поступления заявления.</w:t>
      </w:r>
    </w:p>
    <w:p w:rsidR="008662BB" w:rsidRPr="00FF39A4" w:rsidRDefault="00FF39A4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40</w:t>
      </w:r>
      <w:r w:rsidR="00C372A1" w:rsidRPr="00FF39A4">
        <w:rPr>
          <w:sz w:val="28"/>
          <w:szCs w:val="28"/>
        </w:rPr>
        <w:t xml:space="preserve">. </w:t>
      </w:r>
      <w:proofErr w:type="gramStart"/>
      <w:r w:rsidR="008662BB" w:rsidRPr="00FF39A4">
        <w:rPr>
          <w:sz w:val="28"/>
          <w:szCs w:val="28"/>
        </w:rPr>
        <w:t>Заявление</w:t>
      </w:r>
      <w:r w:rsidR="00AA784B" w:rsidRPr="00FF39A4">
        <w:rPr>
          <w:sz w:val="28"/>
          <w:szCs w:val="28"/>
        </w:rPr>
        <w:t xml:space="preserve"> </w:t>
      </w:r>
      <w:r w:rsidR="008662BB" w:rsidRPr="00FF39A4">
        <w:rPr>
          <w:sz w:val="28"/>
          <w:szCs w:val="28"/>
        </w:rPr>
        <w:t>о предоставлении муниципальной услуги с приложением документов, указанных в пункт</w:t>
      </w:r>
      <w:r>
        <w:rPr>
          <w:sz w:val="28"/>
          <w:szCs w:val="28"/>
        </w:rPr>
        <w:t>а</w:t>
      </w:r>
      <w:r w:rsidR="00C75618">
        <w:rPr>
          <w:sz w:val="28"/>
          <w:szCs w:val="28"/>
        </w:rPr>
        <w:t>х</w:t>
      </w:r>
      <w:r w:rsidR="008662BB" w:rsidRPr="00FF39A4">
        <w:rPr>
          <w:sz w:val="28"/>
          <w:szCs w:val="28"/>
        </w:rPr>
        <w:t xml:space="preserve"> </w:t>
      </w:r>
      <w:r w:rsidR="00557B68" w:rsidRPr="00FF39A4">
        <w:rPr>
          <w:sz w:val="28"/>
          <w:szCs w:val="28"/>
        </w:rPr>
        <w:t>17</w:t>
      </w:r>
      <w:r w:rsidR="00C75618">
        <w:rPr>
          <w:sz w:val="28"/>
          <w:szCs w:val="28"/>
        </w:rPr>
        <w:t>, 18</w:t>
      </w:r>
      <w:r w:rsidR="008662BB" w:rsidRPr="00FF39A4">
        <w:rPr>
          <w:sz w:val="28"/>
          <w:szCs w:val="28"/>
        </w:rPr>
        <w:t xml:space="preserve"> административного регламента, представленное в Комитет, МФЦ заявителем (представителем</w:t>
      </w:r>
      <w:r w:rsidR="00B9110C" w:rsidRPr="00FF39A4">
        <w:rPr>
          <w:sz w:val="28"/>
          <w:szCs w:val="28"/>
        </w:rPr>
        <w:t xml:space="preserve"> заявителя</w:t>
      </w:r>
      <w:r w:rsidR="008662BB" w:rsidRPr="00FF39A4">
        <w:rPr>
          <w:sz w:val="28"/>
          <w:szCs w:val="28"/>
        </w:rPr>
        <w:t xml:space="preserve">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 w:rsidRPr="00FF39A4">
        <w:rPr>
          <w:sz w:val="28"/>
          <w:szCs w:val="28"/>
        </w:rPr>
        <w:t xml:space="preserve">(далее - СЭД «Дело») </w:t>
      </w:r>
      <w:r w:rsidR="008662BB" w:rsidRPr="00FF39A4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FF39A4">
        <w:rPr>
          <w:sz w:val="28"/>
          <w:szCs w:val="28"/>
          <w:lang w:val="en-US"/>
        </w:rPr>
        <w:t>UrbaniCS</w:t>
      </w:r>
      <w:proofErr w:type="spellEnd"/>
      <w:r w:rsidR="008662BB" w:rsidRPr="00FF39A4">
        <w:rPr>
          <w:sz w:val="28"/>
          <w:szCs w:val="28"/>
        </w:rPr>
        <w:t>»</w:t>
      </w:r>
      <w:r w:rsidR="00F00A6E" w:rsidRPr="00FF39A4">
        <w:rPr>
          <w:sz w:val="28"/>
          <w:szCs w:val="28"/>
        </w:rPr>
        <w:t xml:space="preserve"> (далее – ИСОГД)</w:t>
      </w:r>
      <w:r w:rsidR="008662BB" w:rsidRPr="00FF39A4">
        <w:rPr>
          <w:sz w:val="28"/>
          <w:szCs w:val="28"/>
        </w:rPr>
        <w:t xml:space="preserve"> в Комитете, в автоматизированную информационную систему «МФЦ»</w:t>
      </w:r>
      <w:r w:rsidR="00F00A6E" w:rsidRPr="00FF39A4">
        <w:rPr>
          <w:sz w:val="28"/>
          <w:szCs w:val="28"/>
        </w:rPr>
        <w:t xml:space="preserve"> (далее – АИС</w:t>
      </w:r>
      <w:proofErr w:type="gramEnd"/>
      <w:r w:rsidR="00F00A6E" w:rsidRPr="00FF39A4">
        <w:rPr>
          <w:sz w:val="28"/>
          <w:szCs w:val="28"/>
        </w:rPr>
        <w:t xml:space="preserve"> «</w:t>
      </w:r>
      <w:proofErr w:type="gramStart"/>
      <w:r w:rsidR="00F00A6E" w:rsidRPr="00FF39A4">
        <w:rPr>
          <w:sz w:val="28"/>
          <w:szCs w:val="28"/>
        </w:rPr>
        <w:t>МФЦ»)</w:t>
      </w:r>
      <w:r w:rsidR="008662BB" w:rsidRPr="00FF39A4">
        <w:rPr>
          <w:sz w:val="28"/>
          <w:szCs w:val="28"/>
        </w:rPr>
        <w:t xml:space="preserve"> в МФЦ.</w:t>
      </w:r>
      <w:proofErr w:type="gramEnd"/>
    </w:p>
    <w:p w:rsidR="008662BB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Срок регистрации заявления о предоставлении муниципальной услуги в Комитете, МФЦ не должен превышать 15 минут, за исключением времени обеденного перерыва.</w:t>
      </w:r>
    </w:p>
    <w:p w:rsidR="00522825" w:rsidRPr="00FF39A4" w:rsidRDefault="00522825" w:rsidP="0052282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6D85">
        <w:rPr>
          <w:sz w:val="28"/>
          <w:szCs w:val="28"/>
        </w:rPr>
        <w:t>Заявление, поступившее после 16:00 текущего рабочего дня, выходные или праздничные дни, регистрируется в течение рабочего времени первого рабочего дня, следующего за днем поступления заявления.</w:t>
      </w:r>
    </w:p>
    <w:p w:rsidR="008662BB" w:rsidRPr="00FF39A4" w:rsidRDefault="001D6823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8662BB" w:rsidRPr="00FF39A4">
        <w:rPr>
          <w:sz w:val="28"/>
          <w:szCs w:val="28"/>
        </w:rPr>
        <w:t xml:space="preserve">Способ фиксации результата выполнения </w:t>
      </w:r>
      <w:r w:rsidR="00296758" w:rsidRPr="00FF39A4">
        <w:rPr>
          <w:sz w:val="28"/>
          <w:szCs w:val="28"/>
        </w:rPr>
        <w:t xml:space="preserve">настоящей </w:t>
      </w:r>
      <w:r w:rsidR="008662BB" w:rsidRPr="00FF39A4">
        <w:rPr>
          <w:sz w:val="28"/>
          <w:szCs w:val="28"/>
        </w:rPr>
        <w:t>административной процедуры -</w:t>
      </w:r>
      <w:r w:rsidR="00835346" w:rsidRPr="00FF39A4">
        <w:rPr>
          <w:sz w:val="28"/>
          <w:szCs w:val="28"/>
        </w:rPr>
        <w:t xml:space="preserve"> </w:t>
      </w:r>
      <w:r w:rsidR="008662BB" w:rsidRPr="00FF39A4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 w:rsidR="00CE1046" w:rsidRPr="00FF39A4">
        <w:rPr>
          <w:sz w:val="28"/>
          <w:szCs w:val="28"/>
        </w:rPr>
        <w:t xml:space="preserve"> </w:t>
      </w:r>
      <w:r w:rsidR="008662BB" w:rsidRPr="00FF39A4">
        <w:rPr>
          <w:sz w:val="28"/>
          <w:szCs w:val="28"/>
        </w:rPr>
        <w:t>заявления и документов для предоставления муниципальной услуги</w:t>
      </w:r>
      <w:r w:rsidR="00CE1046" w:rsidRPr="00FF39A4">
        <w:rPr>
          <w:sz w:val="28"/>
          <w:szCs w:val="28"/>
        </w:rPr>
        <w:t xml:space="preserve"> </w:t>
      </w:r>
      <w:r w:rsidR="008662BB" w:rsidRPr="00FF39A4">
        <w:rPr>
          <w:sz w:val="28"/>
          <w:szCs w:val="28"/>
        </w:rPr>
        <w:t xml:space="preserve">в </w:t>
      </w:r>
      <w:r w:rsidR="00F00A6E" w:rsidRPr="00FF39A4">
        <w:rPr>
          <w:sz w:val="28"/>
          <w:szCs w:val="28"/>
        </w:rPr>
        <w:t xml:space="preserve">СЭД </w:t>
      </w:r>
      <w:r w:rsidR="008662BB" w:rsidRPr="00FF39A4">
        <w:rPr>
          <w:sz w:val="28"/>
          <w:szCs w:val="28"/>
        </w:rPr>
        <w:t xml:space="preserve">«Дело» и в </w:t>
      </w:r>
      <w:r w:rsidR="00F00A6E" w:rsidRPr="00FF39A4">
        <w:rPr>
          <w:sz w:val="28"/>
          <w:szCs w:val="28"/>
        </w:rPr>
        <w:t>ИСОГД</w:t>
      </w:r>
      <w:r w:rsidR="008662BB" w:rsidRPr="00FF39A4">
        <w:rPr>
          <w:sz w:val="28"/>
          <w:szCs w:val="28"/>
        </w:rPr>
        <w:t xml:space="preserve">, специалистом отдела по работе с заявителями МФЦ в </w:t>
      </w:r>
      <w:r w:rsidR="00F00A6E" w:rsidRPr="00FF39A4">
        <w:rPr>
          <w:sz w:val="28"/>
          <w:szCs w:val="28"/>
        </w:rPr>
        <w:t>АИС</w:t>
      </w:r>
      <w:r w:rsidR="00512783" w:rsidRPr="00FF39A4">
        <w:rPr>
          <w:sz w:val="28"/>
          <w:szCs w:val="28"/>
        </w:rPr>
        <w:t xml:space="preserve"> «МФЦ», путем в</w:t>
      </w:r>
      <w:r w:rsidR="008662BB" w:rsidRPr="00FF39A4">
        <w:rPr>
          <w:sz w:val="28"/>
          <w:szCs w:val="28"/>
        </w:rPr>
        <w:t>несения следующих данных:</w:t>
      </w:r>
    </w:p>
    <w:p w:rsidR="008662BB" w:rsidRPr="00FF39A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запись о приеме </w:t>
      </w:r>
      <w:hyperlink w:anchor="Par1276" w:history="1">
        <w:r w:rsidRPr="00FF39A4">
          <w:rPr>
            <w:sz w:val="28"/>
            <w:szCs w:val="28"/>
          </w:rPr>
          <w:t>заявления</w:t>
        </w:r>
      </w:hyperlink>
      <w:r w:rsidRPr="00FF39A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62BB" w:rsidRPr="00FF39A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порядковый номер записи;</w:t>
      </w:r>
    </w:p>
    <w:p w:rsidR="008662BB" w:rsidRPr="00FF39A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дату внесения записи;</w:t>
      </w:r>
    </w:p>
    <w:p w:rsidR="008662BB" w:rsidRPr="00FF39A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данные заявителя (фамилию, имя, отчество</w:t>
      </w:r>
      <w:r w:rsidR="00F00A6E" w:rsidRPr="00FF39A4">
        <w:rPr>
          <w:sz w:val="28"/>
          <w:szCs w:val="28"/>
        </w:rPr>
        <w:t xml:space="preserve"> (при наличии)</w:t>
      </w:r>
      <w:r w:rsidRPr="00FF39A4">
        <w:rPr>
          <w:sz w:val="28"/>
          <w:szCs w:val="28"/>
        </w:rPr>
        <w:t>, наименование юридического лица);</w:t>
      </w:r>
    </w:p>
    <w:p w:rsidR="008662BB" w:rsidRPr="00FF39A4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FF39A4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FF39A4">
          <w:rPr>
            <w:sz w:val="28"/>
            <w:szCs w:val="28"/>
          </w:rPr>
          <w:t>заявления</w:t>
        </w:r>
      </w:hyperlink>
      <w:r w:rsidRPr="00FF39A4">
        <w:rPr>
          <w:sz w:val="28"/>
          <w:szCs w:val="28"/>
        </w:rPr>
        <w:t xml:space="preserve"> и документов.</w:t>
      </w:r>
    </w:p>
    <w:p w:rsidR="0050128A" w:rsidRPr="00FF39A4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4</w:t>
      </w:r>
      <w:r w:rsidR="00FF39A4" w:rsidRPr="00FF39A4">
        <w:rPr>
          <w:sz w:val="28"/>
          <w:szCs w:val="28"/>
        </w:rPr>
        <w:t>2</w:t>
      </w:r>
      <w:r w:rsidR="00C372A1" w:rsidRPr="00FF39A4">
        <w:rPr>
          <w:sz w:val="28"/>
          <w:szCs w:val="28"/>
        </w:rPr>
        <w:t xml:space="preserve">. </w:t>
      </w:r>
      <w:r w:rsidR="00B9110C" w:rsidRPr="00FF39A4">
        <w:rPr>
          <w:sz w:val="28"/>
          <w:szCs w:val="28"/>
        </w:rPr>
        <w:t>Специалист отдела по работе с заявителями МФЦ</w:t>
      </w:r>
      <w:r w:rsidR="0050128A" w:rsidRPr="00FF39A4">
        <w:rPr>
          <w:sz w:val="28"/>
          <w:szCs w:val="28"/>
        </w:rPr>
        <w:t xml:space="preserve"> на следующий рабочий день передает в порядке делопроизводства заявление и пакет </w:t>
      </w:r>
      <w:r w:rsidR="0050128A" w:rsidRPr="00FF39A4">
        <w:rPr>
          <w:sz w:val="28"/>
          <w:szCs w:val="28"/>
        </w:rPr>
        <w:lastRenderedPageBreak/>
        <w:t xml:space="preserve">документов </w:t>
      </w:r>
      <w:r w:rsidR="00B9110C" w:rsidRPr="00FF39A4">
        <w:rPr>
          <w:sz w:val="28"/>
          <w:szCs w:val="28"/>
        </w:rPr>
        <w:t>специалисту</w:t>
      </w:r>
      <w:r w:rsidR="001D6823">
        <w:rPr>
          <w:sz w:val="28"/>
          <w:szCs w:val="28"/>
        </w:rPr>
        <w:t>,</w:t>
      </w:r>
      <w:r w:rsidR="00B9110C" w:rsidRPr="00FF39A4">
        <w:rPr>
          <w:sz w:val="28"/>
          <w:szCs w:val="28"/>
        </w:rPr>
        <w:t xml:space="preserve"> ответственному за делопроизводство и техническое обеспечение Комитета</w:t>
      </w:r>
      <w:r w:rsidR="001D6823">
        <w:rPr>
          <w:sz w:val="28"/>
          <w:szCs w:val="28"/>
        </w:rPr>
        <w:t>,</w:t>
      </w:r>
      <w:r w:rsidR="00B9110C" w:rsidRPr="00FF39A4">
        <w:rPr>
          <w:sz w:val="28"/>
          <w:szCs w:val="28"/>
        </w:rPr>
        <w:t xml:space="preserve"> по реестру</w:t>
      </w:r>
      <w:r w:rsidR="0050128A" w:rsidRPr="00FF39A4">
        <w:rPr>
          <w:sz w:val="28"/>
          <w:szCs w:val="28"/>
        </w:rPr>
        <w:t>.</w:t>
      </w:r>
    </w:p>
    <w:p w:rsidR="0067799F" w:rsidRPr="00FF39A4" w:rsidRDefault="00262869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color w:val="000000"/>
          <w:sz w:val="28"/>
          <w:szCs w:val="28"/>
        </w:rPr>
        <w:t>4</w:t>
      </w:r>
      <w:r w:rsidR="00FF39A4" w:rsidRPr="00FF39A4">
        <w:rPr>
          <w:color w:val="000000"/>
          <w:sz w:val="28"/>
          <w:szCs w:val="28"/>
        </w:rPr>
        <w:t>3</w:t>
      </w:r>
      <w:r w:rsidR="00C372A1" w:rsidRPr="00FF39A4">
        <w:rPr>
          <w:color w:val="000000"/>
          <w:sz w:val="28"/>
          <w:szCs w:val="28"/>
        </w:rPr>
        <w:t xml:space="preserve">. </w:t>
      </w:r>
      <w:r w:rsidR="00B9110C" w:rsidRPr="00FF39A4">
        <w:rPr>
          <w:sz w:val="28"/>
          <w:szCs w:val="28"/>
        </w:rPr>
        <w:t>С</w:t>
      </w:r>
      <w:r w:rsidR="00296758" w:rsidRPr="00FF39A4">
        <w:rPr>
          <w:sz w:val="28"/>
          <w:szCs w:val="28"/>
        </w:rPr>
        <w:t>пециалист</w:t>
      </w:r>
      <w:r w:rsidR="001D6823">
        <w:rPr>
          <w:sz w:val="28"/>
          <w:szCs w:val="28"/>
        </w:rPr>
        <w:t>,</w:t>
      </w:r>
      <w:r w:rsidR="00296758" w:rsidRPr="00FF39A4">
        <w:rPr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67799F" w:rsidRPr="00FF39A4">
        <w:rPr>
          <w:sz w:val="28"/>
          <w:szCs w:val="28"/>
        </w:rPr>
        <w:t>:</w:t>
      </w:r>
    </w:p>
    <w:p w:rsidR="0067799F" w:rsidRPr="00FF39A4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67799F" w:rsidRPr="00FF39A4" w:rsidRDefault="0067799F" w:rsidP="00FF39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</w:t>
      </w:r>
      <w:r w:rsidR="00FF39A4" w:rsidRPr="00FF39A4">
        <w:rPr>
          <w:sz w:val="28"/>
          <w:szCs w:val="28"/>
        </w:rPr>
        <w:t>специалисту Комитета</w:t>
      </w:r>
      <w:r w:rsidRPr="00FF39A4">
        <w:rPr>
          <w:sz w:val="28"/>
          <w:szCs w:val="28"/>
        </w:rPr>
        <w:t>, ответственному за истребование документов в рамках межведомственного взаимодействия.</w:t>
      </w:r>
    </w:p>
    <w:p w:rsidR="002400D5" w:rsidRPr="00FF39A4" w:rsidRDefault="002400D5" w:rsidP="002400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Результатом настоящей административной процедуры является </w:t>
      </w:r>
      <w:r>
        <w:rPr>
          <w:sz w:val="28"/>
          <w:szCs w:val="28"/>
        </w:rPr>
        <w:t xml:space="preserve">регистрация заявления </w:t>
      </w:r>
      <w:r w:rsidRPr="00FF39A4">
        <w:rPr>
          <w:sz w:val="28"/>
          <w:szCs w:val="28"/>
        </w:rPr>
        <w:t>в СЭД «Дело» и в ИСОГД.</w:t>
      </w:r>
    </w:p>
    <w:p w:rsidR="0050128A" w:rsidRPr="00FF39A4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Способом фиксации </w:t>
      </w:r>
      <w:r w:rsidR="00F57A44" w:rsidRPr="00FF39A4">
        <w:rPr>
          <w:sz w:val="28"/>
          <w:szCs w:val="28"/>
        </w:rPr>
        <w:t xml:space="preserve">выполнения настоящей административной процедуры </w:t>
      </w:r>
      <w:r w:rsidRPr="00FF39A4">
        <w:rPr>
          <w:sz w:val="28"/>
          <w:szCs w:val="28"/>
        </w:rPr>
        <w:t>является внесение сведений о</w:t>
      </w:r>
      <w:r w:rsidR="00835346" w:rsidRPr="00FF39A4">
        <w:rPr>
          <w:sz w:val="28"/>
          <w:szCs w:val="28"/>
        </w:rPr>
        <w:t xml:space="preserve">б ответственном исполнителе в </w:t>
      </w:r>
      <w:r w:rsidR="002400D5" w:rsidRPr="00FF39A4">
        <w:rPr>
          <w:sz w:val="28"/>
          <w:szCs w:val="28"/>
        </w:rPr>
        <w:t>АИС «МФЦ»</w:t>
      </w:r>
      <w:r w:rsidR="002400D5">
        <w:rPr>
          <w:sz w:val="28"/>
          <w:szCs w:val="28"/>
        </w:rPr>
        <w:t xml:space="preserve">, </w:t>
      </w:r>
      <w:r w:rsidR="00F00A6E" w:rsidRPr="00FF39A4">
        <w:rPr>
          <w:sz w:val="28"/>
          <w:szCs w:val="28"/>
        </w:rPr>
        <w:t>СЭД</w:t>
      </w:r>
      <w:r w:rsidR="00835346" w:rsidRPr="00FF39A4">
        <w:rPr>
          <w:sz w:val="28"/>
          <w:szCs w:val="28"/>
        </w:rPr>
        <w:t xml:space="preserve"> «Дело» и в </w:t>
      </w:r>
      <w:r w:rsidR="00F00A6E" w:rsidRPr="00FF39A4">
        <w:rPr>
          <w:sz w:val="28"/>
          <w:szCs w:val="28"/>
        </w:rPr>
        <w:t>ИСОГД</w:t>
      </w:r>
      <w:r w:rsidRPr="00FF39A4">
        <w:rPr>
          <w:sz w:val="28"/>
          <w:szCs w:val="28"/>
        </w:rPr>
        <w:t xml:space="preserve">. </w:t>
      </w:r>
    </w:p>
    <w:p w:rsidR="0050128A" w:rsidRPr="00FF39A4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A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96758" w:rsidRPr="00FF39A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F39A4">
        <w:rPr>
          <w:rFonts w:ascii="Times New Roman" w:hAnsi="Times New Roman" w:cs="Times New Roman"/>
          <w:sz w:val="28"/>
          <w:szCs w:val="28"/>
        </w:rPr>
        <w:t>административной процед</w:t>
      </w:r>
      <w:r w:rsidR="00296758" w:rsidRPr="00FF39A4">
        <w:rPr>
          <w:rFonts w:ascii="Times New Roman" w:hAnsi="Times New Roman" w:cs="Times New Roman"/>
          <w:sz w:val="28"/>
          <w:szCs w:val="28"/>
        </w:rPr>
        <w:t xml:space="preserve">уры - </w:t>
      </w:r>
      <w:r w:rsidRPr="00FF39A4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39A4">
        <w:rPr>
          <w:sz w:val="28"/>
          <w:szCs w:val="28"/>
        </w:rPr>
        <w:t xml:space="preserve">Ответственность за </w:t>
      </w:r>
      <w:r w:rsidR="00296758" w:rsidRPr="00FF39A4">
        <w:rPr>
          <w:sz w:val="28"/>
          <w:szCs w:val="28"/>
        </w:rPr>
        <w:t xml:space="preserve">настоящую </w:t>
      </w:r>
      <w:r w:rsidRPr="00FF39A4">
        <w:rPr>
          <w:sz w:val="28"/>
          <w:szCs w:val="28"/>
        </w:rPr>
        <w:t xml:space="preserve">административную процедуру несет </w:t>
      </w:r>
      <w:r w:rsidR="00296758" w:rsidRPr="00FF39A4">
        <w:rPr>
          <w:sz w:val="28"/>
          <w:szCs w:val="28"/>
        </w:rPr>
        <w:t>специалист</w:t>
      </w:r>
      <w:r w:rsidR="001D6823">
        <w:rPr>
          <w:sz w:val="28"/>
          <w:szCs w:val="28"/>
        </w:rPr>
        <w:t>,</w:t>
      </w:r>
      <w:r w:rsidR="00296758" w:rsidRPr="00FF39A4">
        <w:rPr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1D6823">
        <w:rPr>
          <w:sz w:val="28"/>
          <w:szCs w:val="28"/>
        </w:rPr>
        <w:t>,</w:t>
      </w:r>
      <w:r w:rsidR="00296758" w:rsidRPr="00FF39A4">
        <w:rPr>
          <w:sz w:val="28"/>
          <w:szCs w:val="28"/>
        </w:rPr>
        <w:t xml:space="preserve"> </w:t>
      </w:r>
      <w:r w:rsidRPr="00FF39A4">
        <w:rPr>
          <w:sz w:val="28"/>
          <w:szCs w:val="28"/>
        </w:rPr>
        <w:t>либо</w:t>
      </w:r>
      <w:r w:rsidR="001D6823">
        <w:rPr>
          <w:sz w:val="28"/>
          <w:szCs w:val="28"/>
        </w:rPr>
        <w:t xml:space="preserve"> специалист</w:t>
      </w:r>
      <w:r w:rsidRPr="00FF39A4">
        <w:rPr>
          <w:sz w:val="28"/>
          <w:szCs w:val="28"/>
        </w:rPr>
        <w:t>, ответственный за прием и регистрацию заявления и документов</w:t>
      </w:r>
      <w:r w:rsidR="001D6823" w:rsidRPr="001D6823">
        <w:rPr>
          <w:sz w:val="28"/>
          <w:szCs w:val="28"/>
        </w:rPr>
        <w:t xml:space="preserve"> </w:t>
      </w:r>
      <w:r w:rsidR="001D6823">
        <w:rPr>
          <w:sz w:val="28"/>
          <w:szCs w:val="28"/>
        </w:rPr>
        <w:t xml:space="preserve">в </w:t>
      </w:r>
      <w:r w:rsidR="001D6823" w:rsidRPr="00FF39A4">
        <w:rPr>
          <w:sz w:val="28"/>
          <w:szCs w:val="28"/>
        </w:rPr>
        <w:t>МФЦ</w:t>
      </w:r>
      <w:r w:rsidRPr="00FF39A4">
        <w:rPr>
          <w:sz w:val="28"/>
          <w:szCs w:val="28"/>
        </w:rPr>
        <w:t>.</w:t>
      </w:r>
    </w:p>
    <w:p w:rsidR="002400D5" w:rsidRPr="00FF39A4" w:rsidRDefault="002400D5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C7561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9" w:name="sub_331"/>
      <w:bookmarkEnd w:id="7"/>
    </w:p>
    <w:p w:rsidR="00BD0C28" w:rsidRPr="00C75618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C75618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>4</w:t>
      </w:r>
      <w:r w:rsidR="00FF39A4" w:rsidRPr="00C75618">
        <w:rPr>
          <w:sz w:val="28"/>
          <w:szCs w:val="28"/>
        </w:rPr>
        <w:t>4</w:t>
      </w:r>
      <w:r w:rsidR="0050128A" w:rsidRPr="00C75618">
        <w:rPr>
          <w:sz w:val="28"/>
          <w:szCs w:val="28"/>
        </w:rPr>
        <w:t xml:space="preserve">. Основанием для начала </w:t>
      </w:r>
      <w:r w:rsidR="00296758" w:rsidRPr="00C75618">
        <w:rPr>
          <w:sz w:val="28"/>
          <w:szCs w:val="28"/>
        </w:rPr>
        <w:t xml:space="preserve">настоящей </w:t>
      </w:r>
      <w:r w:rsidR="0050128A" w:rsidRPr="00C75618">
        <w:rPr>
          <w:sz w:val="28"/>
          <w:szCs w:val="28"/>
        </w:rPr>
        <w:t xml:space="preserve">административной процедуры является поступление заявления и необходимых документов специалисту </w:t>
      </w:r>
      <w:r w:rsidR="00C63667" w:rsidRPr="00C75618">
        <w:rPr>
          <w:sz w:val="28"/>
          <w:szCs w:val="28"/>
        </w:rPr>
        <w:br/>
      </w:r>
      <w:r w:rsidR="00FF39A4" w:rsidRPr="00C75618">
        <w:rPr>
          <w:sz w:val="28"/>
          <w:szCs w:val="28"/>
        </w:rPr>
        <w:t>Комитета</w:t>
      </w:r>
      <w:r w:rsidR="0050128A" w:rsidRPr="00C75618">
        <w:rPr>
          <w:sz w:val="28"/>
          <w:szCs w:val="28"/>
        </w:rPr>
        <w:t>, ответственному за истребование документов в рамках межведомственного взаимодействия.</w:t>
      </w:r>
    </w:p>
    <w:p w:rsidR="0050128A" w:rsidRPr="00C7561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Содержание </w:t>
      </w:r>
      <w:r w:rsidR="00512783" w:rsidRPr="00C75618">
        <w:rPr>
          <w:sz w:val="28"/>
          <w:szCs w:val="28"/>
        </w:rPr>
        <w:t xml:space="preserve">настоящей </w:t>
      </w:r>
      <w:r w:rsidRPr="00C75618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C75618">
        <w:rPr>
          <w:sz w:val="28"/>
          <w:szCs w:val="28"/>
        </w:rPr>
        <w:t>о(</w:t>
      </w:r>
      <w:proofErr w:type="gramEnd"/>
      <w:r w:rsidRPr="00C75618">
        <w:rPr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C75618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D6823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4F5C16" w:rsidRPr="001D6823">
        <w:rPr>
          <w:bCs/>
          <w:sz w:val="28"/>
          <w:szCs w:val="28"/>
        </w:rPr>
        <w:t>–</w:t>
      </w:r>
      <w:r w:rsidRPr="001D6823">
        <w:rPr>
          <w:bCs/>
          <w:sz w:val="28"/>
          <w:szCs w:val="28"/>
        </w:rPr>
        <w:t xml:space="preserve"> 5</w:t>
      </w:r>
      <w:r w:rsidR="00157A8D" w:rsidRPr="001D6823">
        <w:rPr>
          <w:bCs/>
          <w:sz w:val="28"/>
          <w:szCs w:val="28"/>
        </w:rPr>
        <w:t xml:space="preserve"> </w:t>
      </w:r>
      <w:r w:rsidRPr="001D6823">
        <w:rPr>
          <w:bCs/>
          <w:sz w:val="28"/>
          <w:szCs w:val="28"/>
        </w:rPr>
        <w:t>рабочих дней.</w:t>
      </w:r>
    </w:p>
    <w:p w:rsidR="0050128A" w:rsidRPr="00C75618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</w:t>
      </w:r>
      <w:r w:rsidRPr="00C75618">
        <w:rPr>
          <w:sz w:val="28"/>
          <w:szCs w:val="28"/>
        </w:rPr>
        <w:lastRenderedPageBreak/>
        <w:t>доставки с применением сре</w:t>
      </w:r>
      <w:proofErr w:type="gramStart"/>
      <w:r w:rsidRPr="00C75618">
        <w:rPr>
          <w:sz w:val="28"/>
          <w:szCs w:val="28"/>
        </w:rPr>
        <w:t>дств кр</w:t>
      </w:r>
      <w:proofErr w:type="gramEnd"/>
      <w:r w:rsidRPr="00C75618">
        <w:rPr>
          <w:sz w:val="28"/>
          <w:szCs w:val="28"/>
        </w:rPr>
        <w:t>иптографической защиты информации и электронной подписи.</w:t>
      </w:r>
    </w:p>
    <w:p w:rsidR="0050128A" w:rsidRPr="00C75618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5618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  <w:proofErr w:type="gramEnd"/>
    </w:p>
    <w:p w:rsidR="0050128A" w:rsidRPr="00C7561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067296" w:rsidRPr="00C75618" w:rsidRDefault="00262869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>4</w:t>
      </w:r>
      <w:r w:rsidR="00C75618" w:rsidRPr="00C75618">
        <w:rPr>
          <w:rFonts w:ascii="Times New Roman" w:hAnsi="Times New Roman" w:cs="Times New Roman"/>
          <w:sz w:val="28"/>
          <w:szCs w:val="28"/>
        </w:rPr>
        <w:t>5</w:t>
      </w:r>
      <w:r w:rsidR="00C372A1" w:rsidRPr="00C75618">
        <w:rPr>
          <w:rFonts w:ascii="Times New Roman" w:hAnsi="Times New Roman" w:cs="Times New Roman"/>
          <w:sz w:val="28"/>
          <w:szCs w:val="28"/>
        </w:rPr>
        <w:t>.</w:t>
      </w:r>
      <w:r w:rsidR="0050128A" w:rsidRPr="00C7561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F39A4" w:rsidRPr="00C75618">
        <w:rPr>
          <w:rFonts w:ascii="Times New Roman" w:hAnsi="Times New Roman" w:cs="Times New Roman"/>
          <w:sz w:val="28"/>
          <w:szCs w:val="28"/>
        </w:rPr>
        <w:t>Комитета</w:t>
      </w:r>
      <w:r w:rsidR="0050128A" w:rsidRPr="00C75618">
        <w:rPr>
          <w:rFonts w:ascii="Times New Roman" w:hAnsi="Times New Roman" w:cs="Times New Roman"/>
          <w:sz w:val="28"/>
          <w:szCs w:val="28"/>
        </w:rPr>
        <w:t>, ответственный за истребование документов в рамках межведомственного взаимодействия:</w:t>
      </w:r>
    </w:p>
    <w:p w:rsidR="0050128A" w:rsidRPr="00C7561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C7561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C7561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96758" w:rsidRPr="00C7561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75618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C7561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>Критериями принятия решения являются основания, ук</w:t>
      </w:r>
      <w:r w:rsidR="00512783" w:rsidRPr="00C75618">
        <w:rPr>
          <w:sz w:val="28"/>
          <w:szCs w:val="28"/>
        </w:rPr>
        <w:t>азанные в пункте 21</w:t>
      </w:r>
      <w:r w:rsidRPr="00C75618">
        <w:rPr>
          <w:sz w:val="28"/>
          <w:szCs w:val="28"/>
        </w:rPr>
        <w:t xml:space="preserve"> административного регламента.</w:t>
      </w:r>
    </w:p>
    <w:p w:rsidR="0050128A" w:rsidRPr="00C7561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Способ фиксации результата выполнения </w:t>
      </w:r>
      <w:r w:rsidR="000D687D" w:rsidRPr="00C75618">
        <w:rPr>
          <w:sz w:val="28"/>
          <w:szCs w:val="28"/>
        </w:rPr>
        <w:t xml:space="preserve">настоящей </w:t>
      </w:r>
      <w:r w:rsidRPr="00C75618">
        <w:rPr>
          <w:sz w:val="28"/>
          <w:szCs w:val="28"/>
        </w:rPr>
        <w:t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</w:t>
      </w:r>
    </w:p>
    <w:p w:rsidR="0050128A" w:rsidRPr="00C75618" w:rsidRDefault="00C75618" w:rsidP="002967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46. </w:t>
      </w:r>
      <w:r w:rsidR="0050128A" w:rsidRPr="00C75618">
        <w:rPr>
          <w:sz w:val="28"/>
          <w:szCs w:val="28"/>
        </w:rPr>
        <w:t xml:space="preserve">Результатом </w:t>
      </w:r>
      <w:r w:rsidR="00296758" w:rsidRPr="00C75618">
        <w:rPr>
          <w:sz w:val="28"/>
          <w:szCs w:val="28"/>
        </w:rPr>
        <w:t xml:space="preserve">настоящей </w:t>
      </w:r>
      <w:r w:rsidR="0050128A" w:rsidRPr="00C75618">
        <w:rPr>
          <w:sz w:val="28"/>
          <w:szCs w:val="28"/>
        </w:rPr>
        <w:t xml:space="preserve">административной процедуры является поступление специалисту </w:t>
      </w:r>
      <w:r w:rsidR="00FF39A4" w:rsidRPr="00C75618">
        <w:rPr>
          <w:sz w:val="28"/>
          <w:szCs w:val="28"/>
        </w:rPr>
        <w:t>Комитета</w:t>
      </w:r>
      <w:r w:rsidR="0050128A" w:rsidRPr="00C75618">
        <w:rPr>
          <w:sz w:val="28"/>
          <w:szCs w:val="28"/>
        </w:rPr>
        <w:t>, ответственному за истребование документов в рамках межведомственного взаимодействия</w:t>
      </w:r>
      <w:r w:rsidR="001D6823">
        <w:rPr>
          <w:sz w:val="28"/>
          <w:szCs w:val="28"/>
        </w:rPr>
        <w:t>,</w:t>
      </w:r>
      <w:r w:rsidR="0050128A" w:rsidRPr="00C75618">
        <w:rPr>
          <w:sz w:val="28"/>
          <w:szCs w:val="28"/>
        </w:rPr>
        <w:t xml:space="preserve"> полного пакета документов.</w:t>
      </w:r>
    </w:p>
    <w:p w:rsidR="0050128A" w:rsidRPr="00C7561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296758" w:rsidRPr="00C75618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 w:rsidRPr="00C75618">
        <w:rPr>
          <w:rFonts w:ascii="Times New Roman" w:hAnsi="Times New Roman" w:cs="Times New Roman"/>
          <w:sz w:val="28"/>
          <w:szCs w:val="28"/>
        </w:rPr>
        <w:t>административн</w:t>
      </w:r>
      <w:r w:rsidR="00296758" w:rsidRPr="00C75618">
        <w:rPr>
          <w:rFonts w:ascii="Times New Roman" w:hAnsi="Times New Roman" w:cs="Times New Roman"/>
          <w:sz w:val="28"/>
          <w:szCs w:val="28"/>
        </w:rPr>
        <w:t>ой</w:t>
      </w:r>
      <w:r w:rsidRPr="00C7561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96758" w:rsidRPr="00C75618">
        <w:rPr>
          <w:rFonts w:ascii="Times New Roman" w:hAnsi="Times New Roman" w:cs="Times New Roman"/>
          <w:sz w:val="28"/>
          <w:szCs w:val="28"/>
        </w:rPr>
        <w:t>ы</w:t>
      </w:r>
      <w:r w:rsidRPr="00C75618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FF39A4" w:rsidRPr="00C75618">
        <w:rPr>
          <w:rFonts w:ascii="Times New Roman" w:hAnsi="Times New Roman" w:cs="Times New Roman"/>
          <w:sz w:val="28"/>
          <w:szCs w:val="28"/>
        </w:rPr>
        <w:t>Комитета</w:t>
      </w:r>
      <w:r w:rsidRPr="00C75618">
        <w:rPr>
          <w:rFonts w:ascii="Times New Roman" w:hAnsi="Times New Roman" w:cs="Times New Roman"/>
          <w:sz w:val="28"/>
          <w:szCs w:val="28"/>
        </w:rPr>
        <w:t>, ответственный за истребование документов в рамках межведомственного взаимодействия, в МФЦ - директор МФЦ.</w:t>
      </w:r>
    </w:p>
    <w:p w:rsidR="0050128A" w:rsidRPr="00A4387B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C75618" w:rsidRDefault="00310F80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9A4">
        <w:rPr>
          <w:sz w:val="28"/>
          <w:szCs w:val="28"/>
        </w:rPr>
        <w:t xml:space="preserve">одготовка и подписание </w:t>
      </w:r>
      <w:r>
        <w:rPr>
          <w:sz w:val="28"/>
          <w:szCs w:val="28"/>
        </w:rPr>
        <w:t>результата</w:t>
      </w:r>
      <w:r w:rsidRPr="00FF39A4">
        <w:rPr>
          <w:sz w:val="28"/>
          <w:szCs w:val="28"/>
        </w:rPr>
        <w:t xml:space="preserve"> муниципальной услуги</w:t>
      </w:r>
    </w:p>
    <w:p w:rsidR="00310F80" w:rsidRPr="00A4387B" w:rsidRDefault="00310F80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C75618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t>4</w:t>
      </w:r>
      <w:r w:rsidR="00C75618" w:rsidRPr="00C75618">
        <w:rPr>
          <w:sz w:val="28"/>
          <w:szCs w:val="28"/>
        </w:rPr>
        <w:t>7</w:t>
      </w:r>
      <w:r w:rsidR="0050128A" w:rsidRPr="00C75618">
        <w:rPr>
          <w:sz w:val="28"/>
          <w:szCs w:val="28"/>
        </w:rPr>
        <w:t xml:space="preserve">. Основанием для начала </w:t>
      </w:r>
      <w:r w:rsidR="00296758" w:rsidRPr="00C75618">
        <w:rPr>
          <w:sz w:val="28"/>
          <w:szCs w:val="28"/>
        </w:rPr>
        <w:t xml:space="preserve">настоящей </w:t>
      </w:r>
      <w:r w:rsidR="0050128A" w:rsidRPr="00C75618">
        <w:rPr>
          <w:sz w:val="28"/>
          <w:szCs w:val="28"/>
        </w:rPr>
        <w:t xml:space="preserve">административной процедуры является поступление </w:t>
      </w:r>
      <w:r w:rsidR="00296758" w:rsidRPr="00C75618">
        <w:rPr>
          <w:sz w:val="28"/>
          <w:szCs w:val="28"/>
        </w:rPr>
        <w:t xml:space="preserve">полного пакета </w:t>
      </w:r>
      <w:r w:rsidR="006510E5" w:rsidRPr="00C75618">
        <w:rPr>
          <w:sz w:val="28"/>
          <w:szCs w:val="28"/>
        </w:rPr>
        <w:t>документов</w:t>
      </w:r>
      <w:r w:rsidR="009B41BA" w:rsidRPr="00C75618">
        <w:rPr>
          <w:sz w:val="28"/>
          <w:szCs w:val="28"/>
        </w:rPr>
        <w:t xml:space="preserve"> </w:t>
      </w:r>
      <w:r w:rsidR="0050128A" w:rsidRPr="00C75618">
        <w:rPr>
          <w:sz w:val="28"/>
          <w:szCs w:val="28"/>
        </w:rPr>
        <w:t xml:space="preserve">специалисту </w:t>
      </w:r>
      <w:r w:rsidR="00FF39A4" w:rsidRPr="00C75618">
        <w:rPr>
          <w:sz w:val="28"/>
          <w:szCs w:val="28"/>
        </w:rPr>
        <w:t>Комитета</w:t>
      </w:r>
      <w:r w:rsidR="0050128A" w:rsidRPr="00C75618">
        <w:rPr>
          <w:sz w:val="28"/>
          <w:szCs w:val="28"/>
        </w:rPr>
        <w:t xml:space="preserve">, ответственному </w:t>
      </w:r>
      <w:r w:rsidR="004F5C16" w:rsidRPr="00C75618">
        <w:rPr>
          <w:sz w:val="28"/>
          <w:szCs w:val="28"/>
        </w:rPr>
        <w:t xml:space="preserve">за </w:t>
      </w:r>
      <w:r w:rsidR="0050128A" w:rsidRPr="00C75618">
        <w:rPr>
          <w:sz w:val="28"/>
          <w:szCs w:val="28"/>
        </w:rPr>
        <w:t>подготовку</w:t>
      </w:r>
      <w:r w:rsidR="00296758" w:rsidRPr="00C75618">
        <w:rPr>
          <w:sz w:val="28"/>
          <w:szCs w:val="28"/>
        </w:rPr>
        <w:t xml:space="preserve"> документов</w:t>
      </w:r>
      <w:r w:rsidR="0050128A" w:rsidRPr="00C75618">
        <w:rPr>
          <w:sz w:val="28"/>
          <w:szCs w:val="28"/>
        </w:rPr>
        <w:t>.</w:t>
      </w:r>
    </w:p>
    <w:p w:rsidR="0050128A" w:rsidRPr="00C75618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5618">
        <w:rPr>
          <w:sz w:val="28"/>
          <w:szCs w:val="28"/>
        </w:rPr>
        <w:lastRenderedPageBreak/>
        <w:t xml:space="preserve">Критерием принятия решения является поступление специалисту </w:t>
      </w:r>
      <w:r w:rsidR="00157A8D" w:rsidRPr="00C75618">
        <w:rPr>
          <w:sz w:val="28"/>
          <w:szCs w:val="28"/>
        </w:rPr>
        <w:br/>
      </w:r>
      <w:r w:rsidR="00FF39A4" w:rsidRPr="00C75618">
        <w:rPr>
          <w:sz w:val="28"/>
          <w:szCs w:val="28"/>
        </w:rPr>
        <w:t>Комитета</w:t>
      </w:r>
      <w:r w:rsidRPr="00C75618">
        <w:rPr>
          <w:sz w:val="28"/>
          <w:szCs w:val="28"/>
        </w:rPr>
        <w:t xml:space="preserve">, ответственному </w:t>
      </w:r>
      <w:r w:rsidR="00522825">
        <w:rPr>
          <w:sz w:val="28"/>
          <w:szCs w:val="28"/>
        </w:rPr>
        <w:t xml:space="preserve">за </w:t>
      </w:r>
      <w:r w:rsidRPr="00C75618">
        <w:rPr>
          <w:sz w:val="28"/>
          <w:szCs w:val="28"/>
        </w:rPr>
        <w:t>подготовку документов</w:t>
      </w:r>
      <w:r w:rsidR="001D6823">
        <w:rPr>
          <w:sz w:val="28"/>
          <w:szCs w:val="28"/>
        </w:rPr>
        <w:t>,</w:t>
      </w:r>
      <w:r w:rsidRPr="00C75618">
        <w:rPr>
          <w:sz w:val="28"/>
          <w:szCs w:val="28"/>
        </w:rPr>
        <w:t xml:space="preserve"> полного пакета документов.</w:t>
      </w:r>
    </w:p>
    <w:p w:rsidR="0050128A" w:rsidRPr="00C75618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Специалист </w:t>
      </w:r>
      <w:r w:rsidR="00FF39A4" w:rsidRPr="00C75618">
        <w:rPr>
          <w:sz w:val="28"/>
          <w:szCs w:val="28"/>
        </w:rPr>
        <w:t>Комитета</w:t>
      </w:r>
      <w:r w:rsidRPr="00C75618">
        <w:rPr>
          <w:sz w:val="28"/>
          <w:szCs w:val="28"/>
        </w:rPr>
        <w:t>, ответственн</w:t>
      </w:r>
      <w:r w:rsidR="006510E5" w:rsidRPr="00C75618">
        <w:rPr>
          <w:sz w:val="28"/>
          <w:szCs w:val="28"/>
        </w:rPr>
        <w:t>ый за</w:t>
      </w:r>
      <w:r w:rsidR="009B41BA" w:rsidRPr="00C75618">
        <w:rPr>
          <w:sz w:val="28"/>
          <w:szCs w:val="28"/>
        </w:rPr>
        <w:t xml:space="preserve"> </w:t>
      </w:r>
      <w:r w:rsidRPr="00C75618">
        <w:rPr>
          <w:sz w:val="28"/>
          <w:szCs w:val="28"/>
        </w:rPr>
        <w:t>подготовку документов:</w:t>
      </w:r>
      <w:bookmarkStart w:id="10" w:name="sub_510111"/>
    </w:p>
    <w:p w:rsidR="0050128A" w:rsidRPr="00A4387B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C75618">
        <w:rPr>
          <w:sz w:val="28"/>
          <w:szCs w:val="28"/>
        </w:rPr>
        <w:t>1) проводит проверку наличия документов, необ</w:t>
      </w:r>
      <w:r w:rsidR="00B40DDA" w:rsidRPr="00C75618">
        <w:rPr>
          <w:sz w:val="28"/>
          <w:szCs w:val="28"/>
        </w:rPr>
        <w:t xml:space="preserve">ходимых для подготовки </w:t>
      </w:r>
      <w:r w:rsidR="00C75618" w:rsidRPr="00C75618">
        <w:rPr>
          <w:sz w:val="28"/>
          <w:szCs w:val="28"/>
        </w:rPr>
        <w:t xml:space="preserve">Разрешения, </w:t>
      </w:r>
      <w:r w:rsidR="00C75618">
        <w:rPr>
          <w:sz w:val="28"/>
          <w:szCs w:val="28"/>
        </w:rPr>
        <w:t>решения об аннулировании Разрешения;</w:t>
      </w:r>
    </w:p>
    <w:p w:rsidR="0050128A" w:rsidRPr="00C75618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510113"/>
      <w:bookmarkEnd w:id="10"/>
      <w:r w:rsidRPr="00C75618">
        <w:rPr>
          <w:sz w:val="28"/>
          <w:szCs w:val="28"/>
        </w:rPr>
        <w:t>2) осуществля</w:t>
      </w:r>
      <w:r w:rsidR="00B40DDA" w:rsidRPr="00C75618">
        <w:rPr>
          <w:sz w:val="28"/>
          <w:szCs w:val="28"/>
        </w:rPr>
        <w:t xml:space="preserve">ет подготовку проекта </w:t>
      </w:r>
      <w:r w:rsidR="00C75618" w:rsidRPr="00C75618">
        <w:rPr>
          <w:sz w:val="28"/>
          <w:szCs w:val="28"/>
        </w:rPr>
        <w:t>Разрешения или решения об аннулировании Разрешения</w:t>
      </w:r>
      <w:r w:rsidR="00C75618">
        <w:rPr>
          <w:sz w:val="28"/>
          <w:szCs w:val="28"/>
        </w:rPr>
        <w:t xml:space="preserve"> (далее – проект решения)</w:t>
      </w:r>
      <w:r w:rsidRPr="00C75618">
        <w:rPr>
          <w:sz w:val="28"/>
          <w:szCs w:val="28"/>
        </w:rPr>
        <w:t>;</w:t>
      </w:r>
    </w:p>
    <w:p w:rsidR="0050128A" w:rsidRPr="00C75618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3) в случае выявления оснований для отказа в предоставлении муниципальной услуги, указанных в пункте </w:t>
      </w:r>
      <w:r w:rsidR="006510E5" w:rsidRPr="00C75618">
        <w:rPr>
          <w:sz w:val="28"/>
          <w:szCs w:val="28"/>
        </w:rPr>
        <w:t>2</w:t>
      </w:r>
      <w:r w:rsidR="00512783" w:rsidRPr="00C75618">
        <w:rPr>
          <w:sz w:val="28"/>
          <w:szCs w:val="28"/>
        </w:rPr>
        <w:t>7</w:t>
      </w:r>
      <w:r w:rsidR="00522825">
        <w:rPr>
          <w:sz w:val="28"/>
          <w:szCs w:val="28"/>
        </w:rPr>
        <w:t xml:space="preserve"> </w:t>
      </w:r>
      <w:r w:rsidRPr="00C75618">
        <w:rPr>
          <w:sz w:val="28"/>
          <w:szCs w:val="28"/>
        </w:rPr>
        <w:t xml:space="preserve">административного регламента, препятствующих подготовке проекта </w:t>
      </w:r>
      <w:r w:rsidR="00C75618" w:rsidRPr="00C75618"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Pr="00C75618">
        <w:rPr>
          <w:sz w:val="28"/>
          <w:szCs w:val="28"/>
        </w:rPr>
        <w:t xml:space="preserve">(далее – проект решения об отказе) с указанием причин отказа в 2 экземплярах; </w:t>
      </w:r>
    </w:p>
    <w:p w:rsidR="0050128A" w:rsidRPr="00C75618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618">
        <w:rPr>
          <w:sz w:val="28"/>
          <w:szCs w:val="28"/>
        </w:rPr>
        <w:t xml:space="preserve">4) </w:t>
      </w:r>
      <w:bookmarkEnd w:id="11"/>
      <w:r w:rsidRPr="00C75618">
        <w:rPr>
          <w:sz w:val="28"/>
          <w:szCs w:val="28"/>
        </w:rPr>
        <w:t>направля</w:t>
      </w:r>
      <w:r w:rsidR="00512783" w:rsidRPr="00C75618">
        <w:rPr>
          <w:sz w:val="28"/>
          <w:szCs w:val="28"/>
        </w:rPr>
        <w:t xml:space="preserve">ет проект решения </w:t>
      </w:r>
      <w:r w:rsidRPr="00C75618">
        <w:rPr>
          <w:sz w:val="28"/>
          <w:szCs w:val="28"/>
        </w:rPr>
        <w:t>или проект</w:t>
      </w:r>
      <w:r w:rsidR="00C75618" w:rsidRPr="00C75618">
        <w:rPr>
          <w:sz w:val="28"/>
          <w:szCs w:val="28"/>
        </w:rPr>
        <w:t xml:space="preserve"> решения об отказе</w:t>
      </w:r>
      <w:r w:rsidRPr="00C75618">
        <w:rPr>
          <w:sz w:val="28"/>
          <w:szCs w:val="28"/>
        </w:rPr>
        <w:t xml:space="preserve"> для визирования заместителю председателя Комитета</w:t>
      </w:r>
      <w:r w:rsidR="00516AE8" w:rsidRPr="00C75618">
        <w:rPr>
          <w:sz w:val="28"/>
          <w:szCs w:val="28"/>
        </w:rPr>
        <w:t>, курирующему соответствующее направление деятельности, а в случае его отсутствия лицу, исполняющему его обязанности</w:t>
      </w:r>
      <w:r w:rsidR="005D117A" w:rsidRPr="00C75618">
        <w:rPr>
          <w:sz w:val="28"/>
          <w:szCs w:val="28"/>
        </w:rPr>
        <w:t>.</w:t>
      </w:r>
    </w:p>
    <w:p w:rsidR="0050128A" w:rsidRPr="00BD455D" w:rsidRDefault="005D117A" w:rsidP="00E47C2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З</w:t>
      </w:r>
      <w:r w:rsidR="0050128A" w:rsidRPr="00BD455D">
        <w:rPr>
          <w:sz w:val="28"/>
          <w:szCs w:val="28"/>
        </w:rPr>
        <w:t>аместитель председателя Комитета</w:t>
      </w:r>
      <w:r w:rsidR="00E47C2D" w:rsidRPr="00BD455D">
        <w:rPr>
          <w:sz w:val="28"/>
          <w:szCs w:val="28"/>
        </w:rPr>
        <w:t>, курирующ</w:t>
      </w:r>
      <w:r w:rsidR="00522825">
        <w:rPr>
          <w:sz w:val="28"/>
          <w:szCs w:val="28"/>
        </w:rPr>
        <w:t>ий</w:t>
      </w:r>
      <w:r w:rsidR="00E47C2D" w:rsidRPr="00BD455D">
        <w:rPr>
          <w:sz w:val="28"/>
          <w:szCs w:val="28"/>
        </w:rPr>
        <w:t xml:space="preserve"> соответствующее направление деятельности,</w:t>
      </w:r>
      <w:r w:rsidR="0050128A" w:rsidRPr="00BD455D">
        <w:rPr>
          <w:sz w:val="28"/>
          <w:szCs w:val="28"/>
        </w:rPr>
        <w:t xml:space="preserve"> после визирования</w:t>
      </w:r>
      <w:r w:rsidR="00C75618" w:rsidRPr="00BD455D">
        <w:rPr>
          <w:sz w:val="28"/>
          <w:szCs w:val="28"/>
        </w:rPr>
        <w:t xml:space="preserve"> </w:t>
      </w:r>
      <w:r w:rsidR="0050128A" w:rsidRPr="00BD455D">
        <w:rPr>
          <w:sz w:val="28"/>
          <w:szCs w:val="28"/>
        </w:rPr>
        <w:t xml:space="preserve">направляет </w:t>
      </w:r>
      <w:r w:rsidR="00BD455D" w:rsidRPr="00BD455D">
        <w:rPr>
          <w:sz w:val="28"/>
          <w:szCs w:val="28"/>
        </w:rPr>
        <w:t>проект решения или проект решения об отказе</w:t>
      </w:r>
      <w:r w:rsidR="0050128A" w:rsidRPr="00BD455D">
        <w:rPr>
          <w:sz w:val="28"/>
          <w:szCs w:val="28"/>
        </w:rPr>
        <w:t>, полный пакет документов для ви</w:t>
      </w:r>
      <w:r w:rsidRPr="00BD455D">
        <w:rPr>
          <w:sz w:val="28"/>
          <w:szCs w:val="28"/>
        </w:rPr>
        <w:t>зирования председателю Комитета</w:t>
      </w:r>
      <w:r w:rsidR="00E47C2D" w:rsidRPr="00BD455D">
        <w:rPr>
          <w:sz w:val="28"/>
          <w:szCs w:val="28"/>
        </w:rPr>
        <w:t>, а в случае его отсутствия лицу, исполняющему его обязанности.</w:t>
      </w:r>
    </w:p>
    <w:p w:rsidR="0050128A" w:rsidRPr="00BD455D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З</w:t>
      </w:r>
      <w:r w:rsidR="00BD455D">
        <w:rPr>
          <w:sz w:val="28"/>
          <w:szCs w:val="28"/>
        </w:rPr>
        <w:t>авизированные</w:t>
      </w:r>
      <w:r w:rsidR="00BD455D" w:rsidRPr="00BD455D">
        <w:rPr>
          <w:sz w:val="28"/>
          <w:szCs w:val="28"/>
        </w:rPr>
        <w:t xml:space="preserve"> проект решения или проект решения об отказе</w:t>
      </w:r>
      <w:r w:rsidR="0050128A" w:rsidRPr="00BD455D">
        <w:rPr>
          <w:sz w:val="28"/>
          <w:szCs w:val="28"/>
        </w:rPr>
        <w:t xml:space="preserve">, полный пакет документов специалист </w:t>
      </w:r>
      <w:r w:rsidR="00FF39A4" w:rsidRPr="00BD455D">
        <w:rPr>
          <w:sz w:val="28"/>
          <w:szCs w:val="28"/>
        </w:rPr>
        <w:t>Комитета</w:t>
      </w:r>
      <w:r w:rsidR="0050128A" w:rsidRPr="00BD455D">
        <w:rPr>
          <w:sz w:val="28"/>
          <w:szCs w:val="28"/>
        </w:rPr>
        <w:t xml:space="preserve"> передает на подпись заместителю главы администрации</w:t>
      </w:r>
      <w:r w:rsidR="004F5C16" w:rsidRPr="00BD455D">
        <w:rPr>
          <w:sz w:val="28"/>
          <w:szCs w:val="28"/>
        </w:rPr>
        <w:t xml:space="preserve"> города</w:t>
      </w:r>
      <w:r w:rsidR="00516AE8" w:rsidRPr="00BD455D">
        <w:rPr>
          <w:sz w:val="28"/>
          <w:szCs w:val="28"/>
        </w:rPr>
        <w:t xml:space="preserve"> </w:t>
      </w:r>
      <w:r w:rsidR="00B9110C" w:rsidRPr="00BD455D">
        <w:rPr>
          <w:sz w:val="28"/>
          <w:szCs w:val="28"/>
        </w:rPr>
        <w:t xml:space="preserve">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 </w:t>
      </w:r>
      <w:r w:rsidR="00BD455D">
        <w:rPr>
          <w:sz w:val="28"/>
          <w:szCs w:val="28"/>
        </w:rPr>
        <w:br/>
      </w:r>
      <w:r w:rsidR="00262869" w:rsidRPr="00BD455D">
        <w:rPr>
          <w:sz w:val="28"/>
          <w:szCs w:val="28"/>
        </w:rPr>
        <w:t>(далее – заместитель главы).</w:t>
      </w:r>
    </w:p>
    <w:p w:rsidR="0050128A" w:rsidRPr="00A4387B" w:rsidRDefault="00CE3C6D" w:rsidP="00BD455D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BD455D">
        <w:rPr>
          <w:sz w:val="28"/>
          <w:szCs w:val="28"/>
        </w:rPr>
        <w:t>4</w:t>
      </w:r>
      <w:r w:rsidR="00BD455D" w:rsidRPr="00BD455D">
        <w:rPr>
          <w:sz w:val="28"/>
          <w:szCs w:val="28"/>
        </w:rPr>
        <w:t>8</w:t>
      </w:r>
      <w:r w:rsidR="0050128A" w:rsidRPr="00BD455D">
        <w:rPr>
          <w:sz w:val="28"/>
          <w:szCs w:val="28"/>
        </w:rPr>
        <w:t xml:space="preserve">. </w:t>
      </w:r>
      <w:r w:rsidR="00BD455D" w:rsidRPr="00FF39A4">
        <w:rPr>
          <w:sz w:val="28"/>
          <w:szCs w:val="28"/>
        </w:rPr>
        <w:t>Разрешени</w:t>
      </w:r>
      <w:r w:rsidR="00BD455D">
        <w:rPr>
          <w:sz w:val="28"/>
          <w:szCs w:val="28"/>
        </w:rPr>
        <w:t>е</w:t>
      </w:r>
      <w:r w:rsidR="00BD455D" w:rsidRPr="00FF39A4">
        <w:rPr>
          <w:sz w:val="28"/>
          <w:szCs w:val="28"/>
        </w:rPr>
        <w:t>, уведомлени</w:t>
      </w:r>
      <w:r w:rsidR="00BD455D">
        <w:rPr>
          <w:sz w:val="28"/>
          <w:szCs w:val="28"/>
        </w:rPr>
        <w:t>е</w:t>
      </w:r>
      <w:r w:rsidR="00BD455D" w:rsidRPr="00FF39A4">
        <w:rPr>
          <w:sz w:val="28"/>
          <w:szCs w:val="28"/>
        </w:rPr>
        <w:t xml:space="preserve"> об отказе в предоставлении муниципальной услуги</w:t>
      </w:r>
      <w:r w:rsidR="00BD455D">
        <w:rPr>
          <w:sz w:val="28"/>
          <w:szCs w:val="28"/>
        </w:rPr>
        <w:t xml:space="preserve">, решение об аннулировании Разрешения </w:t>
      </w:r>
      <w:r w:rsidR="0050128A" w:rsidRPr="00BD455D">
        <w:rPr>
          <w:sz w:val="28"/>
          <w:szCs w:val="28"/>
        </w:rPr>
        <w:t>счита</w:t>
      </w:r>
      <w:r w:rsidR="00B9110C" w:rsidRPr="00BD455D">
        <w:rPr>
          <w:sz w:val="28"/>
          <w:szCs w:val="28"/>
        </w:rPr>
        <w:t>ю</w:t>
      </w:r>
      <w:r w:rsidR="0050128A" w:rsidRPr="00BD455D">
        <w:rPr>
          <w:sz w:val="28"/>
          <w:szCs w:val="28"/>
        </w:rPr>
        <w:t>тся принятым</w:t>
      </w:r>
      <w:r w:rsidR="00B9110C" w:rsidRPr="00BD455D">
        <w:rPr>
          <w:sz w:val="28"/>
          <w:szCs w:val="28"/>
        </w:rPr>
        <w:t>и</w:t>
      </w:r>
      <w:r w:rsidR="0050128A" w:rsidRPr="00BD455D">
        <w:rPr>
          <w:sz w:val="28"/>
          <w:szCs w:val="28"/>
        </w:rPr>
        <w:t xml:space="preserve"> после того, как заместитель главы подписывает </w:t>
      </w:r>
      <w:r w:rsidR="00B9110C" w:rsidRPr="00BD455D">
        <w:rPr>
          <w:sz w:val="28"/>
          <w:szCs w:val="28"/>
        </w:rPr>
        <w:t>их</w:t>
      </w:r>
      <w:r w:rsidR="0050128A" w:rsidRPr="00BD455D">
        <w:rPr>
          <w:sz w:val="28"/>
          <w:szCs w:val="28"/>
        </w:rPr>
        <w:t>, подпись заверяется печатью</w:t>
      </w:r>
      <w:r w:rsidR="009B41BA" w:rsidRPr="00BD455D">
        <w:rPr>
          <w:sz w:val="28"/>
          <w:szCs w:val="28"/>
        </w:rPr>
        <w:t xml:space="preserve"> </w:t>
      </w:r>
      <w:r w:rsidR="0050128A" w:rsidRPr="00BD455D">
        <w:rPr>
          <w:sz w:val="28"/>
          <w:szCs w:val="28"/>
        </w:rPr>
        <w:t>администрации города.</w:t>
      </w:r>
    </w:p>
    <w:p w:rsidR="0050128A" w:rsidRPr="00BD455D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5D">
        <w:rPr>
          <w:sz w:val="28"/>
          <w:szCs w:val="28"/>
        </w:rPr>
        <w:t xml:space="preserve">Способом фиксации </w:t>
      </w:r>
      <w:r w:rsidR="00B9110C" w:rsidRPr="00BD455D">
        <w:rPr>
          <w:sz w:val="28"/>
          <w:szCs w:val="28"/>
        </w:rPr>
        <w:t xml:space="preserve">результата настоящей административной процедуры </w:t>
      </w:r>
      <w:r w:rsidRPr="00BD455D">
        <w:rPr>
          <w:sz w:val="28"/>
          <w:szCs w:val="28"/>
        </w:rPr>
        <w:t xml:space="preserve">является </w:t>
      </w:r>
      <w:r w:rsidR="0050128A" w:rsidRPr="00BD455D">
        <w:rPr>
          <w:sz w:val="28"/>
          <w:szCs w:val="28"/>
        </w:rPr>
        <w:t>регистрация решени</w:t>
      </w:r>
      <w:r w:rsidR="000D687D" w:rsidRPr="00BD455D">
        <w:rPr>
          <w:sz w:val="28"/>
          <w:szCs w:val="28"/>
        </w:rPr>
        <w:t>я</w:t>
      </w:r>
      <w:r w:rsidR="0050128A" w:rsidRPr="00BD455D">
        <w:rPr>
          <w:sz w:val="28"/>
          <w:szCs w:val="28"/>
        </w:rPr>
        <w:t xml:space="preserve"> об отказе</w:t>
      </w:r>
      <w:r w:rsidRPr="00BD455D">
        <w:rPr>
          <w:sz w:val="28"/>
          <w:szCs w:val="28"/>
        </w:rPr>
        <w:t xml:space="preserve"> или </w:t>
      </w:r>
      <w:r w:rsidR="00420A2F" w:rsidRPr="00BD455D">
        <w:rPr>
          <w:sz w:val="28"/>
          <w:szCs w:val="28"/>
        </w:rPr>
        <w:t>решени</w:t>
      </w:r>
      <w:r w:rsidR="000D687D" w:rsidRPr="00BD455D">
        <w:rPr>
          <w:sz w:val="28"/>
          <w:szCs w:val="28"/>
        </w:rPr>
        <w:t>я</w:t>
      </w:r>
      <w:r w:rsidR="00420A2F" w:rsidRPr="00BD455D">
        <w:rPr>
          <w:sz w:val="28"/>
          <w:szCs w:val="28"/>
        </w:rPr>
        <w:t xml:space="preserve"> о признании</w:t>
      </w:r>
      <w:r w:rsidR="0050128A" w:rsidRPr="00BD455D">
        <w:rPr>
          <w:sz w:val="28"/>
          <w:szCs w:val="28"/>
        </w:rPr>
        <w:t xml:space="preserve">, которую </w:t>
      </w:r>
      <w:r w:rsidR="0050128A" w:rsidRPr="00BD455D">
        <w:rPr>
          <w:bCs/>
          <w:sz w:val="28"/>
          <w:szCs w:val="28"/>
        </w:rPr>
        <w:t xml:space="preserve">производит специалист общего отдела </w:t>
      </w:r>
      <w:r w:rsidR="006510E5" w:rsidRPr="00BD455D">
        <w:rPr>
          <w:bCs/>
          <w:sz w:val="28"/>
          <w:szCs w:val="28"/>
        </w:rPr>
        <w:t>администрации города</w:t>
      </w:r>
      <w:r w:rsidR="0050128A" w:rsidRPr="00BD455D">
        <w:rPr>
          <w:bCs/>
          <w:sz w:val="28"/>
          <w:szCs w:val="28"/>
        </w:rPr>
        <w:t>, ответственный за рег</w:t>
      </w:r>
      <w:r w:rsidR="00512783" w:rsidRPr="00BD455D">
        <w:rPr>
          <w:bCs/>
          <w:sz w:val="28"/>
          <w:szCs w:val="28"/>
        </w:rPr>
        <w:t>истрацию исходящей документации</w:t>
      </w:r>
      <w:r w:rsidR="001D6823">
        <w:rPr>
          <w:bCs/>
          <w:sz w:val="28"/>
          <w:szCs w:val="28"/>
        </w:rPr>
        <w:t>, в течение  1 рабочего дня, следующего за днем подписания</w:t>
      </w:r>
      <w:r w:rsidR="00512783" w:rsidRPr="00BD455D">
        <w:rPr>
          <w:bCs/>
          <w:sz w:val="28"/>
          <w:szCs w:val="28"/>
        </w:rPr>
        <w:t>.</w:t>
      </w:r>
      <w:proofErr w:type="gramEnd"/>
    </w:p>
    <w:p w:rsidR="0050128A" w:rsidRPr="00BD455D" w:rsidRDefault="0050128A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Максимальный срок выполнения </w:t>
      </w:r>
      <w:r w:rsidR="005C09A9" w:rsidRPr="00BD455D">
        <w:rPr>
          <w:sz w:val="28"/>
          <w:szCs w:val="28"/>
        </w:rPr>
        <w:t xml:space="preserve">настоящей </w:t>
      </w:r>
      <w:r w:rsidRPr="00BD455D">
        <w:rPr>
          <w:sz w:val="28"/>
          <w:szCs w:val="28"/>
        </w:rPr>
        <w:t xml:space="preserve">административной процедуры </w:t>
      </w:r>
      <w:r w:rsidR="005C09A9" w:rsidRPr="00BD455D">
        <w:rPr>
          <w:sz w:val="28"/>
          <w:szCs w:val="28"/>
        </w:rPr>
        <w:t xml:space="preserve">- </w:t>
      </w:r>
      <w:r w:rsidR="00BD455D">
        <w:rPr>
          <w:sz w:val="28"/>
          <w:szCs w:val="28"/>
        </w:rPr>
        <w:t>37</w:t>
      </w:r>
      <w:r w:rsidRPr="00BD455D">
        <w:rPr>
          <w:sz w:val="28"/>
          <w:szCs w:val="28"/>
        </w:rPr>
        <w:t xml:space="preserve"> </w:t>
      </w:r>
      <w:r w:rsidR="00BD455D">
        <w:rPr>
          <w:sz w:val="28"/>
          <w:szCs w:val="28"/>
        </w:rPr>
        <w:t xml:space="preserve">рабочих </w:t>
      </w:r>
      <w:r w:rsidRPr="00BD455D">
        <w:rPr>
          <w:sz w:val="28"/>
          <w:szCs w:val="28"/>
        </w:rPr>
        <w:t>дней.</w:t>
      </w:r>
    </w:p>
    <w:bookmarkEnd w:id="9"/>
    <w:p w:rsidR="0050128A" w:rsidRPr="00BD455D" w:rsidRDefault="00BD455D" w:rsidP="00BD45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49. </w:t>
      </w:r>
      <w:r w:rsidR="0050128A" w:rsidRPr="00BD455D">
        <w:rPr>
          <w:sz w:val="28"/>
          <w:szCs w:val="28"/>
        </w:rPr>
        <w:t xml:space="preserve">Результатом </w:t>
      </w:r>
      <w:r w:rsidR="005C09A9" w:rsidRPr="00BD455D">
        <w:rPr>
          <w:sz w:val="28"/>
          <w:szCs w:val="28"/>
        </w:rPr>
        <w:t xml:space="preserve">настоящей </w:t>
      </w:r>
      <w:r w:rsidR="0050128A" w:rsidRPr="00BD455D">
        <w:rPr>
          <w:sz w:val="28"/>
          <w:szCs w:val="28"/>
        </w:rPr>
        <w:t>административной процедуры явля</w:t>
      </w:r>
      <w:r w:rsidR="00516AE8" w:rsidRPr="00BD455D">
        <w:rPr>
          <w:sz w:val="28"/>
          <w:szCs w:val="28"/>
        </w:rPr>
        <w:t>ю</w:t>
      </w:r>
      <w:r w:rsidR="0050128A" w:rsidRPr="00BD455D">
        <w:rPr>
          <w:sz w:val="28"/>
          <w:szCs w:val="28"/>
        </w:rPr>
        <w:t xml:space="preserve">тся зарегистрированные </w:t>
      </w:r>
      <w:r w:rsidRPr="00FF39A4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310F80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об аннулировании Разрешения</w:t>
      </w:r>
      <w:r w:rsidR="00310F80">
        <w:rPr>
          <w:sz w:val="28"/>
          <w:szCs w:val="28"/>
        </w:rPr>
        <w:t>,</w:t>
      </w:r>
      <w:r w:rsidR="00310F80" w:rsidRPr="00310F80">
        <w:rPr>
          <w:sz w:val="28"/>
          <w:szCs w:val="28"/>
        </w:rPr>
        <w:t xml:space="preserve"> </w:t>
      </w:r>
      <w:r w:rsidR="00310F80" w:rsidRPr="00FF39A4">
        <w:rPr>
          <w:sz w:val="28"/>
          <w:szCs w:val="28"/>
        </w:rPr>
        <w:t>уведомлени</w:t>
      </w:r>
      <w:r w:rsidR="00310F80">
        <w:rPr>
          <w:sz w:val="28"/>
          <w:szCs w:val="28"/>
        </w:rPr>
        <w:t>е</w:t>
      </w:r>
      <w:r w:rsidR="00310F80" w:rsidRPr="00FF39A4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50128A" w:rsidRPr="00BD455D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5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проекта решения о </w:t>
      </w:r>
      <w:r w:rsidR="00420A2F" w:rsidRPr="00BD455D">
        <w:rPr>
          <w:rFonts w:ascii="Times New Roman" w:hAnsi="Times New Roman" w:cs="Times New Roman"/>
          <w:sz w:val="28"/>
          <w:szCs w:val="28"/>
        </w:rPr>
        <w:t>признании</w:t>
      </w:r>
      <w:r w:rsidRPr="00BD455D">
        <w:rPr>
          <w:rFonts w:ascii="Times New Roman" w:hAnsi="Times New Roman" w:cs="Times New Roman"/>
          <w:sz w:val="28"/>
          <w:szCs w:val="28"/>
        </w:rPr>
        <w:t xml:space="preserve"> или проекта решения об отказе несет специалист                             </w:t>
      </w:r>
      <w:r w:rsidR="00FF39A4" w:rsidRPr="00BD455D"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BD455D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документов.</w:t>
      </w:r>
    </w:p>
    <w:p w:rsidR="0050128A" w:rsidRPr="00A4387B" w:rsidRDefault="0050128A" w:rsidP="000755C6">
      <w:pPr>
        <w:ind w:firstLine="709"/>
        <w:jc w:val="both"/>
        <w:rPr>
          <w:sz w:val="28"/>
          <w:szCs w:val="28"/>
          <w:highlight w:val="yellow"/>
        </w:rPr>
      </w:pPr>
    </w:p>
    <w:p w:rsidR="0050128A" w:rsidRDefault="00310F80" w:rsidP="0007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39A4">
        <w:rPr>
          <w:sz w:val="28"/>
          <w:szCs w:val="28"/>
        </w:rPr>
        <w:t xml:space="preserve">ыдача </w:t>
      </w:r>
      <w:r w:rsidRPr="005B588A">
        <w:rPr>
          <w:sz w:val="28"/>
          <w:szCs w:val="28"/>
        </w:rPr>
        <w:t>заявителю (представителю заявителя) результата предоставления муниципальной услуги</w:t>
      </w:r>
    </w:p>
    <w:p w:rsidR="00310F80" w:rsidRPr="00BD455D" w:rsidRDefault="00310F80" w:rsidP="000755C6">
      <w:pPr>
        <w:ind w:firstLine="709"/>
        <w:jc w:val="both"/>
        <w:rPr>
          <w:sz w:val="28"/>
          <w:szCs w:val="28"/>
        </w:rPr>
      </w:pPr>
    </w:p>
    <w:p w:rsidR="0050128A" w:rsidRPr="00BD455D" w:rsidRDefault="00BD455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50</w:t>
      </w:r>
      <w:r w:rsidR="0050128A" w:rsidRPr="00BD455D">
        <w:rPr>
          <w:sz w:val="28"/>
          <w:szCs w:val="28"/>
        </w:rPr>
        <w:t xml:space="preserve">. Основанием для начала </w:t>
      </w:r>
      <w:r w:rsidR="005C09A9" w:rsidRPr="00BD455D">
        <w:rPr>
          <w:sz w:val="28"/>
          <w:szCs w:val="28"/>
        </w:rPr>
        <w:t xml:space="preserve">настоящей </w:t>
      </w:r>
      <w:r w:rsidR="0050128A" w:rsidRPr="00BD455D">
        <w:rPr>
          <w:sz w:val="28"/>
          <w:szCs w:val="28"/>
        </w:rPr>
        <w:t xml:space="preserve">административной процедуры является поступление зарегистрированного </w:t>
      </w:r>
      <w:r w:rsidRPr="00BD455D">
        <w:rPr>
          <w:sz w:val="28"/>
          <w:szCs w:val="28"/>
        </w:rPr>
        <w:t xml:space="preserve">Разрешения, уведомления об отказе в предоставлении муниципальной услуги, решения об аннулировании Разрешения </w:t>
      </w:r>
      <w:r w:rsidR="0050128A" w:rsidRPr="00BD455D">
        <w:rPr>
          <w:sz w:val="28"/>
          <w:szCs w:val="28"/>
        </w:rPr>
        <w:t xml:space="preserve">специалисту </w:t>
      </w:r>
      <w:r w:rsidR="00FF39A4" w:rsidRPr="00BD455D">
        <w:rPr>
          <w:sz w:val="28"/>
          <w:szCs w:val="28"/>
        </w:rPr>
        <w:t>Комитета</w:t>
      </w:r>
      <w:r w:rsidR="0050128A" w:rsidRPr="00BD455D">
        <w:rPr>
          <w:sz w:val="28"/>
          <w:szCs w:val="28"/>
        </w:rPr>
        <w:t>.</w:t>
      </w:r>
    </w:p>
    <w:p w:rsidR="0050128A" w:rsidRPr="00BD455D" w:rsidRDefault="0050128A" w:rsidP="00BD45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 w:rsidRPr="00BD455D">
        <w:rPr>
          <w:sz w:val="28"/>
          <w:szCs w:val="28"/>
        </w:rPr>
        <w:t xml:space="preserve"> </w:t>
      </w:r>
      <w:r w:rsidRPr="00BD455D">
        <w:rPr>
          <w:sz w:val="28"/>
          <w:szCs w:val="28"/>
        </w:rPr>
        <w:t xml:space="preserve">зарегистрированные </w:t>
      </w:r>
      <w:r w:rsidR="00BD455D" w:rsidRPr="00BD455D">
        <w:rPr>
          <w:sz w:val="28"/>
          <w:szCs w:val="28"/>
        </w:rPr>
        <w:t>Разрешения, уведомления об отказе в предоставлении муниципальной услуги, решения об аннулировании Разрешения</w:t>
      </w:r>
      <w:r w:rsidRPr="00BD455D">
        <w:rPr>
          <w:sz w:val="28"/>
          <w:szCs w:val="28"/>
        </w:rPr>
        <w:t>.</w:t>
      </w:r>
    </w:p>
    <w:p w:rsidR="004A5E54" w:rsidRPr="00BD455D" w:rsidRDefault="00BD455D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51</w:t>
      </w:r>
      <w:r w:rsidR="00C372A1" w:rsidRPr="00BD455D">
        <w:rPr>
          <w:sz w:val="28"/>
          <w:szCs w:val="28"/>
        </w:rPr>
        <w:t xml:space="preserve">. </w:t>
      </w:r>
      <w:r w:rsidR="004A5E54" w:rsidRPr="00BD455D">
        <w:rPr>
          <w:sz w:val="28"/>
          <w:szCs w:val="28"/>
        </w:rPr>
        <w:t xml:space="preserve">Специалист </w:t>
      </w:r>
      <w:r w:rsidR="00FF39A4" w:rsidRPr="00BD455D">
        <w:rPr>
          <w:sz w:val="28"/>
          <w:szCs w:val="28"/>
        </w:rPr>
        <w:t>Комитета</w:t>
      </w:r>
      <w:r w:rsidR="004A5E54" w:rsidRPr="00BD455D">
        <w:rPr>
          <w:sz w:val="28"/>
          <w:szCs w:val="28"/>
        </w:rPr>
        <w:t>:</w:t>
      </w:r>
    </w:p>
    <w:p w:rsidR="004A5E54" w:rsidRPr="00BD455D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вносит </w:t>
      </w:r>
      <w:r w:rsidR="00966452" w:rsidRPr="00BD455D">
        <w:rPr>
          <w:sz w:val="28"/>
          <w:szCs w:val="28"/>
        </w:rPr>
        <w:t>Разрешени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>, уведомлени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 xml:space="preserve"> об отказе в предоставлении муниципальной услуги, решени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 xml:space="preserve"> об аннулировании Разрешения </w:t>
      </w:r>
      <w:r w:rsidR="005D117A" w:rsidRPr="00BD455D">
        <w:rPr>
          <w:sz w:val="28"/>
          <w:szCs w:val="28"/>
        </w:rPr>
        <w:t xml:space="preserve">в </w:t>
      </w:r>
      <w:r w:rsidR="00516AE8" w:rsidRPr="00BD455D">
        <w:rPr>
          <w:color w:val="000000"/>
          <w:sz w:val="28"/>
          <w:szCs w:val="28"/>
        </w:rPr>
        <w:t>ИСОГД;</w:t>
      </w:r>
    </w:p>
    <w:p w:rsidR="004A5E54" w:rsidRPr="00BD455D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передает </w:t>
      </w:r>
      <w:r w:rsidR="00966452" w:rsidRPr="00BD455D">
        <w:rPr>
          <w:sz w:val="28"/>
          <w:szCs w:val="28"/>
        </w:rPr>
        <w:t>Разрешени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>, уведомлени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 xml:space="preserve"> об отказе в предоставлении муниципальной услуги, решени</w:t>
      </w:r>
      <w:r w:rsidR="00966452">
        <w:rPr>
          <w:sz w:val="28"/>
          <w:szCs w:val="28"/>
        </w:rPr>
        <w:t xml:space="preserve">е </w:t>
      </w:r>
      <w:r w:rsidR="00966452" w:rsidRPr="00BD455D">
        <w:rPr>
          <w:sz w:val="28"/>
          <w:szCs w:val="28"/>
        </w:rPr>
        <w:t xml:space="preserve">об аннулировании Разрешения </w:t>
      </w:r>
      <w:r w:rsidR="00D15A53" w:rsidRPr="00BD455D">
        <w:rPr>
          <w:sz w:val="28"/>
          <w:szCs w:val="28"/>
        </w:rPr>
        <w:t xml:space="preserve">для выдачи заявителю </w:t>
      </w:r>
      <w:r w:rsidR="00512783" w:rsidRPr="00BD455D">
        <w:rPr>
          <w:sz w:val="28"/>
          <w:szCs w:val="28"/>
        </w:rPr>
        <w:t xml:space="preserve">(представителю заявителя) </w:t>
      </w:r>
      <w:r w:rsidR="005C09A9" w:rsidRPr="00BD455D">
        <w:rPr>
          <w:sz w:val="28"/>
          <w:szCs w:val="28"/>
        </w:rPr>
        <w:t>специалисту ответственному за делопроизводство и техническое обеспечение Комитета</w:t>
      </w:r>
      <w:r w:rsidR="00D15A53" w:rsidRPr="00BD455D">
        <w:rPr>
          <w:bCs/>
          <w:sz w:val="28"/>
          <w:szCs w:val="28"/>
        </w:rPr>
        <w:t>.</w:t>
      </w:r>
    </w:p>
    <w:p w:rsidR="0050128A" w:rsidRPr="00BD455D" w:rsidRDefault="005C09A9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Специалист</w:t>
      </w:r>
      <w:r w:rsidR="00A45595">
        <w:rPr>
          <w:sz w:val="28"/>
          <w:szCs w:val="28"/>
        </w:rPr>
        <w:t>,</w:t>
      </w:r>
      <w:r w:rsidRPr="00BD455D">
        <w:rPr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A45595">
        <w:rPr>
          <w:sz w:val="28"/>
          <w:szCs w:val="28"/>
        </w:rPr>
        <w:t>,</w:t>
      </w:r>
      <w:r w:rsidRPr="00BD455D">
        <w:rPr>
          <w:bCs/>
          <w:sz w:val="28"/>
          <w:szCs w:val="28"/>
        </w:rPr>
        <w:t xml:space="preserve"> </w:t>
      </w:r>
      <w:r w:rsidR="0050128A" w:rsidRPr="00BD455D">
        <w:rPr>
          <w:bCs/>
          <w:sz w:val="28"/>
          <w:szCs w:val="28"/>
        </w:rPr>
        <w:t xml:space="preserve">предоставляет </w:t>
      </w:r>
      <w:r w:rsidR="00966452" w:rsidRPr="00BD455D">
        <w:rPr>
          <w:sz w:val="28"/>
          <w:szCs w:val="28"/>
        </w:rPr>
        <w:t>Разрешени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>, уведомлени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 xml:space="preserve"> об отказе в предоставлении муниципальной услуги, решени</w:t>
      </w:r>
      <w:r w:rsidR="00966452">
        <w:rPr>
          <w:sz w:val="28"/>
          <w:szCs w:val="28"/>
        </w:rPr>
        <w:t>е</w:t>
      </w:r>
      <w:r w:rsidR="00966452" w:rsidRPr="00BD455D">
        <w:rPr>
          <w:sz w:val="28"/>
          <w:szCs w:val="28"/>
        </w:rPr>
        <w:t xml:space="preserve"> об аннулировании Разрешения</w:t>
      </w:r>
      <w:r w:rsidR="0050128A" w:rsidRPr="00BD455D">
        <w:rPr>
          <w:sz w:val="28"/>
          <w:szCs w:val="28"/>
        </w:rPr>
        <w:t xml:space="preserve"> заявителю (представителю заявителя) одним из способов, указанн</w:t>
      </w:r>
      <w:r w:rsidR="006510E5" w:rsidRPr="00BD455D">
        <w:rPr>
          <w:sz w:val="28"/>
          <w:szCs w:val="28"/>
        </w:rPr>
        <w:t>ых</w:t>
      </w:r>
      <w:r w:rsidR="0050128A" w:rsidRPr="00BD455D">
        <w:rPr>
          <w:sz w:val="28"/>
          <w:szCs w:val="28"/>
        </w:rPr>
        <w:t xml:space="preserve"> в заявлении:</w:t>
      </w:r>
    </w:p>
    <w:p w:rsidR="0050128A" w:rsidRPr="00BD455D" w:rsidRDefault="00A45595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</w:t>
      </w:r>
      <w:r w:rsidR="0050128A" w:rsidRPr="00BD455D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="0050128A" w:rsidRPr="00BD455D">
        <w:rPr>
          <w:sz w:val="28"/>
          <w:szCs w:val="28"/>
        </w:rPr>
        <w:t xml:space="preserve"> и региональн</w:t>
      </w:r>
      <w:r>
        <w:rPr>
          <w:sz w:val="28"/>
          <w:szCs w:val="28"/>
        </w:rPr>
        <w:t>ый</w:t>
      </w:r>
      <w:r w:rsidR="0050128A" w:rsidRPr="00BD455D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</w:t>
      </w:r>
      <w:r w:rsidR="0050128A" w:rsidRPr="00BD455D">
        <w:rPr>
          <w:sz w:val="28"/>
          <w:szCs w:val="28"/>
        </w:rPr>
        <w:t xml:space="preserve">, не позднее 1 рабочего дня, следующего за днем его подписания </w:t>
      </w:r>
      <w:r w:rsidR="00E47C2D" w:rsidRPr="00BD455D">
        <w:rPr>
          <w:sz w:val="28"/>
          <w:szCs w:val="28"/>
        </w:rPr>
        <w:t>заместителем главы</w:t>
      </w:r>
      <w:r w:rsidR="0050128A" w:rsidRPr="00BD455D">
        <w:rPr>
          <w:sz w:val="28"/>
          <w:szCs w:val="28"/>
        </w:rPr>
        <w:t>;</w:t>
      </w:r>
    </w:p>
    <w:p w:rsidR="0050128A" w:rsidRPr="00BD455D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 w:rsidRPr="00BD455D">
        <w:rPr>
          <w:sz w:val="28"/>
          <w:szCs w:val="28"/>
        </w:rPr>
        <w:t xml:space="preserve"> </w:t>
      </w:r>
      <w:r w:rsidRPr="00BD455D">
        <w:rPr>
          <w:sz w:val="28"/>
          <w:szCs w:val="28"/>
        </w:rPr>
        <w:t>либо направления документа не позднее 1 рабочего дня, следующего за днем его подписания, посредством почтового отправления по указанному в заявлении почтовому адресу.</w:t>
      </w:r>
    </w:p>
    <w:p w:rsidR="0050128A" w:rsidRPr="00BD455D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При наличии в заявлении условия о </w:t>
      </w:r>
      <w:r w:rsidRPr="00BD455D">
        <w:rPr>
          <w:bCs/>
          <w:sz w:val="28"/>
          <w:szCs w:val="28"/>
        </w:rPr>
        <w:t>предоставлении</w:t>
      </w:r>
      <w:r w:rsidR="009B41BA" w:rsidRPr="00BD455D">
        <w:rPr>
          <w:bCs/>
          <w:sz w:val="28"/>
          <w:szCs w:val="28"/>
        </w:rPr>
        <w:t xml:space="preserve"> </w:t>
      </w:r>
      <w:r w:rsidRPr="00BD455D">
        <w:rPr>
          <w:sz w:val="28"/>
          <w:szCs w:val="28"/>
        </w:rPr>
        <w:t xml:space="preserve">результата муниципальной услуги через МФЦ по месту представления заявления, </w:t>
      </w:r>
      <w:r w:rsidR="005C09A9" w:rsidRPr="00BD455D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512783" w:rsidRPr="00BD455D">
        <w:rPr>
          <w:sz w:val="28"/>
          <w:szCs w:val="28"/>
        </w:rPr>
        <w:t xml:space="preserve"> </w:t>
      </w:r>
      <w:r w:rsidRPr="00BD455D">
        <w:rPr>
          <w:sz w:val="28"/>
          <w:szCs w:val="28"/>
        </w:rPr>
        <w:t xml:space="preserve">по реестру передает в МФЦ для </w:t>
      </w:r>
      <w:r w:rsidRPr="00BD455D">
        <w:rPr>
          <w:bCs/>
          <w:sz w:val="28"/>
          <w:szCs w:val="28"/>
        </w:rPr>
        <w:t>предоставления</w:t>
      </w:r>
      <w:r w:rsidRPr="00BD455D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подписания должностным лицом Комитета.</w:t>
      </w:r>
    </w:p>
    <w:p w:rsidR="0050128A" w:rsidRPr="00BD455D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Максимальный срок выполнения </w:t>
      </w:r>
      <w:r w:rsidR="005C09A9" w:rsidRPr="00BD455D">
        <w:rPr>
          <w:sz w:val="28"/>
          <w:szCs w:val="28"/>
        </w:rPr>
        <w:t xml:space="preserve">настоящей </w:t>
      </w:r>
      <w:r w:rsidRPr="00BD455D">
        <w:rPr>
          <w:sz w:val="28"/>
          <w:szCs w:val="28"/>
        </w:rPr>
        <w:t xml:space="preserve">административной процедуры </w:t>
      </w:r>
      <w:r w:rsidR="005C09A9" w:rsidRPr="00BD455D">
        <w:rPr>
          <w:sz w:val="28"/>
          <w:szCs w:val="28"/>
        </w:rPr>
        <w:t xml:space="preserve">- </w:t>
      </w:r>
      <w:r w:rsidRPr="00BD455D">
        <w:rPr>
          <w:sz w:val="28"/>
          <w:szCs w:val="28"/>
        </w:rPr>
        <w:t>1 рабочий день.</w:t>
      </w:r>
    </w:p>
    <w:p w:rsidR="0050128A" w:rsidRPr="00BD455D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Способом фиксации результата </w:t>
      </w:r>
      <w:r w:rsidR="005C09A9" w:rsidRPr="00BD455D">
        <w:rPr>
          <w:sz w:val="28"/>
          <w:szCs w:val="28"/>
        </w:rPr>
        <w:t xml:space="preserve">настоящей </w:t>
      </w:r>
      <w:r w:rsidRPr="00BD455D">
        <w:rPr>
          <w:sz w:val="28"/>
          <w:szCs w:val="28"/>
        </w:rPr>
        <w:t>административной процедуры является подпись заявителя</w:t>
      </w:r>
      <w:r w:rsidR="00EC3A9C" w:rsidRPr="00BD455D">
        <w:rPr>
          <w:sz w:val="28"/>
          <w:szCs w:val="28"/>
        </w:rPr>
        <w:t xml:space="preserve"> в</w:t>
      </w:r>
      <w:r w:rsidRPr="00BD455D">
        <w:rPr>
          <w:sz w:val="28"/>
          <w:szCs w:val="28"/>
        </w:rPr>
        <w:t xml:space="preserve"> </w:t>
      </w:r>
      <w:r w:rsidR="00420A2F" w:rsidRPr="00BD455D">
        <w:rPr>
          <w:sz w:val="28"/>
          <w:szCs w:val="28"/>
        </w:rPr>
        <w:t xml:space="preserve">получении </w:t>
      </w:r>
      <w:r w:rsidR="00966452" w:rsidRPr="00BD455D">
        <w:rPr>
          <w:sz w:val="28"/>
          <w:szCs w:val="28"/>
        </w:rPr>
        <w:t xml:space="preserve">Разрешения, уведомления об отказе в предоставлении муниципальной услуги, решения об </w:t>
      </w:r>
      <w:r w:rsidR="00966452" w:rsidRPr="00BD455D">
        <w:rPr>
          <w:sz w:val="28"/>
          <w:szCs w:val="28"/>
        </w:rPr>
        <w:lastRenderedPageBreak/>
        <w:t>аннулировании Разрешения</w:t>
      </w:r>
      <w:r w:rsidRPr="00BD455D">
        <w:rPr>
          <w:sz w:val="28"/>
          <w:szCs w:val="28"/>
        </w:rPr>
        <w:t xml:space="preserve"> в журнале выдачи</w:t>
      </w:r>
      <w:r w:rsidR="00E47C2D" w:rsidRPr="00BD455D">
        <w:rPr>
          <w:sz w:val="28"/>
          <w:szCs w:val="28"/>
        </w:rPr>
        <w:t xml:space="preserve"> результата предоставления муниципальной услуги</w:t>
      </w:r>
      <w:r w:rsidRPr="00BD455D">
        <w:rPr>
          <w:sz w:val="28"/>
          <w:szCs w:val="28"/>
        </w:rPr>
        <w:t>.</w:t>
      </w:r>
    </w:p>
    <w:p w:rsidR="0050128A" w:rsidRPr="00BD455D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55D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</w:t>
      </w:r>
      <w:r w:rsidR="00966452" w:rsidRPr="00966452">
        <w:rPr>
          <w:rFonts w:ascii="Times New Roman" w:hAnsi="Times New Roman" w:cs="Times New Roman"/>
          <w:sz w:val="28"/>
          <w:szCs w:val="28"/>
        </w:rPr>
        <w:t>Разрешения, уведомления об отказе в предоставлении муниципальной услуги, решения об аннулировании Разрешения</w:t>
      </w:r>
      <w:r w:rsidRPr="00BD455D">
        <w:rPr>
          <w:rFonts w:ascii="Times New Roman" w:hAnsi="Times New Roman" w:cs="Times New Roman"/>
          <w:sz w:val="28"/>
          <w:szCs w:val="28"/>
        </w:rPr>
        <w:t xml:space="preserve"> в Комитете несет </w:t>
      </w:r>
      <w:r w:rsidR="000D687D" w:rsidRPr="00BD455D">
        <w:rPr>
          <w:rFonts w:ascii="Times New Roman" w:hAnsi="Times New Roman" w:cs="Times New Roman"/>
          <w:sz w:val="28"/>
          <w:szCs w:val="28"/>
        </w:rPr>
        <w:t>специалист</w:t>
      </w:r>
      <w:r w:rsidR="00A45595">
        <w:rPr>
          <w:rFonts w:ascii="Times New Roman" w:hAnsi="Times New Roman" w:cs="Times New Roman"/>
          <w:sz w:val="28"/>
          <w:szCs w:val="28"/>
        </w:rPr>
        <w:t>,</w:t>
      </w:r>
      <w:r w:rsidR="000D687D" w:rsidRPr="00BD455D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BD455D">
        <w:rPr>
          <w:rFonts w:ascii="Times New Roman" w:hAnsi="Times New Roman" w:cs="Times New Roman"/>
          <w:sz w:val="28"/>
          <w:szCs w:val="28"/>
        </w:rPr>
        <w:t xml:space="preserve">, в МФЦ - </w:t>
      </w:r>
      <w:r w:rsidR="00FB1045" w:rsidRPr="00BD455D">
        <w:rPr>
          <w:rFonts w:ascii="Times New Roman" w:hAnsi="Times New Roman" w:cs="Times New Roman"/>
          <w:sz w:val="28"/>
          <w:szCs w:val="28"/>
        </w:rPr>
        <w:t>специалист</w:t>
      </w:r>
      <w:r w:rsidRPr="00BD455D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МФЦ.</w:t>
      </w:r>
    </w:p>
    <w:p w:rsidR="0050128A" w:rsidRPr="00BD455D" w:rsidRDefault="00BD455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50128A" w:rsidRPr="00BD455D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8"/>
    <w:p w:rsidR="0050128A" w:rsidRPr="00BD455D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5C09A9" w:rsidRPr="00BD455D">
        <w:rPr>
          <w:sz w:val="28"/>
          <w:szCs w:val="28"/>
        </w:rPr>
        <w:t>календарных</w:t>
      </w:r>
      <w:r w:rsidR="00B95B6D" w:rsidRPr="00BD455D">
        <w:rPr>
          <w:sz w:val="28"/>
          <w:szCs w:val="28"/>
        </w:rPr>
        <w:t xml:space="preserve"> </w:t>
      </w:r>
      <w:r w:rsidRPr="00BD455D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966452" w:rsidRDefault="00966452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50128A" w:rsidRPr="00BD455D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BD455D">
        <w:rPr>
          <w:sz w:val="28"/>
          <w:szCs w:val="28"/>
        </w:rPr>
        <w:t xml:space="preserve">IV. Формы </w:t>
      </w:r>
      <w:proofErr w:type="gramStart"/>
      <w:r w:rsidRPr="00BD455D">
        <w:rPr>
          <w:sz w:val="28"/>
          <w:szCs w:val="28"/>
        </w:rPr>
        <w:t>контроля за</w:t>
      </w:r>
      <w:proofErr w:type="gramEnd"/>
      <w:r w:rsidRPr="00BD455D">
        <w:rPr>
          <w:sz w:val="28"/>
          <w:szCs w:val="28"/>
        </w:rPr>
        <w:t xml:space="preserve"> исполнением административного регламента</w:t>
      </w:r>
    </w:p>
    <w:p w:rsidR="0050128A" w:rsidRPr="00BD455D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BD455D" w:rsidRDefault="00BD455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53</w:t>
      </w:r>
      <w:r w:rsidR="00103191" w:rsidRPr="00BD455D">
        <w:rPr>
          <w:kern w:val="1"/>
          <w:sz w:val="28"/>
          <w:szCs w:val="28"/>
          <w:lang w:eastAsia="ar-SA"/>
        </w:rPr>
        <w:t xml:space="preserve">. Текущий </w:t>
      </w:r>
      <w:proofErr w:type="gramStart"/>
      <w:r w:rsidR="00103191" w:rsidRPr="00BD455D">
        <w:rPr>
          <w:kern w:val="1"/>
          <w:sz w:val="28"/>
          <w:szCs w:val="28"/>
          <w:lang w:eastAsia="ar-SA"/>
        </w:rPr>
        <w:t>контроль за</w:t>
      </w:r>
      <w:proofErr w:type="gramEnd"/>
      <w:r w:rsidR="00103191" w:rsidRPr="00BD455D">
        <w:rPr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</w:t>
      </w:r>
      <w:r w:rsidRPr="00BD455D">
        <w:rPr>
          <w:kern w:val="1"/>
          <w:sz w:val="28"/>
          <w:szCs w:val="28"/>
          <w:lang w:eastAsia="ar-SA"/>
        </w:rPr>
        <w:t xml:space="preserve">митета и МФЦ </w:t>
      </w:r>
      <w:r w:rsidR="00103191" w:rsidRPr="00BD455D">
        <w:rPr>
          <w:kern w:val="1"/>
          <w:sz w:val="28"/>
          <w:szCs w:val="28"/>
          <w:lang w:eastAsia="ar-SA"/>
        </w:rPr>
        <w:t>в процессе исполнения административных процедур.</w:t>
      </w:r>
    </w:p>
    <w:p w:rsidR="00103191" w:rsidRPr="00BD455D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5</w:t>
      </w:r>
      <w:r w:rsidR="00BD455D" w:rsidRPr="00BD455D">
        <w:rPr>
          <w:kern w:val="1"/>
          <w:sz w:val="28"/>
          <w:szCs w:val="28"/>
          <w:lang w:eastAsia="ar-SA"/>
        </w:rPr>
        <w:t>4</w:t>
      </w:r>
      <w:r w:rsidR="00103191" w:rsidRPr="00BD455D">
        <w:rPr>
          <w:kern w:val="1"/>
          <w:sz w:val="28"/>
          <w:szCs w:val="28"/>
          <w:lang w:eastAsia="ar-SA"/>
        </w:rPr>
        <w:t xml:space="preserve">. </w:t>
      </w:r>
      <w:proofErr w:type="gramStart"/>
      <w:r w:rsidR="00103191" w:rsidRPr="00BD455D">
        <w:rPr>
          <w:kern w:val="1"/>
          <w:sz w:val="28"/>
          <w:szCs w:val="28"/>
          <w:lang w:eastAsia="ar-SA"/>
        </w:rPr>
        <w:t>Контроль за</w:t>
      </w:r>
      <w:proofErr w:type="gramEnd"/>
      <w:r w:rsidR="00103191" w:rsidRPr="00BD455D">
        <w:rPr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BD455D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BD455D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BD455D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BD455D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103191" w:rsidRPr="00BD455D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BD455D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BD455D">
        <w:rPr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67799F" w:rsidRPr="00BD455D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D455D">
        <w:rPr>
          <w:sz w:val="28"/>
          <w:szCs w:val="28"/>
        </w:rPr>
        <w:t>Контроль за</w:t>
      </w:r>
      <w:proofErr w:type="gramEnd"/>
      <w:r w:rsidRPr="00BD455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</w:t>
      </w:r>
      <w:r w:rsidRPr="00BD455D">
        <w:rPr>
          <w:sz w:val="28"/>
          <w:szCs w:val="28"/>
        </w:rPr>
        <w:lastRenderedPageBreak/>
        <w:t xml:space="preserve">информации о наличии в действиях (бездействии) должностных лиц, специалистов администрации города, МФЦ, </w:t>
      </w:r>
      <w:r w:rsidR="00FF39A4" w:rsidRPr="00BD455D">
        <w:rPr>
          <w:sz w:val="28"/>
          <w:szCs w:val="28"/>
        </w:rPr>
        <w:t>Комитета</w:t>
      </w:r>
      <w:r w:rsidRPr="00BD455D">
        <w:rPr>
          <w:sz w:val="28"/>
          <w:szCs w:val="28"/>
        </w:rPr>
        <w:t xml:space="preserve">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</w:t>
      </w:r>
      <w:r w:rsidR="00A45595">
        <w:rPr>
          <w:sz w:val="28"/>
          <w:szCs w:val="28"/>
        </w:rPr>
        <w:br/>
      </w:r>
      <w:r w:rsidRPr="00BD455D">
        <w:rPr>
          <w:sz w:val="28"/>
          <w:szCs w:val="28"/>
        </w:rPr>
        <w:t>услуги.</w:t>
      </w:r>
    </w:p>
    <w:p w:rsidR="00103191" w:rsidRPr="00BD455D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>5</w:t>
      </w:r>
      <w:r w:rsidR="00BD455D" w:rsidRPr="00BD455D">
        <w:rPr>
          <w:kern w:val="1"/>
          <w:sz w:val="28"/>
          <w:szCs w:val="28"/>
          <w:lang w:eastAsia="ar-SA"/>
        </w:rPr>
        <w:t>5</w:t>
      </w:r>
      <w:r w:rsidR="00103191" w:rsidRPr="00BD455D">
        <w:rPr>
          <w:kern w:val="1"/>
          <w:sz w:val="28"/>
          <w:szCs w:val="28"/>
          <w:lang w:eastAsia="ar-SA"/>
        </w:rPr>
        <w:t xml:space="preserve">. Должностные лица администрации города, </w:t>
      </w:r>
      <w:r w:rsidR="00E47C2D" w:rsidRPr="00BD455D">
        <w:rPr>
          <w:kern w:val="1"/>
          <w:sz w:val="28"/>
          <w:szCs w:val="28"/>
          <w:lang w:eastAsia="ar-SA"/>
        </w:rPr>
        <w:t xml:space="preserve">специалисты </w:t>
      </w:r>
      <w:r w:rsidR="00103191" w:rsidRPr="00BD455D">
        <w:rPr>
          <w:kern w:val="1"/>
          <w:sz w:val="28"/>
          <w:szCs w:val="28"/>
          <w:lang w:eastAsia="ar-SA"/>
        </w:rPr>
        <w:t>Комитета, МФЦ,</w:t>
      </w:r>
      <w:r w:rsidR="00E47C2D" w:rsidRPr="00BD455D">
        <w:rPr>
          <w:kern w:val="1"/>
          <w:sz w:val="28"/>
          <w:szCs w:val="28"/>
          <w:lang w:eastAsia="ar-SA"/>
        </w:rPr>
        <w:t xml:space="preserve"> </w:t>
      </w:r>
      <w:r w:rsidR="00103191" w:rsidRPr="00BD455D">
        <w:rPr>
          <w:kern w:val="1"/>
          <w:sz w:val="28"/>
          <w:szCs w:val="28"/>
          <w:lang w:eastAsia="ar-SA"/>
        </w:rPr>
        <w:t>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BD455D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D455D">
        <w:rPr>
          <w:kern w:val="1"/>
          <w:sz w:val="28"/>
          <w:szCs w:val="28"/>
          <w:lang w:eastAsia="ar-SA"/>
        </w:rPr>
        <w:t xml:space="preserve">В случае допущенных нарушений должностные лица администрации города, </w:t>
      </w:r>
      <w:r w:rsidR="00E47C2D" w:rsidRPr="00BD455D">
        <w:rPr>
          <w:kern w:val="1"/>
          <w:sz w:val="28"/>
          <w:szCs w:val="28"/>
          <w:lang w:eastAsia="ar-SA"/>
        </w:rPr>
        <w:t xml:space="preserve">специалисты </w:t>
      </w:r>
      <w:r w:rsidRPr="00BD455D">
        <w:rPr>
          <w:kern w:val="1"/>
          <w:sz w:val="28"/>
          <w:szCs w:val="28"/>
          <w:lang w:eastAsia="ar-SA"/>
        </w:rPr>
        <w:t>Комитета, МФЦ</w:t>
      </w:r>
      <w:r w:rsidR="00E47C2D" w:rsidRPr="00BD455D">
        <w:rPr>
          <w:kern w:val="1"/>
          <w:sz w:val="28"/>
          <w:szCs w:val="28"/>
          <w:lang w:eastAsia="ar-SA"/>
        </w:rPr>
        <w:t xml:space="preserve"> </w:t>
      </w:r>
      <w:r w:rsidRPr="00BD455D">
        <w:rPr>
          <w:kern w:val="1"/>
          <w:sz w:val="28"/>
          <w:szCs w:val="28"/>
          <w:lang w:eastAsia="ar-SA"/>
        </w:rPr>
        <w:t>привлекаются к ответственности в соответствии с законодательством Российской Федерации.</w:t>
      </w:r>
    </w:p>
    <w:p w:rsidR="00103191" w:rsidRPr="00C55851" w:rsidRDefault="00966452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br/>
      </w:r>
      <w:r w:rsidR="00103191" w:rsidRPr="00C55851">
        <w:rPr>
          <w:kern w:val="1"/>
          <w:sz w:val="28"/>
          <w:szCs w:val="28"/>
          <w:lang w:eastAsia="ar-SA"/>
        </w:rPr>
        <w:t xml:space="preserve">V. </w:t>
      </w:r>
      <w:proofErr w:type="gramStart"/>
      <w:r w:rsidR="00103191" w:rsidRPr="00C55851">
        <w:rPr>
          <w:kern w:val="1"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</w:t>
      </w:r>
      <w:proofErr w:type="gramEnd"/>
    </w:p>
    <w:p w:rsidR="00103191" w:rsidRPr="00C55851" w:rsidRDefault="00BD455D" w:rsidP="00BD455D">
      <w:pPr>
        <w:tabs>
          <w:tab w:val="left" w:pos="5910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ab/>
      </w:r>
    </w:p>
    <w:p w:rsidR="00103191" w:rsidRPr="00C5585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</w:t>
      </w:r>
      <w:r w:rsidR="00BD455D" w:rsidRPr="00C55851">
        <w:rPr>
          <w:kern w:val="1"/>
          <w:sz w:val="28"/>
          <w:szCs w:val="28"/>
          <w:lang w:eastAsia="ar-SA"/>
        </w:rPr>
        <w:t>ных служащих, специалистов МФЦ.</w:t>
      </w:r>
    </w:p>
    <w:p w:rsidR="00103191" w:rsidRPr="00C5585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5</w:t>
      </w:r>
      <w:r w:rsidR="001727E9" w:rsidRPr="00C55851">
        <w:rPr>
          <w:kern w:val="1"/>
          <w:sz w:val="28"/>
          <w:szCs w:val="28"/>
          <w:lang w:eastAsia="ar-SA"/>
        </w:rPr>
        <w:t>6</w:t>
      </w:r>
      <w:r w:rsidR="00103191" w:rsidRPr="00C55851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МФЦ, должностного лица, муниципального служащего администрации города, Комитета или специалиста МФЦ в досудебном (внесудебном) порядке.</w:t>
      </w:r>
    </w:p>
    <w:p w:rsidR="00AA3507" w:rsidRPr="00C55851" w:rsidRDefault="00AA3507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C55851" w:rsidRDefault="00AA3507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5851" w:rsidRPr="00C55851" w:rsidRDefault="00C5585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AA3507" w:rsidRPr="00C55851" w:rsidRDefault="00AA3507" w:rsidP="00AA3507">
      <w:pPr>
        <w:ind w:firstLine="709"/>
        <w:jc w:val="both"/>
        <w:rPr>
          <w:rFonts w:eastAsia="Calibri"/>
          <w:sz w:val="28"/>
          <w:szCs w:val="28"/>
        </w:rPr>
      </w:pPr>
      <w:r w:rsidRPr="00C55851">
        <w:rPr>
          <w:rFonts w:eastAsia="Calibri"/>
          <w:sz w:val="28"/>
          <w:szCs w:val="28"/>
        </w:rPr>
        <w:t>5</w:t>
      </w:r>
      <w:r w:rsidR="001727E9" w:rsidRPr="00C55851">
        <w:rPr>
          <w:rFonts w:eastAsia="Calibri"/>
          <w:sz w:val="28"/>
          <w:szCs w:val="28"/>
        </w:rPr>
        <w:t>7</w:t>
      </w:r>
      <w:r w:rsidRPr="00C55851">
        <w:rPr>
          <w:rFonts w:eastAsia="Calibri"/>
          <w:sz w:val="28"/>
          <w:szCs w:val="28"/>
        </w:rPr>
        <w:t>. Жалоба может быть подана заявителем или его уполномоченным представителем:</w:t>
      </w:r>
    </w:p>
    <w:p w:rsidR="00AA3507" w:rsidRPr="00C55851" w:rsidRDefault="00AA3507" w:rsidP="00AA3507">
      <w:pPr>
        <w:ind w:firstLine="709"/>
        <w:jc w:val="both"/>
        <w:rPr>
          <w:rFonts w:eastAsia="Calibri"/>
          <w:sz w:val="28"/>
          <w:szCs w:val="28"/>
        </w:rPr>
      </w:pPr>
      <w:r w:rsidRPr="00C55851">
        <w:rPr>
          <w:rFonts w:eastAsia="Calibri"/>
          <w:sz w:val="28"/>
          <w:szCs w:val="28"/>
        </w:rPr>
        <w:t>на имя главы города, в случае если обжалуются решения руководителя Комитета,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AA3507" w:rsidRPr="00C55851" w:rsidRDefault="00AA3507" w:rsidP="00AA3507">
      <w:pPr>
        <w:ind w:firstLine="709"/>
        <w:jc w:val="both"/>
        <w:rPr>
          <w:rFonts w:eastAsia="Calibri"/>
          <w:sz w:val="28"/>
          <w:szCs w:val="28"/>
        </w:rPr>
      </w:pPr>
      <w:r w:rsidRPr="00C55851">
        <w:rPr>
          <w:rFonts w:eastAsia="Calibri"/>
          <w:sz w:val="28"/>
          <w:szCs w:val="28"/>
        </w:rPr>
        <w:t>в Комитет, в случае если обжалуются решения и действия (бездействие) органа, предоставляющего муниципальную услугу, 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AA3507" w:rsidRPr="00C55851" w:rsidRDefault="00AA3507" w:rsidP="00AA3507">
      <w:pPr>
        <w:ind w:firstLine="708"/>
        <w:jc w:val="both"/>
        <w:rPr>
          <w:rFonts w:eastAsia="Calibri"/>
          <w:sz w:val="28"/>
          <w:szCs w:val="28"/>
        </w:rPr>
      </w:pPr>
      <w:r w:rsidRPr="00C55851">
        <w:rPr>
          <w:rFonts w:eastAsia="Calibri"/>
          <w:sz w:val="28"/>
          <w:szCs w:val="28"/>
        </w:rPr>
        <w:lastRenderedPageBreak/>
        <w:t>в администрацию города, являющуюся учредителем МФЦ, в случае если обжалуются решения и действия (бездействие) МФЦ (руководителя МФЦ),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AA3507" w:rsidRPr="00C55851" w:rsidRDefault="00AA3507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85449" w:rsidRPr="00C55851" w:rsidRDefault="00185449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A3507" w:rsidRPr="00C55851" w:rsidRDefault="00185449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5</w:t>
      </w:r>
      <w:r w:rsidR="001727E9" w:rsidRPr="00C55851">
        <w:rPr>
          <w:kern w:val="1"/>
          <w:sz w:val="28"/>
          <w:szCs w:val="28"/>
          <w:lang w:eastAsia="ar-SA"/>
        </w:rPr>
        <w:t>8</w:t>
      </w:r>
      <w:r w:rsidRPr="00C55851">
        <w:rPr>
          <w:kern w:val="1"/>
          <w:sz w:val="28"/>
          <w:szCs w:val="28"/>
          <w:lang w:eastAsia="ar-SA"/>
        </w:rPr>
        <w:t xml:space="preserve">. Информация о порядке подачи и рассмотрения жалобы размещается на </w:t>
      </w:r>
      <w:r w:rsidR="00847E66" w:rsidRPr="00C55851">
        <w:rPr>
          <w:kern w:val="1"/>
          <w:sz w:val="28"/>
          <w:szCs w:val="28"/>
          <w:lang w:eastAsia="ar-SA"/>
        </w:rPr>
        <w:t>о</w:t>
      </w:r>
      <w:r w:rsidR="00847E66" w:rsidRPr="00C55851">
        <w:rPr>
          <w:sz w:val="28"/>
          <w:szCs w:val="28"/>
        </w:rPr>
        <w:t>фициальном сайте администрации города в информационно-телекоммуникационной сети «Интернет», Едином портале, региональном портале, а также предоставляется непосредственно должностными лицами администрации, КУМИ, МФЦ по телефонам для справок и при личном приеме.</w:t>
      </w:r>
    </w:p>
    <w:p w:rsidR="00AA3507" w:rsidRPr="00C55851" w:rsidRDefault="00AA3507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6B47ED" w:rsidRPr="00C55851" w:rsidRDefault="00F44529" w:rsidP="006B47ED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Перечень нормативных правовых актов, регулирующих</w:t>
      </w:r>
      <w:r w:rsidR="006B47ED" w:rsidRPr="00C55851">
        <w:rPr>
          <w:kern w:val="1"/>
          <w:sz w:val="28"/>
          <w:szCs w:val="28"/>
          <w:lang w:eastAsia="ar-SA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</w:t>
      </w:r>
    </w:p>
    <w:p w:rsidR="00F44529" w:rsidRPr="00C55851" w:rsidRDefault="00F44529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F44529" w:rsidRPr="00C55851" w:rsidRDefault="006B47E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5</w:t>
      </w:r>
      <w:r w:rsidR="001727E9" w:rsidRPr="00C55851">
        <w:rPr>
          <w:kern w:val="1"/>
          <w:sz w:val="28"/>
          <w:szCs w:val="28"/>
          <w:lang w:eastAsia="ar-SA"/>
        </w:rPr>
        <w:t>9</w:t>
      </w:r>
      <w:r w:rsidRPr="00C55851">
        <w:rPr>
          <w:kern w:val="1"/>
          <w:sz w:val="28"/>
          <w:szCs w:val="28"/>
          <w:lang w:eastAsia="ar-SA"/>
        </w:rPr>
        <w:t>. Порядок досудебного (внесудебного) обжалования решений и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 регулируется следующими нормативными правовыми актами:</w:t>
      </w:r>
    </w:p>
    <w:p w:rsidR="00AC3F6A" w:rsidRPr="00C55851" w:rsidRDefault="00AC3F6A" w:rsidP="00AC3F6A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>Федеральным законом № 210-ФЗ;</w:t>
      </w:r>
    </w:p>
    <w:p w:rsidR="00AC3F6A" w:rsidRPr="00C55851" w:rsidRDefault="00F84A83" w:rsidP="00AC3F6A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 xml:space="preserve">постановлением администрации города от 29.12.2022 № 2008 «Об утверждении Положения об особенностях подачи и рассмотрения </w:t>
      </w:r>
      <w:r w:rsidR="001727E9" w:rsidRPr="00C55851">
        <w:rPr>
          <w:kern w:val="1"/>
          <w:sz w:val="28"/>
          <w:szCs w:val="28"/>
          <w:lang w:eastAsia="ar-SA"/>
        </w:rPr>
        <w:t xml:space="preserve">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1727E9" w:rsidRPr="00C55851" w:rsidRDefault="001727E9" w:rsidP="00AC3F6A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55851">
        <w:rPr>
          <w:kern w:val="1"/>
          <w:sz w:val="28"/>
          <w:szCs w:val="28"/>
          <w:lang w:eastAsia="ar-SA"/>
        </w:rPr>
        <w:t xml:space="preserve">60. Информация, указанная в разделе </w:t>
      </w:r>
      <w:r w:rsidRPr="00C55851">
        <w:rPr>
          <w:kern w:val="1"/>
          <w:sz w:val="28"/>
          <w:szCs w:val="28"/>
          <w:lang w:val="en-US" w:eastAsia="ar-SA"/>
        </w:rPr>
        <w:t>V</w:t>
      </w:r>
      <w:r w:rsidRPr="00C55851">
        <w:rPr>
          <w:kern w:val="1"/>
          <w:sz w:val="28"/>
          <w:szCs w:val="28"/>
          <w:lang w:eastAsia="ar-SA"/>
        </w:rPr>
        <w:t xml:space="preserve"> административного регламента, подлежит обязательному размещению на о</w:t>
      </w:r>
      <w:r w:rsidRPr="00C55851">
        <w:rPr>
          <w:sz w:val="28"/>
          <w:szCs w:val="28"/>
        </w:rPr>
        <w:t>фициальном сайте администрации города в информационно-телекоммуникационной сети «Интернет», Едином портале, региональном портале</w:t>
      </w:r>
      <w:r w:rsidR="00982635" w:rsidRPr="00C55851">
        <w:rPr>
          <w:sz w:val="28"/>
          <w:szCs w:val="28"/>
        </w:rPr>
        <w:t>.</w:t>
      </w:r>
    </w:p>
    <w:p w:rsidR="00F44529" w:rsidRPr="00F204E7" w:rsidRDefault="00F44529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green"/>
          <w:lang w:eastAsia="ar-SA"/>
        </w:rPr>
      </w:pPr>
    </w:p>
    <w:p w:rsidR="00F24242" w:rsidRDefault="00F24242" w:rsidP="007D0ABC">
      <w:pPr>
        <w:rPr>
          <w:sz w:val="28"/>
          <w:szCs w:val="28"/>
        </w:rPr>
      </w:pPr>
    </w:p>
    <w:p w:rsidR="00C55851" w:rsidRPr="00BD455D" w:rsidRDefault="00C55851" w:rsidP="007D0ABC">
      <w:pPr>
        <w:rPr>
          <w:sz w:val="28"/>
          <w:szCs w:val="28"/>
        </w:rPr>
      </w:pPr>
    </w:p>
    <w:p w:rsidR="0050128A" w:rsidRPr="00BD455D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BD455D">
        <w:rPr>
          <w:sz w:val="28"/>
          <w:szCs w:val="28"/>
        </w:rPr>
        <w:t>Первый заместитель главы</w:t>
      </w:r>
    </w:p>
    <w:p w:rsidR="0050128A" w:rsidRPr="00BD455D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BD455D">
        <w:rPr>
          <w:sz w:val="28"/>
          <w:szCs w:val="28"/>
        </w:rPr>
        <w:t>администрации города Невинномысска</w:t>
      </w:r>
      <w:r w:rsidRPr="00BD455D">
        <w:rPr>
          <w:sz w:val="28"/>
          <w:szCs w:val="28"/>
        </w:rPr>
        <w:tab/>
      </w:r>
      <w:r w:rsidRPr="00BD455D">
        <w:rPr>
          <w:sz w:val="28"/>
          <w:szCs w:val="28"/>
        </w:rPr>
        <w:tab/>
      </w:r>
      <w:r w:rsidRPr="00BD455D">
        <w:rPr>
          <w:sz w:val="28"/>
          <w:szCs w:val="28"/>
        </w:rPr>
        <w:tab/>
        <w:t xml:space="preserve">                  В.Э. </w:t>
      </w:r>
      <w:proofErr w:type="spellStart"/>
      <w:r w:rsidRPr="00BD455D">
        <w:rPr>
          <w:sz w:val="28"/>
          <w:szCs w:val="28"/>
        </w:rPr>
        <w:t>Соколюк</w:t>
      </w:r>
      <w:proofErr w:type="spellEnd"/>
    </w:p>
    <w:p w:rsidR="00D15A53" w:rsidRPr="00BD455D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692073" w:rsidRPr="00BD455D" w:rsidRDefault="00692073" w:rsidP="001727E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692073" w:rsidRDefault="0069207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727E9" w:rsidRDefault="001727E9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727E9" w:rsidRDefault="001727E9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50128A" w:rsidRPr="00BD455D" w:rsidRDefault="0050128A" w:rsidP="007D0ABC">
      <w:pPr>
        <w:rPr>
          <w:sz w:val="28"/>
          <w:szCs w:val="28"/>
        </w:rPr>
      </w:pPr>
      <w:r w:rsidRPr="00BD455D">
        <w:rPr>
          <w:sz w:val="28"/>
          <w:szCs w:val="28"/>
        </w:rPr>
        <w:lastRenderedPageBreak/>
        <w:t>Приложение визируют:</w:t>
      </w:r>
    </w:p>
    <w:p w:rsidR="0050128A" w:rsidRPr="00BD455D" w:rsidRDefault="0050128A" w:rsidP="007D0ABC">
      <w:pPr>
        <w:spacing w:line="240" w:lineRule="exact"/>
        <w:jc w:val="both"/>
        <w:rPr>
          <w:sz w:val="28"/>
          <w:szCs w:val="28"/>
        </w:rPr>
      </w:pPr>
    </w:p>
    <w:p w:rsidR="003E0191" w:rsidRPr="00BD455D" w:rsidRDefault="003E0191" w:rsidP="00C372A1">
      <w:pPr>
        <w:spacing w:line="240" w:lineRule="exact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Председатель </w:t>
      </w:r>
      <w:r w:rsidR="00C372A1" w:rsidRPr="00BD455D">
        <w:rPr>
          <w:sz w:val="28"/>
          <w:szCs w:val="28"/>
        </w:rPr>
        <w:t>комитета по управлению</w:t>
      </w:r>
    </w:p>
    <w:p w:rsidR="003E0191" w:rsidRPr="00BD455D" w:rsidRDefault="00C372A1" w:rsidP="00C372A1">
      <w:pPr>
        <w:spacing w:line="240" w:lineRule="exact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муниципальным имуществом </w:t>
      </w:r>
    </w:p>
    <w:p w:rsidR="00C372A1" w:rsidRPr="00BD455D" w:rsidRDefault="00516AE8" w:rsidP="00C372A1">
      <w:pPr>
        <w:spacing w:line="240" w:lineRule="exact"/>
        <w:jc w:val="both"/>
        <w:rPr>
          <w:sz w:val="28"/>
          <w:szCs w:val="28"/>
        </w:rPr>
      </w:pPr>
      <w:r w:rsidRPr="00BD455D">
        <w:rPr>
          <w:sz w:val="28"/>
          <w:szCs w:val="28"/>
        </w:rPr>
        <w:t xml:space="preserve">администрации </w:t>
      </w:r>
      <w:r w:rsidR="003E0191" w:rsidRPr="00BD455D">
        <w:rPr>
          <w:sz w:val="28"/>
          <w:szCs w:val="28"/>
        </w:rPr>
        <w:t>города Невинномысска</w:t>
      </w:r>
      <w:r w:rsidR="003E0191" w:rsidRPr="00BD455D">
        <w:rPr>
          <w:sz w:val="28"/>
          <w:szCs w:val="28"/>
        </w:rPr>
        <w:tab/>
      </w:r>
      <w:r w:rsidR="003E0191" w:rsidRPr="00BD455D">
        <w:rPr>
          <w:sz w:val="28"/>
          <w:szCs w:val="28"/>
        </w:rPr>
        <w:tab/>
      </w:r>
      <w:r w:rsidR="003E0191" w:rsidRPr="00BD455D">
        <w:rPr>
          <w:sz w:val="28"/>
          <w:szCs w:val="28"/>
        </w:rPr>
        <w:tab/>
      </w:r>
      <w:r w:rsidR="003E0191" w:rsidRPr="00BD455D">
        <w:rPr>
          <w:sz w:val="28"/>
          <w:szCs w:val="28"/>
        </w:rPr>
        <w:tab/>
      </w:r>
      <w:r w:rsidRPr="00BD455D">
        <w:rPr>
          <w:sz w:val="28"/>
          <w:szCs w:val="28"/>
        </w:rPr>
        <w:t xml:space="preserve">          </w:t>
      </w:r>
      <w:r w:rsidR="003E0191" w:rsidRPr="00BD455D">
        <w:rPr>
          <w:sz w:val="28"/>
          <w:szCs w:val="28"/>
        </w:rPr>
        <w:t>Д.В. Кияшко</w:t>
      </w:r>
    </w:p>
    <w:p w:rsidR="0050128A" w:rsidRPr="00BD455D" w:rsidRDefault="0050128A" w:rsidP="004C2869">
      <w:pPr>
        <w:spacing w:line="240" w:lineRule="exact"/>
        <w:jc w:val="both"/>
        <w:rPr>
          <w:sz w:val="28"/>
          <w:szCs w:val="28"/>
        </w:rPr>
      </w:pPr>
    </w:p>
    <w:p w:rsidR="0050128A" w:rsidRPr="00BD455D" w:rsidRDefault="0050128A" w:rsidP="00F04A0A">
      <w:pPr>
        <w:spacing w:line="240" w:lineRule="exact"/>
        <w:jc w:val="both"/>
        <w:outlineLvl w:val="0"/>
        <w:rPr>
          <w:sz w:val="28"/>
          <w:szCs w:val="28"/>
        </w:rPr>
      </w:pPr>
      <w:r w:rsidRPr="00BD455D">
        <w:rPr>
          <w:sz w:val="28"/>
          <w:szCs w:val="28"/>
        </w:rPr>
        <w:t>Заместитель главы администрации</w:t>
      </w:r>
    </w:p>
    <w:p w:rsidR="0050128A" w:rsidRPr="00BD455D" w:rsidRDefault="0050128A" w:rsidP="00F04A0A">
      <w:pPr>
        <w:spacing w:line="240" w:lineRule="exact"/>
        <w:jc w:val="both"/>
        <w:rPr>
          <w:color w:val="000000"/>
          <w:sz w:val="28"/>
          <w:szCs w:val="28"/>
        </w:rPr>
      </w:pPr>
      <w:r w:rsidRPr="00BD455D">
        <w:rPr>
          <w:sz w:val="28"/>
          <w:szCs w:val="28"/>
        </w:rPr>
        <w:t>города Невинномысска</w:t>
      </w:r>
      <w:r w:rsidR="00722648" w:rsidRPr="00BD455D">
        <w:rPr>
          <w:sz w:val="28"/>
          <w:szCs w:val="28"/>
        </w:rPr>
        <w:t xml:space="preserve">          </w:t>
      </w:r>
      <w:r w:rsidR="005C09A9" w:rsidRPr="00BD455D">
        <w:rPr>
          <w:sz w:val="28"/>
          <w:szCs w:val="28"/>
        </w:rPr>
        <w:t xml:space="preserve">                            </w:t>
      </w:r>
      <w:r w:rsidR="00722648" w:rsidRPr="00BD455D">
        <w:rPr>
          <w:sz w:val="28"/>
          <w:szCs w:val="28"/>
        </w:rPr>
        <w:t xml:space="preserve">           </w:t>
      </w:r>
      <w:r w:rsidR="00516AE8" w:rsidRPr="00BD455D">
        <w:rPr>
          <w:sz w:val="28"/>
          <w:szCs w:val="28"/>
        </w:rPr>
        <w:t xml:space="preserve">     </w:t>
      </w:r>
      <w:r w:rsidR="00722648" w:rsidRPr="00BD455D">
        <w:rPr>
          <w:sz w:val="28"/>
          <w:szCs w:val="28"/>
        </w:rPr>
        <w:t xml:space="preserve">      </w:t>
      </w:r>
      <w:r w:rsidR="00BD455D">
        <w:rPr>
          <w:sz w:val="28"/>
          <w:szCs w:val="28"/>
        </w:rPr>
        <w:t xml:space="preserve">     </w:t>
      </w:r>
      <w:r w:rsidR="00722648" w:rsidRPr="00BD455D">
        <w:rPr>
          <w:sz w:val="28"/>
          <w:szCs w:val="28"/>
        </w:rPr>
        <w:t xml:space="preserve">   </w:t>
      </w:r>
      <w:r w:rsidR="00BD455D">
        <w:rPr>
          <w:color w:val="000000"/>
          <w:sz w:val="28"/>
          <w:szCs w:val="28"/>
        </w:rPr>
        <w:t>А.А. Савченко</w:t>
      </w:r>
    </w:p>
    <w:p w:rsidR="0050128A" w:rsidRPr="00BD455D" w:rsidRDefault="0050128A" w:rsidP="00856465">
      <w:pPr>
        <w:spacing w:line="240" w:lineRule="exact"/>
        <w:jc w:val="both"/>
        <w:rPr>
          <w:sz w:val="28"/>
          <w:szCs w:val="28"/>
        </w:rPr>
      </w:pPr>
    </w:p>
    <w:p w:rsidR="0050128A" w:rsidRPr="00BD455D" w:rsidRDefault="0050128A" w:rsidP="00794B83">
      <w:pPr>
        <w:spacing w:line="240" w:lineRule="exact"/>
        <w:jc w:val="both"/>
        <w:rPr>
          <w:sz w:val="28"/>
          <w:szCs w:val="28"/>
        </w:rPr>
      </w:pPr>
      <w:r w:rsidRPr="00BD455D">
        <w:rPr>
          <w:color w:val="000000"/>
          <w:sz w:val="28"/>
          <w:szCs w:val="28"/>
        </w:rPr>
        <w:t xml:space="preserve">Начальник </w:t>
      </w:r>
      <w:r w:rsidRPr="00BD455D">
        <w:rPr>
          <w:sz w:val="28"/>
          <w:szCs w:val="28"/>
        </w:rPr>
        <w:t>правового</w:t>
      </w:r>
      <w:r w:rsidR="00516AE8" w:rsidRPr="00BD455D">
        <w:rPr>
          <w:color w:val="000000"/>
          <w:sz w:val="28"/>
          <w:szCs w:val="28"/>
        </w:rPr>
        <w:t xml:space="preserve"> управления</w:t>
      </w:r>
    </w:p>
    <w:p w:rsidR="0050128A" w:rsidRPr="0007425B" w:rsidRDefault="0050128A" w:rsidP="001727E9">
      <w:pPr>
        <w:spacing w:line="240" w:lineRule="exact"/>
        <w:jc w:val="both"/>
        <w:rPr>
          <w:sz w:val="28"/>
          <w:szCs w:val="28"/>
        </w:rPr>
      </w:pPr>
      <w:r w:rsidRPr="00BD455D">
        <w:rPr>
          <w:color w:val="000000"/>
          <w:sz w:val="28"/>
          <w:szCs w:val="28"/>
        </w:rPr>
        <w:t>администрации города Невинномысска</w:t>
      </w:r>
      <w:r w:rsidR="00722648" w:rsidRPr="00BD455D">
        <w:rPr>
          <w:color w:val="000000"/>
          <w:sz w:val="28"/>
          <w:szCs w:val="28"/>
        </w:rPr>
        <w:t xml:space="preserve">                                         </w:t>
      </w:r>
      <w:r w:rsidRPr="00BD455D">
        <w:rPr>
          <w:color w:val="000000"/>
          <w:sz w:val="28"/>
          <w:szCs w:val="28"/>
        </w:rPr>
        <w:t>Е.Н. Дудченко</w:t>
      </w:r>
      <w:bookmarkStart w:id="12" w:name="Par1"/>
      <w:bookmarkEnd w:id="12"/>
    </w:p>
    <w:sectPr w:rsidR="0050128A" w:rsidRPr="0007425B" w:rsidSect="00992954">
      <w:headerReference w:type="even" r:id="rId18"/>
      <w:headerReference w:type="default" r:id="rId19"/>
      <w:headerReference w:type="first" r:id="rId20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6E" w:rsidRDefault="009E666E">
      <w:r>
        <w:separator/>
      </w:r>
    </w:p>
  </w:endnote>
  <w:endnote w:type="continuationSeparator" w:id="0">
    <w:p w:rsidR="009E666E" w:rsidRDefault="009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6E" w:rsidRDefault="009E666E">
      <w:r>
        <w:separator/>
      </w:r>
    </w:p>
  </w:footnote>
  <w:footnote w:type="continuationSeparator" w:id="0">
    <w:p w:rsidR="009E666E" w:rsidRDefault="009E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07" w:rsidRDefault="00AA3507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507" w:rsidRDefault="00AA3507" w:rsidP="00C01C51">
    <w:pPr>
      <w:pStyle w:val="a6"/>
      <w:ind w:right="360"/>
    </w:pPr>
  </w:p>
  <w:p w:rsidR="00AA3507" w:rsidRDefault="00AA35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41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3507" w:rsidRPr="00C372A1" w:rsidRDefault="00AA3507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992954">
          <w:rPr>
            <w:noProof/>
            <w:sz w:val="24"/>
            <w:szCs w:val="24"/>
          </w:rPr>
          <w:t>23</w:t>
        </w:r>
        <w:r w:rsidRPr="00C372A1">
          <w:rPr>
            <w:sz w:val="24"/>
            <w:szCs w:val="24"/>
          </w:rPr>
          <w:fldChar w:fldCharType="end"/>
        </w:r>
      </w:p>
    </w:sdtContent>
  </w:sdt>
  <w:p w:rsidR="00AA3507" w:rsidRDefault="00AA3507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07" w:rsidRDefault="00AA3507">
    <w:pPr>
      <w:pStyle w:val="a6"/>
      <w:jc w:val="center"/>
    </w:pPr>
  </w:p>
  <w:p w:rsidR="00AA3507" w:rsidRDefault="00AA3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42AE8"/>
    <w:rsid w:val="00051DAF"/>
    <w:rsid w:val="00052A82"/>
    <w:rsid w:val="00052D1E"/>
    <w:rsid w:val="00053228"/>
    <w:rsid w:val="00053C02"/>
    <w:rsid w:val="00055F12"/>
    <w:rsid w:val="00056FF5"/>
    <w:rsid w:val="000620BC"/>
    <w:rsid w:val="00067296"/>
    <w:rsid w:val="00073C6F"/>
    <w:rsid w:val="0007425B"/>
    <w:rsid w:val="000755C6"/>
    <w:rsid w:val="00075FB7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C64AF"/>
    <w:rsid w:val="000D2B28"/>
    <w:rsid w:val="000D687D"/>
    <w:rsid w:val="000E0432"/>
    <w:rsid w:val="000E5C5B"/>
    <w:rsid w:val="000E7A2C"/>
    <w:rsid w:val="000F0C80"/>
    <w:rsid w:val="000F1706"/>
    <w:rsid w:val="000F21FA"/>
    <w:rsid w:val="0010279A"/>
    <w:rsid w:val="00102FF4"/>
    <w:rsid w:val="00103191"/>
    <w:rsid w:val="001061CC"/>
    <w:rsid w:val="00106FD8"/>
    <w:rsid w:val="0011115E"/>
    <w:rsid w:val="00112CB8"/>
    <w:rsid w:val="00115D37"/>
    <w:rsid w:val="0012097F"/>
    <w:rsid w:val="001214DA"/>
    <w:rsid w:val="0012250F"/>
    <w:rsid w:val="00124C69"/>
    <w:rsid w:val="00125A87"/>
    <w:rsid w:val="00126214"/>
    <w:rsid w:val="00131D40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244E"/>
    <w:rsid w:val="00164441"/>
    <w:rsid w:val="00165CCE"/>
    <w:rsid w:val="001723F3"/>
    <w:rsid w:val="001727E9"/>
    <w:rsid w:val="00173957"/>
    <w:rsid w:val="001762EA"/>
    <w:rsid w:val="00177D6E"/>
    <w:rsid w:val="00180AF7"/>
    <w:rsid w:val="00185449"/>
    <w:rsid w:val="00191C40"/>
    <w:rsid w:val="0019727E"/>
    <w:rsid w:val="001B0A58"/>
    <w:rsid w:val="001B1DF9"/>
    <w:rsid w:val="001B7117"/>
    <w:rsid w:val="001B7F8C"/>
    <w:rsid w:val="001C34AF"/>
    <w:rsid w:val="001C388D"/>
    <w:rsid w:val="001C3C10"/>
    <w:rsid w:val="001C556C"/>
    <w:rsid w:val="001D17A3"/>
    <w:rsid w:val="001D6823"/>
    <w:rsid w:val="001D7A86"/>
    <w:rsid w:val="001D7C84"/>
    <w:rsid w:val="001E4114"/>
    <w:rsid w:val="001E5F8D"/>
    <w:rsid w:val="001F0413"/>
    <w:rsid w:val="001F5322"/>
    <w:rsid w:val="001F5EB7"/>
    <w:rsid w:val="001F63FF"/>
    <w:rsid w:val="001F74AF"/>
    <w:rsid w:val="00200C77"/>
    <w:rsid w:val="002012EE"/>
    <w:rsid w:val="002021FF"/>
    <w:rsid w:val="00205985"/>
    <w:rsid w:val="002065CB"/>
    <w:rsid w:val="00210607"/>
    <w:rsid w:val="00211401"/>
    <w:rsid w:val="00215903"/>
    <w:rsid w:val="00222835"/>
    <w:rsid w:val="00222B52"/>
    <w:rsid w:val="0023036E"/>
    <w:rsid w:val="0023222B"/>
    <w:rsid w:val="0023276B"/>
    <w:rsid w:val="002355AA"/>
    <w:rsid w:val="002400D5"/>
    <w:rsid w:val="002435A8"/>
    <w:rsid w:val="00247ECB"/>
    <w:rsid w:val="00255D74"/>
    <w:rsid w:val="00261EE5"/>
    <w:rsid w:val="00262869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9675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D22E1"/>
    <w:rsid w:val="002E2739"/>
    <w:rsid w:val="002E2CB1"/>
    <w:rsid w:val="002E775D"/>
    <w:rsid w:val="003051A3"/>
    <w:rsid w:val="003069D3"/>
    <w:rsid w:val="00307F6B"/>
    <w:rsid w:val="00310304"/>
    <w:rsid w:val="00310F80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5700E"/>
    <w:rsid w:val="00362D68"/>
    <w:rsid w:val="00364258"/>
    <w:rsid w:val="0036795E"/>
    <w:rsid w:val="003703BB"/>
    <w:rsid w:val="003741B9"/>
    <w:rsid w:val="00374E89"/>
    <w:rsid w:val="003755EC"/>
    <w:rsid w:val="00375C14"/>
    <w:rsid w:val="00380125"/>
    <w:rsid w:val="0038367D"/>
    <w:rsid w:val="00386BD1"/>
    <w:rsid w:val="003904F5"/>
    <w:rsid w:val="003A02C4"/>
    <w:rsid w:val="003A3CDF"/>
    <w:rsid w:val="003A46C7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725"/>
    <w:rsid w:val="00452968"/>
    <w:rsid w:val="00453945"/>
    <w:rsid w:val="00455E4D"/>
    <w:rsid w:val="004561B4"/>
    <w:rsid w:val="00456C72"/>
    <w:rsid w:val="004644C8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2783"/>
    <w:rsid w:val="00516AE8"/>
    <w:rsid w:val="0052125B"/>
    <w:rsid w:val="00522825"/>
    <w:rsid w:val="0052407B"/>
    <w:rsid w:val="00532554"/>
    <w:rsid w:val="0054170A"/>
    <w:rsid w:val="0054239C"/>
    <w:rsid w:val="0054268F"/>
    <w:rsid w:val="005431FD"/>
    <w:rsid w:val="0054327C"/>
    <w:rsid w:val="00545E80"/>
    <w:rsid w:val="00546E05"/>
    <w:rsid w:val="005537FD"/>
    <w:rsid w:val="00553B0A"/>
    <w:rsid w:val="005556F3"/>
    <w:rsid w:val="00556A88"/>
    <w:rsid w:val="00557414"/>
    <w:rsid w:val="00557B68"/>
    <w:rsid w:val="00560EB6"/>
    <w:rsid w:val="005634D4"/>
    <w:rsid w:val="005647E2"/>
    <w:rsid w:val="00567EEF"/>
    <w:rsid w:val="00570B4E"/>
    <w:rsid w:val="00574DCB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3CE4"/>
    <w:rsid w:val="005B4B92"/>
    <w:rsid w:val="005B588A"/>
    <w:rsid w:val="005C09A9"/>
    <w:rsid w:val="005C0E68"/>
    <w:rsid w:val="005C77A4"/>
    <w:rsid w:val="005C7EEC"/>
    <w:rsid w:val="005D117A"/>
    <w:rsid w:val="005E5FF2"/>
    <w:rsid w:val="005F2C16"/>
    <w:rsid w:val="005F6374"/>
    <w:rsid w:val="00600569"/>
    <w:rsid w:val="0060103D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67B36"/>
    <w:rsid w:val="006726E0"/>
    <w:rsid w:val="0067799F"/>
    <w:rsid w:val="00680EAA"/>
    <w:rsid w:val="00683571"/>
    <w:rsid w:val="00684274"/>
    <w:rsid w:val="006919E8"/>
    <w:rsid w:val="00692073"/>
    <w:rsid w:val="00692A7A"/>
    <w:rsid w:val="006944F3"/>
    <w:rsid w:val="00694B24"/>
    <w:rsid w:val="00697045"/>
    <w:rsid w:val="006A343F"/>
    <w:rsid w:val="006A36B1"/>
    <w:rsid w:val="006A7F9F"/>
    <w:rsid w:val="006B40B7"/>
    <w:rsid w:val="006B46F6"/>
    <w:rsid w:val="006B47ED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D5316"/>
    <w:rsid w:val="006E2520"/>
    <w:rsid w:val="006E3D80"/>
    <w:rsid w:val="006E5380"/>
    <w:rsid w:val="006E5805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2825"/>
    <w:rsid w:val="0071569D"/>
    <w:rsid w:val="00716D31"/>
    <w:rsid w:val="00716D6A"/>
    <w:rsid w:val="007172FE"/>
    <w:rsid w:val="00721146"/>
    <w:rsid w:val="00722648"/>
    <w:rsid w:val="00722C33"/>
    <w:rsid w:val="00724B6F"/>
    <w:rsid w:val="00726327"/>
    <w:rsid w:val="00734C06"/>
    <w:rsid w:val="00740B3D"/>
    <w:rsid w:val="00741C93"/>
    <w:rsid w:val="00743A55"/>
    <w:rsid w:val="0074512B"/>
    <w:rsid w:val="0074713B"/>
    <w:rsid w:val="007506B1"/>
    <w:rsid w:val="00752356"/>
    <w:rsid w:val="007571D8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6000"/>
    <w:rsid w:val="00837316"/>
    <w:rsid w:val="00841140"/>
    <w:rsid w:val="00847E66"/>
    <w:rsid w:val="00851424"/>
    <w:rsid w:val="00851981"/>
    <w:rsid w:val="0085337A"/>
    <w:rsid w:val="0085448B"/>
    <w:rsid w:val="00855150"/>
    <w:rsid w:val="00856465"/>
    <w:rsid w:val="00856D73"/>
    <w:rsid w:val="00857BE6"/>
    <w:rsid w:val="008662BB"/>
    <w:rsid w:val="00867290"/>
    <w:rsid w:val="00871783"/>
    <w:rsid w:val="00871FF7"/>
    <w:rsid w:val="00876AAB"/>
    <w:rsid w:val="00877C8B"/>
    <w:rsid w:val="00882F5E"/>
    <w:rsid w:val="008863A5"/>
    <w:rsid w:val="00887A61"/>
    <w:rsid w:val="00890CFC"/>
    <w:rsid w:val="00892CC0"/>
    <w:rsid w:val="008931C1"/>
    <w:rsid w:val="008933FF"/>
    <w:rsid w:val="00895500"/>
    <w:rsid w:val="00895DF3"/>
    <w:rsid w:val="008A1569"/>
    <w:rsid w:val="008A6B39"/>
    <w:rsid w:val="008A7E2C"/>
    <w:rsid w:val="008B00BC"/>
    <w:rsid w:val="008B1F5F"/>
    <w:rsid w:val="008B42BD"/>
    <w:rsid w:val="008B56D2"/>
    <w:rsid w:val="008B5AD9"/>
    <w:rsid w:val="008C6DFB"/>
    <w:rsid w:val="008D5074"/>
    <w:rsid w:val="008D56E2"/>
    <w:rsid w:val="008E29B7"/>
    <w:rsid w:val="008E6989"/>
    <w:rsid w:val="008F13F5"/>
    <w:rsid w:val="008F211D"/>
    <w:rsid w:val="008F38A4"/>
    <w:rsid w:val="008F44C3"/>
    <w:rsid w:val="008F649A"/>
    <w:rsid w:val="009007BC"/>
    <w:rsid w:val="00900FF1"/>
    <w:rsid w:val="00901D09"/>
    <w:rsid w:val="0090483F"/>
    <w:rsid w:val="00910158"/>
    <w:rsid w:val="0091424B"/>
    <w:rsid w:val="0093365B"/>
    <w:rsid w:val="00935B75"/>
    <w:rsid w:val="00937683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5E45"/>
    <w:rsid w:val="00966452"/>
    <w:rsid w:val="0096679E"/>
    <w:rsid w:val="009707E2"/>
    <w:rsid w:val="00971D2B"/>
    <w:rsid w:val="009743A4"/>
    <w:rsid w:val="00975AB0"/>
    <w:rsid w:val="00981E6B"/>
    <w:rsid w:val="00982635"/>
    <w:rsid w:val="009836AB"/>
    <w:rsid w:val="00984B93"/>
    <w:rsid w:val="0098717D"/>
    <w:rsid w:val="0098748B"/>
    <w:rsid w:val="0099002D"/>
    <w:rsid w:val="00992954"/>
    <w:rsid w:val="0099759D"/>
    <w:rsid w:val="009A521A"/>
    <w:rsid w:val="009B0410"/>
    <w:rsid w:val="009B193B"/>
    <w:rsid w:val="009B2212"/>
    <w:rsid w:val="009B3AD3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E666E"/>
    <w:rsid w:val="009F2169"/>
    <w:rsid w:val="009F59CB"/>
    <w:rsid w:val="009F73F4"/>
    <w:rsid w:val="00A037AA"/>
    <w:rsid w:val="00A12044"/>
    <w:rsid w:val="00A121D5"/>
    <w:rsid w:val="00A1278F"/>
    <w:rsid w:val="00A15111"/>
    <w:rsid w:val="00A208BA"/>
    <w:rsid w:val="00A2325F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4387B"/>
    <w:rsid w:val="00A45595"/>
    <w:rsid w:val="00A523CF"/>
    <w:rsid w:val="00A542B8"/>
    <w:rsid w:val="00A54370"/>
    <w:rsid w:val="00A54AE0"/>
    <w:rsid w:val="00A55AD7"/>
    <w:rsid w:val="00A56A6C"/>
    <w:rsid w:val="00A62142"/>
    <w:rsid w:val="00A731D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507"/>
    <w:rsid w:val="00AA3F0E"/>
    <w:rsid w:val="00AA64DC"/>
    <w:rsid w:val="00AA784B"/>
    <w:rsid w:val="00AB2FC1"/>
    <w:rsid w:val="00AC1660"/>
    <w:rsid w:val="00AC2BDE"/>
    <w:rsid w:val="00AC3F6A"/>
    <w:rsid w:val="00AC5479"/>
    <w:rsid w:val="00AC5F83"/>
    <w:rsid w:val="00AD13A7"/>
    <w:rsid w:val="00AD3384"/>
    <w:rsid w:val="00AD3411"/>
    <w:rsid w:val="00AD423A"/>
    <w:rsid w:val="00AD471B"/>
    <w:rsid w:val="00AE1D54"/>
    <w:rsid w:val="00AE3983"/>
    <w:rsid w:val="00AE4A67"/>
    <w:rsid w:val="00AE66DA"/>
    <w:rsid w:val="00AF2D69"/>
    <w:rsid w:val="00AF4DCD"/>
    <w:rsid w:val="00B0026D"/>
    <w:rsid w:val="00B01560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838"/>
    <w:rsid w:val="00B259C5"/>
    <w:rsid w:val="00B26B6B"/>
    <w:rsid w:val="00B27FE3"/>
    <w:rsid w:val="00B34995"/>
    <w:rsid w:val="00B36C42"/>
    <w:rsid w:val="00B40DDA"/>
    <w:rsid w:val="00B41F9F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E2"/>
    <w:rsid w:val="00B9110C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B0DB7"/>
    <w:rsid w:val="00BC0F71"/>
    <w:rsid w:val="00BC1C94"/>
    <w:rsid w:val="00BC2103"/>
    <w:rsid w:val="00BC40D7"/>
    <w:rsid w:val="00BD0C28"/>
    <w:rsid w:val="00BD1F2C"/>
    <w:rsid w:val="00BD455D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140EC"/>
    <w:rsid w:val="00C14CE5"/>
    <w:rsid w:val="00C21B2A"/>
    <w:rsid w:val="00C21D87"/>
    <w:rsid w:val="00C227AB"/>
    <w:rsid w:val="00C258D1"/>
    <w:rsid w:val="00C31A7E"/>
    <w:rsid w:val="00C372A1"/>
    <w:rsid w:val="00C41455"/>
    <w:rsid w:val="00C41470"/>
    <w:rsid w:val="00C41FC3"/>
    <w:rsid w:val="00C4267F"/>
    <w:rsid w:val="00C44CFC"/>
    <w:rsid w:val="00C55851"/>
    <w:rsid w:val="00C57BA8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618"/>
    <w:rsid w:val="00C75C49"/>
    <w:rsid w:val="00C85660"/>
    <w:rsid w:val="00C85F7E"/>
    <w:rsid w:val="00C8678B"/>
    <w:rsid w:val="00C86C34"/>
    <w:rsid w:val="00C873AB"/>
    <w:rsid w:val="00C936C5"/>
    <w:rsid w:val="00C958FB"/>
    <w:rsid w:val="00CA3782"/>
    <w:rsid w:val="00CA4E65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F2072"/>
    <w:rsid w:val="00CF3B54"/>
    <w:rsid w:val="00CF6AB7"/>
    <w:rsid w:val="00CF7B4F"/>
    <w:rsid w:val="00D022DC"/>
    <w:rsid w:val="00D02B46"/>
    <w:rsid w:val="00D103EC"/>
    <w:rsid w:val="00D1273E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61434"/>
    <w:rsid w:val="00D70853"/>
    <w:rsid w:val="00D72C0D"/>
    <w:rsid w:val="00D745D8"/>
    <w:rsid w:val="00D7470D"/>
    <w:rsid w:val="00D8023E"/>
    <w:rsid w:val="00D811C3"/>
    <w:rsid w:val="00D8333A"/>
    <w:rsid w:val="00D901F0"/>
    <w:rsid w:val="00D96291"/>
    <w:rsid w:val="00D97135"/>
    <w:rsid w:val="00DA4C67"/>
    <w:rsid w:val="00DA5098"/>
    <w:rsid w:val="00DA512E"/>
    <w:rsid w:val="00DB1EEB"/>
    <w:rsid w:val="00DC45F2"/>
    <w:rsid w:val="00DC62EB"/>
    <w:rsid w:val="00DD0419"/>
    <w:rsid w:val="00DE4EDF"/>
    <w:rsid w:val="00DF41CD"/>
    <w:rsid w:val="00E016F2"/>
    <w:rsid w:val="00E0297F"/>
    <w:rsid w:val="00E02D0C"/>
    <w:rsid w:val="00E03E3C"/>
    <w:rsid w:val="00E03EE2"/>
    <w:rsid w:val="00E0745D"/>
    <w:rsid w:val="00E074F9"/>
    <w:rsid w:val="00E11923"/>
    <w:rsid w:val="00E11960"/>
    <w:rsid w:val="00E12BA5"/>
    <w:rsid w:val="00E155BF"/>
    <w:rsid w:val="00E17059"/>
    <w:rsid w:val="00E20437"/>
    <w:rsid w:val="00E23667"/>
    <w:rsid w:val="00E246E6"/>
    <w:rsid w:val="00E24F1A"/>
    <w:rsid w:val="00E26BE8"/>
    <w:rsid w:val="00E3104E"/>
    <w:rsid w:val="00E31071"/>
    <w:rsid w:val="00E35E5C"/>
    <w:rsid w:val="00E414D2"/>
    <w:rsid w:val="00E417BF"/>
    <w:rsid w:val="00E47C2D"/>
    <w:rsid w:val="00E53F82"/>
    <w:rsid w:val="00E55FBB"/>
    <w:rsid w:val="00E564C7"/>
    <w:rsid w:val="00E60A86"/>
    <w:rsid w:val="00E66103"/>
    <w:rsid w:val="00E67A70"/>
    <w:rsid w:val="00E705E6"/>
    <w:rsid w:val="00E72EF8"/>
    <w:rsid w:val="00E74A2C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510E"/>
    <w:rsid w:val="00ED5E9B"/>
    <w:rsid w:val="00EE1645"/>
    <w:rsid w:val="00EE5545"/>
    <w:rsid w:val="00EF0714"/>
    <w:rsid w:val="00EF1CE4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04E7"/>
    <w:rsid w:val="00F21690"/>
    <w:rsid w:val="00F24242"/>
    <w:rsid w:val="00F25FFD"/>
    <w:rsid w:val="00F26C94"/>
    <w:rsid w:val="00F3141E"/>
    <w:rsid w:val="00F33DA3"/>
    <w:rsid w:val="00F351BF"/>
    <w:rsid w:val="00F41E85"/>
    <w:rsid w:val="00F434EF"/>
    <w:rsid w:val="00F44529"/>
    <w:rsid w:val="00F44606"/>
    <w:rsid w:val="00F45F5C"/>
    <w:rsid w:val="00F5082A"/>
    <w:rsid w:val="00F57A44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76F46"/>
    <w:rsid w:val="00F80A70"/>
    <w:rsid w:val="00F84702"/>
    <w:rsid w:val="00F84A83"/>
    <w:rsid w:val="00F93502"/>
    <w:rsid w:val="00F94054"/>
    <w:rsid w:val="00F97EA4"/>
    <w:rsid w:val="00FA4585"/>
    <w:rsid w:val="00FA69F4"/>
    <w:rsid w:val="00FB1045"/>
    <w:rsid w:val="00FB2F5C"/>
    <w:rsid w:val="00FB3384"/>
    <w:rsid w:val="00FC42BF"/>
    <w:rsid w:val="00FC68E5"/>
    <w:rsid w:val="00FD1DF3"/>
    <w:rsid w:val="00FD3111"/>
    <w:rsid w:val="00FD4681"/>
    <w:rsid w:val="00FF1EC4"/>
    <w:rsid w:val="00FF39A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D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D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7EF6762E26F7E152BA9BE3309F43E29A91617DCl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garantF1://7076588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85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765886.1000" TargetMode="External"/><Relationship Id="rId10" Type="http://schemas.openxmlformats.org/officeDocument/2006/relationships/hyperlink" Target="mailto:i2648@m48.r26.nalog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nevmfc@yandex.ru" TargetMode="External"/><Relationship Id="rId14" Type="http://schemas.openxmlformats.org/officeDocument/2006/relationships/hyperlink" Target="consultantplus://offline/ref=429D7EED53D14705F0475277592280590B97EF6762E26F7E152BA9BE3309F43E29A91615C4D0D8EED4l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19C6-68B2-46DC-B881-1504BB8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5739</Words>
  <Characters>45474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3</cp:revision>
  <cp:lastPrinted>2023-02-22T08:22:00Z</cp:lastPrinted>
  <dcterms:created xsi:type="dcterms:W3CDTF">2023-01-18T13:53:00Z</dcterms:created>
  <dcterms:modified xsi:type="dcterms:W3CDTF">2023-02-22T08:23:00Z</dcterms:modified>
</cp:coreProperties>
</file>