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Pr="003D52B0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52B0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8E40F3">
        <w:rPr>
          <w:sz w:val="28"/>
          <w:szCs w:val="28"/>
        </w:rPr>
        <w:t xml:space="preserve">по </w:t>
      </w:r>
      <w:r w:rsidR="008E40F3" w:rsidRPr="003D52B0">
        <w:rPr>
          <w:sz w:val="28"/>
          <w:szCs w:val="28"/>
        </w:rPr>
        <w:t>н</w:t>
      </w:r>
      <w:r w:rsidR="008E40F3">
        <w:rPr>
          <w:sz w:val="28"/>
          <w:szCs w:val="28"/>
        </w:rPr>
        <w:t>аправлению</w:t>
      </w:r>
      <w:r w:rsidR="003D52B0" w:rsidRPr="003D52B0">
        <w:rPr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50128A" w:rsidRPr="003D52B0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3D52B0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52B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3D52B0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3D52B0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3D52B0">
        <w:rPr>
          <w:sz w:val="28"/>
          <w:szCs w:val="28"/>
        </w:rPr>
        <w:t xml:space="preserve">Предмет регулирования </w:t>
      </w:r>
    </w:p>
    <w:p w:rsidR="0050128A" w:rsidRPr="003D52B0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3D52B0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2B0">
        <w:rPr>
          <w:sz w:val="28"/>
          <w:szCs w:val="28"/>
        </w:rPr>
        <w:t>1. Административный регламент предоставления муниципальной услуги</w:t>
      </w:r>
      <w:r w:rsidR="00BA1EA3" w:rsidRPr="003D52B0">
        <w:rPr>
          <w:sz w:val="28"/>
          <w:szCs w:val="28"/>
        </w:rPr>
        <w:t xml:space="preserve"> </w:t>
      </w:r>
      <w:r w:rsidR="00AE4A67" w:rsidRPr="003D52B0">
        <w:rPr>
          <w:sz w:val="28"/>
          <w:szCs w:val="28"/>
        </w:rPr>
        <w:t xml:space="preserve">по </w:t>
      </w:r>
      <w:r w:rsidR="003D52B0" w:rsidRPr="003D52B0">
        <w:rPr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E0AB9">
        <w:rPr>
          <w:sz w:val="28"/>
          <w:szCs w:val="28"/>
        </w:rPr>
        <w:t xml:space="preserve"> </w:t>
      </w:r>
      <w:r w:rsidRPr="003D52B0">
        <w:rPr>
          <w:sz w:val="28"/>
          <w:szCs w:val="28"/>
        </w:rPr>
        <w:t xml:space="preserve">(далее соответственно - административный регламент, муниципальная услуга) </w:t>
      </w:r>
      <w:bookmarkEnd w:id="2"/>
      <w:r w:rsidR="002F7B45">
        <w:rPr>
          <w:sz w:val="28"/>
          <w:szCs w:val="28"/>
        </w:rPr>
        <w:t xml:space="preserve">определяет сроки и </w:t>
      </w:r>
      <w:r w:rsidRPr="003D52B0">
        <w:rPr>
          <w:sz w:val="28"/>
          <w:szCs w:val="28"/>
        </w:rPr>
        <w:t xml:space="preserve">последовательность действий (административных процедур) администрации города Невинномысска (далее </w:t>
      </w:r>
      <w:r w:rsidR="0099002D" w:rsidRPr="003D52B0">
        <w:rPr>
          <w:sz w:val="28"/>
          <w:szCs w:val="28"/>
        </w:rPr>
        <w:t>–</w:t>
      </w:r>
      <w:r w:rsidR="00835346" w:rsidRPr="003D52B0">
        <w:rPr>
          <w:sz w:val="28"/>
          <w:szCs w:val="28"/>
        </w:rPr>
        <w:t xml:space="preserve"> </w:t>
      </w:r>
      <w:r w:rsidR="0099002D" w:rsidRPr="003D52B0">
        <w:rPr>
          <w:sz w:val="28"/>
          <w:szCs w:val="28"/>
        </w:rPr>
        <w:t>администрация города</w:t>
      </w:r>
      <w:r w:rsidRPr="003D52B0">
        <w:rPr>
          <w:sz w:val="28"/>
          <w:szCs w:val="28"/>
        </w:rPr>
        <w:t>) по предоставлению муниципальной услуги.</w:t>
      </w:r>
      <w:r w:rsidR="00817DC7" w:rsidRPr="003D52B0">
        <w:rPr>
          <w:sz w:val="28"/>
          <w:szCs w:val="28"/>
        </w:rPr>
        <w:t xml:space="preserve"> </w:t>
      </w:r>
    </w:p>
    <w:p w:rsidR="0050128A" w:rsidRPr="003D52B0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2B0">
        <w:rPr>
          <w:sz w:val="28"/>
          <w:szCs w:val="28"/>
        </w:rPr>
        <w:t xml:space="preserve">Используемые в настоящем административном регламенте </w:t>
      </w:r>
      <w:r w:rsidR="006A4C44">
        <w:rPr>
          <w:sz w:val="28"/>
          <w:szCs w:val="28"/>
        </w:rPr>
        <w:br/>
      </w:r>
      <w:r w:rsidRPr="003D52B0">
        <w:rPr>
          <w:sz w:val="28"/>
          <w:szCs w:val="28"/>
        </w:rPr>
        <w:t>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Pr="003D52B0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3D52B0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2B0">
        <w:rPr>
          <w:sz w:val="28"/>
          <w:szCs w:val="28"/>
        </w:rPr>
        <w:t xml:space="preserve">Круг заявителей </w:t>
      </w:r>
    </w:p>
    <w:p w:rsidR="0050128A" w:rsidRPr="003D52B0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3D52B0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2B0">
        <w:rPr>
          <w:sz w:val="28"/>
          <w:szCs w:val="28"/>
        </w:rPr>
        <w:t xml:space="preserve">2. </w:t>
      </w:r>
      <w:bookmarkStart w:id="3" w:name="OLE_LINK1"/>
      <w:bookmarkStart w:id="4" w:name="OLE_LINK2"/>
      <w:r w:rsidR="00723C67">
        <w:rPr>
          <w:sz w:val="28"/>
          <w:szCs w:val="28"/>
        </w:rPr>
        <w:t>Заявителями являются застройщик или технический заказчик</w:t>
      </w:r>
      <w:r w:rsidR="00D32321" w:rsidRPr="00D32321">
        <w:rPr>
          <w:sz w:val="28"/>
          <w:szCs w:val="28"/>
        </w:rPr>
        <w:t xml:space="preserve"> </w:t>
      </w:r>
      <w:r w:rsidRPr="003D52B0">
        <w:rPr>
          <w:sz w:val="28"/>
          <w:szCs w:val="28"/>
        </w:rPr>
        <w:t>(</w:t>
      </w:r>
      <w:r w:rsidR="008B65B2">
        <w:rPr>
          <w:sz w:val="28"/>
          <w:szCs w:val="28"/>
        </w:rPr>
        <w:t>далее - заявитель</w:t>
      </w:r>
      <w:r w:rsidRPr="003D52B0">
        <w:rPr>
          <w:sz w:val="28"/>
          <w:szCs w:val="28"/>
        </w:rPr>
        <w:t>)</w:t>
      </w:r>
      <w:bookmarkEnd w:id="3"/>
      <w:bookmarkEnd w:id="4"/>
      <w:r w:rsidRPr="003D52B0">
        <w:rPr>
          <w:sz w:val="28"/>
          <w:szCs w:val="28"/>
        </w:rPr>
        <w:t>.</w:t>
      </w:r>
    </w:p>
    <w:p w:rsidR="0050128A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B0">
        <w:rPr>
          <w:rFonts w:ascii="Times New Roman" w:hAnsi="Times New Roman" w:cs="Times New Roman"/>
          <w:sz w:val="28"/>
          <w:szCs w:val="28"/>
        </w:rPr>
        <w:t xml:space="preserve">От имени заявителей с </w:t>
      </w:r>
      <w:r w:rsidR="00935014">
        <w:rPr>
          <w:rFonts w:ascii="Times New Roman" w:hAnsi="Times New Roman" w:cs="Times New Roman"/>
          <w:sz w:val="28"/>
          <w:szCs w:val="28"/>
        </w:rPr>
        <w:t>уведомлением</w:t>
      </w:r>
      <w:r w:rsidR="00FC2E9C">
        <w:rPr>
          <w:rFonts w:ascii="Times New Roman" w:hAnsi="Times New Roman" w:cs="Times New Roman"/>
          <w:sz w:val="28"/>
          <w:szCs w:val="28"/>
        </w:rPr>
        <w:t xml:space="preserve">, согласно формам, утвержденным </w:t>
      </w:r>
      <w:r w:rsidR="00FC2E9C" w:rsidRPr="00FC2E9C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24 января 2019 г. № 34/</w:t>
      </w:r>
      <w:proofErr w:type="spellStart"/>
      <w:proofErr w:type="gramStart"/>
      <w:r w:rsidR="00FC2E9C" w:rsidRPr="00FC2E9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C2E9C" w:rsidRPr="00FC2E9C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FC2E9C">
        <w:rPr>
          <w:sz w:val="24"/>
          <w:szCs w:val="24"/>
        </w:rPr>
        <w:t xml:space="preserve"> </w:t>
      </w:r>
      <w:r w:rsidRPr="003D52B0">
        <w:rPr>
          <w:rFonts w:ascii="Times New Roman" w:hAnsi="Times New Roman" w:cs="Times New Roman"/>
          <w:sz w:val="28"/>
          <w:szCs w:val="28"/>
        </w:rPr>
        <w:t>о предоставлении 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3D52B0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3D52B0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3D52B0">
        <w:rPr>
          <w:rFonts w:ascii="Times New Roman" w:hAnsi="Times New Roman" w:cs="Times New Roman"/>
          <w:sz w:val="28"/>
          <w:szCs w:val="28"/>
        </w:rPr>
        <w:t>.</w:t>
      </w:r>
    </w:p>
    <w:p w:rsidR="00723C67" w:rsidRDefault="00723C67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67" w:rsidRPr="003D52B0" w:rsidRDefault="00723C67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C1" w:rsidRPr="009D3D92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92">
        <w:rPr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A2325F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9D3D92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9D3D92">
        <w:rPr>
          <w:rStyle w:val="apple-style-span"/>
          <w:color w:val="000000"/>
          <w:sz w:val="28"/>
          <w:szCs w:val="28"/>
        </w:rPr>
        <w:t>.</w:t>
      </w:r>
    </w:p>
    <w:p w:rsidR="001762EA" w:rsidRPr="009D3D92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9D3D92">
        <w:rPr>
          <w:sz w:val="28"/>
          <w:szCs w:val="28"/>
        </w:rPr>
        <w:t>График (режим) работы:</w:t>
      </w:r>
    </w:p>
    <w:p w:rsidR="001762EA" w:rsidRPr="009D3D92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понедельник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пятница с 09:00 до 18:00;</w:t>
      </w:r>
    </w:p>
    <w:p w:rsidR="001762EA" w:rsidRPr="009D3D92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перерыв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с 13:00 до 14:00;</w:t>
      </w:r>
    </w:p>
    <w:p w:rsidR="001762EA" w:rsidRPr="009D3D92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выходные дни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суббота, воскресенье.</w:t>
      </w:r>
    </w:p>
    <w:p w:rsidR="00A328C1" w:rsidRPr="009D3D92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9D3D92">
        <w:rPr>
          <w:sz w:val="28"/>
          <w:szCs w:val="28"/>
        </w:rPr>
        <w:t>4</w:t>
      </w:r>
      <w:r w:rsidR="00A328C1" w:rsidRPr="009D3D92">
        <w:rPr>
          <w:sz w:val="28"/>
          <w:szCs w:val="28"/>
        </w:rPr>
        <w:t>. Комитет</w:t>
      </w:r>
      <w:r w:rsidR="00344B7C" w:rsidRPr="009D3D92">
        <w:rPr>
          <w:sz w:val="28"/>
          <w:szCs w:val="28"/>
        </w:rPr>
        <w:t xml:space="preserve"> </w:t>
      </w:r>
      <w:r w:rsidR="00C140EC" w:rsidRPr="009D3D92">
        <w:rPr>
          <w:sz w:val="28"/>
          <w:szCs w:val="28"/>
        </w:rPr>
        <w:t xml:space="preserve">по управлению муниципальным имуществом администрации города (далее - Комитет) </w:t>
      </w:r>
      <w:r w:rsidR="00A328C1" w:rsidRPr="009D3D92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9D3D92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График (режим) работы: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понедельник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пятница с 09:00 до 18:00;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приемны</w:t>
      </w:r>
      <w:r w:rsidR="00C140EC" w:rsidRPr="009D3D92">
        <w:rPr>
          <w:sz w:val="28"/>
          <w:szCs w:val="28"/>
        </w:rPr>
        <w:t>й</w:t>
      </w:r>
      <w:r w:rsidRPr="009D3D92">
        <w:rPr>
          <w:sz w:val="28"/>
          <w:szCs w:val="28"/>
        </w:rPr>
        <w:t xml:space="preserve"> д</w:t>
      </w:r>
      <w:r w:rsidR="00C140EC" w:rsidRPr="009D3D92">
        <w:rPr>
          <w:sz w:val="28"/>
          <w:szCs w:val="28"/>
        </w:rPr>
        <w:t>ень</w:t>
      </w:r>
      <w:r w:rsidRPr="009D3D92">
        <w:rPr>
          <w:sz w:val="28"/>
          <w:szCs w:val="28"/>
        </w:rPr>
        <w:t xml:space="preserve"> - четверг с 09:00 до 16:00;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перерыв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с 13:00 до 14:00;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выходные дни </w:t>
      </w:r>
      <w:r w:rsidRPr="009D3D92">
        <w:rPr>
          <w:color w:val="000000"/>
          <w:sz w:val="28"/>
          <w:szCs w:val="28"/>
        </w:rPr>
        <w:t>-</w:t>
      </w:r>
      <w:r w:rsidRPr="009D3D92">
        <w:rPr>
          <w:sz w:val="28"/>
          <w:szCs w:val="28"/>
        </w:rPr>
        <w:t xml:space="preserve"> суббота, воскресенье.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5</w:t>
      </w:r>
      <w:r w:rsidR="00A328C1" w:rsidRPr="009D3D92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дом 21Д.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График (режим) работы: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понедельник, вторник, четверг, пятница с 08:00 до 18:00;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среда с 10:00 до 20:00;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суббота с 08:00 до 12:00;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без перерыва;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выходной день - воскресенье.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6</w:t>
      </w:r>
      <w:r w:rsidR="00A328C1" w:rsidRPr="009D3D92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телефоны Ко</w:t>
      </w:r>
      <w:r w:rsidR="00BA1EA3" w:rsidRPr="009D3D92">
        <w:rPr>
          <w:sz w:val="28"/>
          <w:szCs w:val="28"/>
        </w:rPr>
        <w:t>митета (86554) 3-27-06, 3-58-85;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телефон МФЦ (86554) 9-45-15.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7</w:t>
      </w:r>
      <w:r w:rsidR="00A328C1" w:rsidRPr="009D3D92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9D3D92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92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9D3D92">
        <w:rPr>
          <w:rFonts w:eastAsia="SimSun"/>
          <w:sz w:val="28"/>
          <w:szCs w:val="28"/>
          <w:lang w:val="en-US"/>
        </w:rPr>
        <w:t>www</w:t>
      </w:r>
      <w:r w:rsidR="00BD0C28" w:rsidRPr="009D3D92">
        <w:rPr>
          <w:rFonts w:eastAsia="SimSun"/>
          <w:sz w:val="28"/>
          <w:szCs w:val="28"/>
        </w:rPr>
        <w:t>.umfc26.ru</w:t>
      </w:r>
      <w:r w:rsidRPr="009D3D92">
        <w:rPr>
          <w:sz w:val="28"/>
          <w:szCs w:val="28"/>
        </w:rPr>
        <w:t>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Официальный сайт</w:t>
      </w:r>
      <w:r w:rsidR="00AA784B" w:rsidRPr="009D3D92">
        <w:rPr>
          <w:sz w:val="28"/>
          <w:szCs w:val="28"/>
        </w:rPr>
        <w:t xml:space="preserve"> </w:t>
      </w:r>
      <w:r w:rsidR="0074713B" w:rsidRPr="009D3D92">
        <w:rPr>
          <w:sz w:val="28"/>
          <w:szCs w:val="28"/>
        </w:rPr>
        <w:t>в информационно-телекоммуникационной сети «Интернет»</w:t>
      </w:r>
      <w:r w:rsidRPr="009D3D92">
        <w:rPr>
          <w:sz w:val="28"/>
          <w:szCs w:val="28"/>
        </w:rPr>
        <w:t xml:space="preserve"> Федеральной налоговой службы России (далее - ФНС России): </w:t>
      </w:r>
      <w:r w:rsidRPr="009D3D92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Официальный сайт </w:t>
      </w:r>
      <w:r w:rsidR="00C140EC" w:rsidRPr="009D3D92">
        <w:rPr>
          <w:sz w:val="28"/>
          <w:szCs w:val="28"/>
        </w:rPr>
        <w:t xml:space="preserve">Министерства культуры Ставропольского края </w:t>
      </w:r>
      <w:r w:rsidR="00C140EC" w:rsidRPr="009D3D92">
        <w:rPr>
          <w:sz w:val="28"/>
          <w:szCs w:val="28"/>
        </w:rPr>
        <w:lastRenderedPageBreak/>
        <w:t xml:space="preserve">(далее – Министерство культуры) </w:t>
      </w:r>
      <w:r w:rsidRPr="009D3D92">
        <w:rPr>
          <w:sz w:val="28"/>
          <w:szCs w:val="28"/>
        </w:rPr>
        <w:t>в информационно-телекоммуникационной сети «Интернет»</w:t>
      </w:r>
      <w:r w:rsidR="00C140EC" w:rsidRPr="009D3D92">
        <w:rPr>
          <w:sz w:val="28"/>
          <w:szCs w:val="28"/>
        </w:rPr>
        <w:t>:</w:t>
      </w:r>
      <w:r w:rsidRPr="009D3D92">
        <w:rPr>
          <w:sz w:val="28"/>
          <w:szCs w:val="28"/>
        </w:rPr>
        <w:t xml:space="preserve"> </w:t>
      </w:r>
      <w:r w:rsidR="008B65B2" w:rsidRPr="008B65B2">
        <w:rPr>
          <w:sz w:val="28"/>
          <w:szCs w:val="28"/>
        </w:rPr>
        <w:t>www.mincultsk.ru</w:t>
      </w:r>
      <w:r w:rsidRPr="009D3D92">
        <w:rPr>
          <w:sz w:val="28"/>
          <w:szCs w:val="28"/>
        </w:rPr>
        <w:t>.</w:t>
      </w:r>
    </w:p>
    <w:p w:rsidR="008B65B2" w:rsidRPr="009D3D92" w:rsidRDefault="008B65B2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Официальный сайт Министерства</w:t>
      </w:r>
      <w:r>
        <w:rPr>
          <w:sz w:val="28"/>
          <w:szCs w:val="28"/>
        </w:rPr>
        <w:t xml:space="preserve"> строительства и архитектуры Ставропольского края </w:t>
      </w:r>
      <w:r w:rsidRPr="009D3D92">
        <w:rPr>
          <w:sz w:val="28"/>
          <w:szCs w:val="28"/>
        </w:rPr>
        <w:t>(далее – Мин</w:t>
      </w:r>
      <w:r>
        <w:rPr>
          <w:sz w:val="28"/>
          <w:szCs w:val="28"/>
        </w:rPr>
        <w:t>истерство строительства</w:t>
      </w:r>
      <w:r w:rsidRPr="009D3D92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8B65B2">
        <w:rPr>
          <w:sz w:val="28"/>
          <w:szCs w:val="28"/>
        </w:rPr>
        <w:t>minstroy-sk@mail.ru</w:t>
      </w:r>
      <w:r>
        <w:rPr>
          <w:sz w:val="28"/>
          <w:szCs w:val="28"/>
        </w:rPr>
        <w:t>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Официальный сайт</w:t>
      </w:r>
      <w:r w:rsidR="00C140EC" w:rsidRPr="009D3D92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(далее - </w:t>
      </w:r>
      <w:proofErr w:type="spellStart"/>
      <w:r w:rsidR="00C140EC" w:rsidRPr="009D3D92">
        <w:rPr>
          <w:sz w:val="28"/>
          <w:szCs w:val="28"/>
        </w:rPr>
        <w:t>Росреестр</w:t>
      </w:r>
      <w:proofErr w:type="spellEnd"/>
      <w:r w:rsidR="00C140EC" w:rsidRPr="009D3D92">
        <w:rPr>
          <w:sz w:val="28"/>
          <w:szCs w:val="28"/>
        </w:rPr>
        <w:t>)</w:t>
      </w:r>
      <w:r w:rsidR="00AA784B" w:rsidRPr="009D3D92">
        <w:rPr>
          <w:sz w:val="28"/>
          <w:szCs w:val="28"/>
        </w:rPr>
        <w:t xml:space="preserve"> </w:t>
      </w:r>
      <w:r w:rsidR="0074713B" w:rsidRPr="009D3D92">
        <w:rPr>
          <w:sz w:val="28"/>
          <w:szCs w:val="28"/>
        </w:rPr>
        <w:t>в информационно-телекоммуникационной сети «Интернет»</w:t>
      </w:r>
      <w:r w:rsidRPr="009D3D92">
        <w:rPr>
          <w:sz w:val="28"/>
          <w:szCs w:val="28"/>
        </w:rPr>
        <w:t xml:space="preserve">: </w:t>
      </w:r>
      <w:r w:rsidRPr="009D3D92">
        <w:rPr>
          <w:sz w:val="28"/>
          <w:szCs w:val="28"/>
          <w:lang w:val="en-US"/>
        </w:rPr>
        <w:t>www</w:t>
      </w:r>
      <w:r w:rsidRPr="009D3D92">
        <w:rPr>
          <w:sz w:val="28"/>
          <w:szCs w:val="28"/>
        </w:rPr>
        <w:t>.</w:t>
      </w:r>
      <w:proofErr w:type="spellStart"/>
      <w:r w:rsidRPr="009D3D92">
        <w:rPr>
          <w:sz w:val="28"/>
          <w:szCs w:val="28"/>
          <w:lang w:val="en-US"/>
        </w:rPr>
        <w:t>rosreestr</w:t>
      </w:r>
      <w:proofErr w:type="spellEnd"/>
      <w:r w:rsidRPr="009D3D92">
        <w:rPr>
          <w:sz w:val="28"/>
          <w:szCs w:val="28"/>
        </w:rPr>
        <w:t>.</w:t>
      </w:r>
      <w:proofErr w:type="spellStart"/>
      <w:r w:rsidRPr="009D3D92">
        <w:rPr>
          <w:sz w:val="28"/>
          <w:szCs w:val="28"/>
        </w:rPr>
        <w:t>ru</w:t>
      </w:r>
      <w:proofErr w:type="spellEnd"/>
      <w:r w:rsidRPr="009D3D92">
        <w:rPr>
          <w:sz w:val="28"/>
          <w:szCs w:val="28"/>
        </w:rPr>
        <w:t>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Официальный сайт</w:t>
      </w:r>
      <w:r w:rsidR="00C140EC" w:rsidRPr="009D3D92">
        <w:rPr>
          <w:sz w:val="28"/>
          <w:szCs w:val="28"/>
        </w:rPr>
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C140EC" w:rsidRPr="009D3D92">
        <w:rPr>
          <w:sz w:val="28"/>
          <w:szCs w:val="28"/>
        </w:rPr>
        <w:t>Росреестра</w:t>
      </w:r>
      <w:proofErr w:type="spellEnd"/>
      <w:r w:rsidR="00C140EC" w:rsidRPr="009D3D92">
        <w:rPr>
          <w:sz w:val="28"/>
          <w:szCs w:val="28"/>
        </w:rPr>
        <w:t>» по СК)</w:t>
      </w:r>
      <w:r w:rsidRPr="009D3D92">
        <w:rPr>
          <w:sz w:val="28"/>
          <w:szCs w:val="28"/>
        </w:rPr>
        <w:t xml:space="preserve"> </w:t>
      </w:r>
      <w:r w:rsidR="0074713B" w:rsidRPr="009D3D92">
        <w:rPr>
          <w:sz w:val="28"/>
          <w:szCs w:val="28"/>
        </w:rPr>
        <w:t>в информационно-телекоммуникационной сети «Интернет»</w:t>
      </w:r>
      <w:r w:rsidRPr="009D3D92">
        <w:rPr>
          <w:sz w:val="28"/>
          <w:szCs w:val="28"/>
        </w:rPr>
        <w:t xml:space="preserve">: </w:t>
      </w:r>
      <w:r w:rsidRPr="009D3D92">
        <w:rPr>
          <w:sz w:val="28"/>
          <w:szCs w:val="28"/>
          <w:lang w:val="en-US"/>
        </w:rPr>
        <w:t>www</w:t>
      </w:r>
      <w:r w:rsidRPr="009D3D92">
        <w:rPr>
          <w:sz w:val="28"/>
          <w:szCs w:val="28"/>
        </w:rPr>
        <w:t>.</w:t>
      </w:r>
      <w:proofErr w:type="spellStart"/>
      <w:r w:rsidRPr="009D3D92">
        <w:rPr>
          <w:sz w:val="28"/>
          <w:szCs w:val="28"/>
          <w:lang w:val="en-US"/>
        </w:rPr>
        <w:t>kadastr</w:t>
      </w:r>
      <w:proofErr w:type="spellEnd"/>
      <w:r w:rsidRPr="009D3D92">
        <w:rPr>
          <w:sz w:val="28"/>
          <w:szCs w:val="28"/>
        </w:rPr>
        <w:t>.</w:t>
      </w:r>
      <w:proofErr w:type="spellStart"/>
      <w:r w:rsidRPr="009D3D92">
        <w:rPr>
          <w:sz w:val="28"/>
          <w:szCs w:val="28"/>
        </w:rPr>
        <w:t>ru</w:t>
      </w:r>
      <w:proofErr w:type="spellEnd"/>
      <w:r w:rsidRPr="009D3D92">
        <w:rPr>
          <w:sz w:val="28"/>
          <w:szCs w:val="28"/>
        </w:rPr>
        <w:t>.</w:t>
      </w:r>
    </w:p>
    <w:p w:rsidR="008B65B2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Электронн</w:t>
      </w:r>
      <w:r w:rsidR="008B65B2">
        <w:rPr>
          <w:sz w:val="28"/>
          <w:szCs w:val="28"/>
        </w:rPr>
        <w:t>ые</w:t>
      </w:r>
      <w:r w:rsidRPr="009D3D92">
        <w:rPr>
          <w:sz w:val="28"/>
          <w:szCs w:val="28"/>
        </w:rPr>
        <w:t xml:space="preserve"> почт</w:t>
      </w:r>
      <w:r w:rsidR="008B65B2">
        <w:rPr>
          <w:sz w:val="28"/>
          <w:szCs w:val="28"/>
        </w:rPr>
        <w:t>ы:</w:t>
      </w:r>
    </w:p>
    <w:p w:rsidR="00A328C1" w:rsidRPr="009D3D92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Комитета -</w:t>
      </w:r>
      <w:r w:rsidR="00AA784B" w:rsidRPr="009D3D92">
        <w:rPr>
          <w:sz w:val="28"/>
          <w:szCs w:val="28"/>
        </w:rPr>
        <w:t xml:space="preserve"> </w:t>
      </w:r>
      <w:hyperlink r:id="rId9" w:history="1">
        <w:r w:rsidRPr="009D3D92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Pr="009D3D92">
        <w:rPr>
          <w:sz w:val="28"/>
          <w:szCs w:val="28"/>
        </w:rPr>
        <w:t>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МФЦ -</w:t>
      </w:r>
      <w:r w:rsidR="00AA784B" w:rsidRPr="009D3D92">
        <w:rPr>
          <w:sz w:val="28"/>
          <w:szCs w:val="28"/>
        </w:rPr>
        <w:t xml:space="preserve"> </w:t>
      </w:r>
      <w:hyperlink r:id="rId10" w:history="1">
        <w:r w:rsidRPr="009D3D92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9D3D92">
        <w:rPr>
          <w:sz w:val="28"/>
          <w:szCs w:val="28"/>
        </w:rPr>
        <w:t xml:space="preserve">; 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муниципального казенного учреждения «Информационный </w:t>
      </w:r>
      <w:r w:rsidR="008B65B2">
        <w:rPr>
          <w:sz w:val="28"/>
          <w:szCs w:val="28"/>
        </w:rPr>
        <w:br/>
      </w:r>
      <w:r w:rsidRPr="009D3D92">
        <w:rPr>
          <w:sz w:val="28"/>
          <w:szCs w:val="28"/>
        </w:rPr>
        <w:t xml:space="preserve">центр обеспечения градостроительной деятельности» </w:t>
      </w:r>
      <w:r w:rsidR="000100B3" w:rsidRPr="009D3D92">
        <w:rPr>
          <w:sz w:val="28"/>
          <w:szCs w:val="28"/>
        </w:rPr>
        <w:t xml:space="preserve">города </w:t>
      </w:r>
      <w:r w:rsidRPr="009D3D92">
        <w:rPr>
          <w:sz w:val="28"/>
          <w:szCs w:val="28"/>
        </w:rPr>
        <w:t xml:space="preserve">(далее - </w:t>
      </w:r>
      <w:r w:rsidR="008B65B2">
        <w:rPr>
          <w:sz w:val="28"/>
          <w:szCs w:val="28"/>
        </w:rPr>
        <w:br/>
      </w:r>
      <w:r w:rsidRPr="009D3D92">
        <w:rPr>
          <w:sz w:val="28"/>
          <w:szCs w:val="28"/>
        </w:rPr>
        <w:t>МКУ «</w:t>
      </w:r>
      <w:proofErr w:type="spellStart"/>
      <w:r w:rsidRPr="009D3D92">
        <w:rPr>
          <w:sz w:val="28"/>
          <w:szCs w:val="28"/>
        </w:rPr>
        <w:t>ИнфоГрад</w:t>
      </w:r>
      <w:proofErr w:type="spellEnd"/>
      <w:r w:rsidRPr="009D3D92">
        <w:rPr>
          <w:sz w:val="28"/>
          <w:szCs w:val="28"/>
        </w:rPr>
        <w:t>»)</w:t>
      </w:r>
      <w:r w:rsidR="00AA784B" w:rsidRPr="009D3D92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 xml:space="preserve">- </w:t>
      </w:r>
      <w:r w:rsidRPr="009D3D92">
        <w:rPr>
          <w:kern w:val="1"/>
          <w:sz w:val="28"/>
          <w:szCs w:val="40"/>
          <w:lang w:eastAsia="ar-SA"/>
        </w:rPr>
        <w:t>uaig@bk.ru</w:t>
      </w:r>
      <w:r w:rsidRPr="009D3D92">
        <w:rPr>
          <w:sz w:val="28"/>
          <w:szCs w:val="28"/>
        </w:rPr>
        <w:t xml:space="preserve">; </w:t>
      </w:r>
    </w:p>
    <w:p w:rsidR="008A1569" w:rsidRPr="009D3D92" w:rsidRDefault="00C140EC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Министерс</w:t>
      </w:r>
      <w:r w:rsidR="008A1569" w:rsidRPr="009D3D92">
        <w:rPr>
          <w:sz w:val="28"/>
          <w:szCs w:val="28"/>
        </w:rPr>
        <w:t>тва культуры - mksk@stavregion.ru</w:t>
      </w:r>
      <w:r w:rsidR="008B65B2">
        <w:rPr>
          <w:sz w:val="28"/>
          <w:szCs w:val="28"/>
        </w:rPr>
        <w:t>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Ф</w:t>
      </w:r>
      <w:r w:rsidR="00B95B6D" w:rsidRPr="009D3D92">
        <w:rPr>
          <w:sz w:val="28"/>
          <w:szCs w:val="28"/>
        </w:rPr>
        <w:t xml:space="preserve">НС </w:t>
      </w:r>
      <w:r w:rsidRPr="009D3D92">
        <w:rPr>
          <w:sz w:val="28"/>
          <w:szCs w:val="28"/>
        </w:rPr>
        <w:t>России -</w:t>
      </w:r>
      <w:r w:rsidR="00AA784B" w:rsidRPr="009D3D92">
        <w:rPr>
          <w:sz w:val="28"/>
          <w:szCs w:val="28"/>
        </w:rPr>
        <w:t xml:space="preserve"> </w:t>
      </w:r>
      <w:hyperlink r:id="rId11" w:history="1">
        <w:r w:rsidRPr="009D3D92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Pr="009D3D92">
        <w:rPr>
          <w:sz w:val="28"/>
          <w:szCs w:val="28"/>
        </w:rPr>
        <w:t xml:space="preserve">; 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D3D92">
        <w:rPr>
          <w:sz w:val="28"/>
          <w:szCs w:val="28"/>
        </w:rPr>
        <w:t>Росреестра</w:t>
      </w:r>
      <w:proofErr w:type="spellEnd"/>
      <w:r w:rsidRPr="009D3D92">
        <w:rPr>
          <w:sz w:val="28"/>
          <w:szCs w:val="28"/>
        </w:rPr>
        <w:t xml:space="preserve"> - </w:t>
      </w:r>
      <w:r w:rsidR="008B65B2" w:rsidRPr="008B65B2">
        <w:rPr>
          <w:sz w:val="28"/>
          <w:szCs w:val="28"/>
        </w:rPr>
        <w:t>fgu26-618@26.kadastr.ru</w:t>
      </w:r>
      <w:r w:rsidRPr="009D3D92">
        <w:rPr>
          <w:sz w:val="28"/>
          <w:szCs w:val="28"/>
        </w:rPr>
        <w:t xml:space="preserve">; 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Филиала ФГБУ «ФКП </w:t>
      </w:r>
      <w:proofErr w:type="spellStart"/>
      <w:r w:rsidRPr="009D3D92">
        <w:rPr>
          <w:sz w:val="28"/>
          <w:szCs w:val="28"/>
        </w:rPr>
        <w:t>Росреестра</w:t>
      </w:r>
      <w:proofErr w:type="spellEnd"/>
      <w:r w:rsidRPr="009D3D92">
        <w:rPr>
          <w:sz w:val="28"/>
          <w:szCs w:val="28"/>
        </w:rPr>
        <w:t>» по СК -</w:t>
      </w:r>
      <w:r w:rsidRPr="009D3D92">
        <w:rPr>
          <w:color w:val="000000"/>
          <w:sz w:val="28"/>
          <w:szCs w:val="28"/>
        </w:rPr>
        <w:t xml:space="preserve"> f</w:t>
      </w:r>
      <w:proofErr w:type="spellStart"/>
      <w:r w:rsidRPr="009D3D92">
        <w:rPr>
          <w:color w:val="000000"/>
          <w:sz w:val="28"/>
          <w:szCs w:val="28"/>
          <w:lang w:val="en-US"/>
        </w:rPr>
        <w:t>ilial</w:t>
      </w:r>
      <w:proofErr w:type="spellEnd"/>
      <w:r w:rsidRPr="009D3D92">
        <w:rPr>
          <w:color w:val="000000"/>
          <w:sz w:val="28"/>
          <w:szCs w:val="28"/>
        </w:rPr>
        <w:t>@26.</w:t>
      </w:r>
      <w:proofErr w:type="spellStart"/>
      <w:r w:rsidRPr="009D3D92">
        <w:rPr>
          <w:sz w:val="28"/>
          <w:szCs w:val="28"/>
          <w:lang w:val="en-US"/>
        </w:rPr>
        <w:t>kadastr</w:t>
      </w:r>
      <w:proofErr w:type="spellEnd"/>
      <w:r w:rsidRPr="009D3D92">
        <w:rPr>
          <w:color w:val="000000"/>
          <w:sz w:val="28"/>
          <w:szCs w:val="28"/>
        </w:rPr>
        <w:t>.</w:t>
      </w:r>
      <w:proofErr w:type="spellStart"/>
      <w:r w:rsidRPr="009D3D92">
        <w:rPr>
          <w:color w:val="000000"/>
          <w:sz w:val="28"/>
          <w:szCs w:val="28"/>
        </w:rPr>
        <w:t>ru</w:t>
      </w:r>
      <w:proofErr w:type="spellEnd"/>
      <w:r w:rsidRPr="009D3D92">
        <w:rPr>
          <w:sz w:val="28"/>
          <w:szCs w:val="28"/>
        </w:rPr>
        <w:t>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8</w:t>
      </w:r>
      <w:r w:rsidR="00A328C1" w:rsidRPr="009D3D92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при личном обращении заявителя;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при письменном обращении заявителя;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9D3D92">
        <w:rPr>
          <w:sz w:val="28"/>
          <w:szCs w:val="28"/>
        </w:rPr>
        <w:t>указанные</w:t>
      </w:r>
      <w:proofErr w:type="gramEnd"/>
      <w:r w:rsidRPr="009D3D92">
        <w:rPr>
          <w:sz w:val="28"/>
          <w:szCs w:val="28"/>
        </w:rPr>
        <w:t xml:space="preserve"> в </w:t>
      </w:r>
      <w:hyperlink w:anchor="Par74" w:history="1">
        <w:r w:rsidRPr="009D3D92">
          <w:rPr>
            <w:sz w:val="28"/>
            <w:szCs w:val="28"/>
          </w:rPr>
          <w:t xml:space="preserve">пункте </w:t>
        </w:r>
      </w:hyperlink>
      <w:r w:rsidR="00621101" w:rsidRPr="009D3D92">
        <w:rPr>
          <w:sz w:val="28"/>
          <w:szCs w:val="28"/>
        </w:rPr>
        <w:t>7</w:t>
      </w:r>
      <w:r w:rsidR="00AA784B" w:rsidRPr="009D3D92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>административного регламента;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2" w:history="1"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9D3D9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3D92">
        <w:rPr>
          <w:sz w:val="28"/>
          <w:szCs w:val="28"/>
        </w:rPr>
        <w:t xml:space="preserve"> (далее – Единый портал);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 w:history="1"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9D3D9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9D3D9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3D92">
        <w:rPr>
          <w:sz w:val="28"/>
          <w:szCs w:val="28"/>
        </w:rPr>
        <w:t xml:space="preserve"> (далее – </w:t>
      </w:r>
      <w:r w:rsidR="00AA784B" w:rsidRPr="009D3D92">
        <w:rPr>
          <w:sz w:val="28"/>
          <w:szCs w:val="28"/>
        </w:rPr>
        <w:t>региональный п</w:t>
      </w:r>
      <w:r w:rsidRPr="009D3D92">
        <w:rPr>
          <w:sz w:val="28"/>
          <w:szCs w:val="28"/>
        </w:rPr>
        <w:t>ортал).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9</w:t>
      </w:r>
      <w:r w:rsidR="00A328C1" w:rsidRPr="009D3D92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график (режим) работы Комитета, почтовый адрес, номера телефонов, адреса интернет-сайта и электронной почты, по которым можно получить </w:t>
      </w:r>
      <w:r w:rsidRPr="009D3D92">
        <w:rPr>
          <w:sz w:val="28"/>
          <w:szCs w:val="28"/>
        </w:rPr>
        <w:lastRenderedPageBreak/>
        <w:t>необходимую информацию и документы;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о гражданах, </w:t>
      </w:r>
      <w:r w:rsidR="008B65B2">
        <w:rPr>
          <w:sz w:val="28"/>
          <w:szCs w:val="28"/>
        </w:rPr>
        <w:t xml:space="preserve">юридических лицах, </w:t>
      </w:r>
      <w:r w:rsidRPr="009D3D92">
        <w:rPr>
          <w:sz w:val="28"/>
          <w:szCs w:val="28"/>
        </w:rPr>
        <w:t>имеющих право на предоставление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 сроке предоставления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9D3D92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10</w:t>
      </w:r>
      <w:r w:rsidR="00A328C1" w:rsidRPr="009D3D92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адреса электронной почты;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9D3D92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>об отсутствии государственной пошлины за предоставление услуг</w:t>
      </w:r>
      <w:r w:rsidR="00C140EC" w:rsidRPr="009D3D92">
        <w:rPr>
          <w:sz w:val="28"/>
          <w:szCs w:val="28"/>
        </w:rPr>
        <w:t>и</w:t>
      </w:r>
      <w:r w:rsidRPr="009D3D92">
        <w:rPr>
          <w:sz w:val="28"/>
          <w:szCs w:val="28"/>
        </w:rPr>
        <w:t xml:space="preserve"> и иных платежей.</w:t>
      </w:r>
    </w:p>
    <w:p w:rsidR="0050128A" w:rsidRPr="009D3D92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9D3D92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9D3D92">
        <w:rPr>
          <w:color w:val="auto"/>
          <w:lang w:val="en-US"/>
        </w:rPr>
        <w:t>I</w:t>
      </w:r>
      <w:r w:rsidRPr="009D3D92">
        <w:rPr>
          <w:color w:val="auto"/>
        </w:rPr>
        <w:t>I. Стандарт предоставления муниципальной услуги</w:t>
      </w:r>
    </w:p>
    <w:p w:rsidR="0050128A" w:rsidRPr="003D52B0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3D52B0" w:rsidRDefault="001762EA" w:rsidP="007775C2">
      <w:pPr>
        <w:ind w:firstLine="709"/>
        <w:jc w:val="both"/>
        <w:rPr>
          <w:sz w:val="28"/>
          <w:szCs w:val="28"/>
          <w:highlight w:val="yellow"/>
        </w:rPr>
      </w:pPr>
      <w:r w:rsidRPr="009D3D92">
        <w:rPr>
          <w:bCs/>
          <w:sz w:val="28"/>
          <w:szCs w:val="28"/>
        </w:rPr>
        <w:t>11</w:t>
      </w:r>
      <w:r w:rsidR="0050128A" w:rsidRPr="009D3D92">
        <w:rPr>
          <w:bCs/>
          <w:sz w:val="28"/>
          <w:szCs w:val="28"/>
        </w:rPr>
        <w:t xml:space="preserve">. </w:t>
      </w:r>
      <w:r w:rsidR="00635BEC" w:rsidRPr="009D3D92">
        <w:rPr>
          <w:bCs/>
          <w:sz w:val="28"/>
          <w:szCs w:val="28"/>
        </w:rPr>
        <w:t>Полное н</w:t>
      </w:r>
      <w:r w:rsidR="0050128A" w:rsidRPr="009D3D92">
        <w:rPr>
          <w:sz w:val="28"/>
          <w:szCs w:val="28"/>
        </w:rPr>
        <w:t>аименование муниципальной услуги</w:t>
      </w:r>
      <w:r w:rsidR="00AA784B" w:rsidRPr="009D3D92">
        <w:rPr>
          <w:sz w:val="28"/>
          <w:szCs w:val="28"/>
        </w:rPr>
        <w:t xml:space="preserve"> </w:t>
      </w:r>
      <w:r w:rsidR="00AE4A67" w:rsidRPr="009D3D92">
        <w:rPr>
          <w:kern w:val="2"/>
          <w:sz w:val="28"/>
          <w:szCs w:val="28"/>
          <w:lang w:eastAsia="ar-SA"/>
        </w:rPr>
        <w:t xml:space="preserve">- </w:t>
      </w:r>
      <w:r w:rsidR="009D3D92" w:rsidRPr="009D3D92">
        <w:rPr>
          <w:sz w:val="28"/>
          <w:szCs w:val="28"/>
        </w:rPr>
        <w:t>направление</w:t>
      </w:r>
      <w:r w:rsidR="009D3D92" w:rsidRPr="0091332C">
        <w:rPr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0128A" w:rsidRPr="009D3D92">
        <w:rPr>
          <w:sz w:val="28"/>
          <w:szCs w:val="28"/>
        </w:rPr>
        <w:t>.</w:t>
      </w:r>
    </w:p>
    <w:p w:rsidR="0050128A" w:rsidRPr="009D3D92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Муниципальная услуга предоставляется </w:t>
      </w:r>
      <w:r w:rsidR="00635BEC" w:rsidRPr="009D3D92">
        <w:rPr>
          <w:sz w:val="28"/>
          <w:szCs w:val="28"/>
        </w:rPr>
        <w:t>администрацией города</w:t>
      </w:r>
      <w:r w:rsidRPr="009D3D92">
        <w:rPr>
          <w:sz w:val="28"/>
          <w:szCs w:val="28"/>
        </w:rPr>
        <w:t>.</w:t>
      </w:r>
    </w:p>
    <w:p w:rsidR="00C140EC" w:rsidRPr="009D3D92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Ответственным органом администрации </w:t>
      </w:r>
      <w:r w:rsidR="008B65B2">
        <w:rPr>
          <w:sz w:val="28"/>
          <w:szCs w:val="28"/>
        </w:rPr>
        <w:t xml:space="preserve">города </w:t>
      </w:r>
      <w:r w:rsidRPr="009D3D92">
        <w:rPr>
          <w:sz w:val="28"/>
          <w:szCs w:val="28"/>
        </w:rPr>
        <w:t>за предоставление муниципальной услуги является Комитет.</w:t>
      </w:r>
    </w:p>
    <w:p w:rsidR="0050128A" w:rsidRPr="009D3D92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При предоставлении муниципальной услуги </w:t>
      </w:r>
      <w:r w:rsidR="001762EA" w:rsidRPr="009D3D92">
        <w:rPr>
          <w:sz w:val="28"/>
          <w:szCs w:val="28"/>
        </w:rPr>
        <w:t>администрация города</w:t>
      </w:r>
      <w:r w:rsidR="00AA784B" w:rsidRPr="009D3D92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>осуществляет взаимодействие:</w:t>
      </w:r>
    </w:p>
    <w:p w:rsidR="0050128A" w:rsidRPr="009D3D92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с </w:t>
      </w:r>
      <w:r w:rsidR="001762EA" w:rsidRPr="009D3D92">
        <w:rPr>
          <w:sz w:val="28"/>
          <w:szCs w:val="28"/>
        </w:rPr>
        <w:t>Комитетом</w:t>
      </w:r>
      <w:r w:rsidR="0050128A" w:rsidRPr="009D3D92">
        <w:rPr>
          <w:sz w:val="28"/>
          <w:szCs w:val="28"/>
        </w:rPr>
        <w:t>;</w:t>
      </w:r>
    </w:p>
    <w:p w:rsidR="0050128A" w:rsidRPr="009D3D92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lastRenderedPageBreak/>
        <w:t xml:space="preserve">с </w:t>
      </w:r>
      <w:r w:rsidR="0050128A" w:rsidRPr="009D3D92">
        <w:rPr>
          <w:sz w:val="28"/>
          <w:szCs w:val="28"/>
        </w:rPr>
        <w:t>МФЦ;</w:t>
      </w:r>
    </w:p>
    <w:p w:rsidR="0050128A" w:rsidRPr="009D3D92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с </w:t>
      </w:r>
      <w:r w:rsidR="0050128A" w:rsidRPr="009D3D92">
        <w:rPr>
          <w:sz w:val="28"/>
          <w:szCs w:val="28"/>
        </w:rPr>
        <w:t>МКУ «</w:t>
      </w:r>
      <w:proofErr w:type="spellStart"/>
      <w:r w:rsidR="0050128A" w:rsidRPr="009D3D92">
        <w:rPr>
          <w:sz w:val="28"/>
          <w:szCs w:val="28"/>
        </w:rPr>
        <w:t>ИнфоГрад</w:t>
      </w:r>
      <w:proofErr w:type="spellEnd"/>
      <w:r w:rsidR="0050128A" w:rsidRPr="009D3D92">
        <w:rPr>
          <w:sz w:val="28"/>
          <w:szCs w:val="28"/>
        </w:rPr>
        <w:t>»;</w:t>
      </w:r>
    </w:p>
    <w:p w:rsidR="0050128A" w:rsidRPr="009D3D92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с </w:t>
      </w:r>
      <w:r w:rsidR="0050128A" w:rsidRPr="009D3D92">
        <w:rPr>
          <w:sz w:val="28"/>
          <w:szCs w:val="28"/>
        </w:rPr>
        <w:t>ФНС России;</w:t>
      </w:r>
    </w:p>
    <w:p w:rsidR="0050128A" w:rsidRPr="009D3D92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92">
        <w:rPr>
          <w:sz w:val="28"/>
          <w:szCs w:val="28"/>
        </w:rPr>
        <w:t xml:space="preserve">с </w:t>
      </w:r>
      <w:r w:rsidR="0050128A" w:rsidRPr="009D3D92">
        <w:rPr>
          <w:sz w:val="28"/>
          <w:szCs w:val="28"/>
        </w:rPr>
        <w:t xml:space="preserve">Филиалом ФГБУ «ФКП </w:t>
      </w:r>
      <w:proofErr w:type="spellStart"/>
      <w:r w:rsidR="0050128A" w:rsidRPr="009D3D92">
        <w:rPr>
          <w:sz w:val="28"/>
          <w:szCs w:val="28"/>
        </w:rPr>
        <w:t>Росреестра</w:t>
      </w:r>
      <w:proofErr w:type="spellEnd"/>
      <w:r w:rsidR="0050128A" w:rsidRPr="009D3D92">
        <w:rPr>
          <w:sz w:val="28"/>
          <w:szCs w:val="28"/>
        </w:rPr>
        <w:t>» по СК.</w:t>
      </w:r>
    </w:p>
    <w:p w:rsidR="0050128A" w:rsidRPr="009D3D92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D92">
        <w:rPr>
          <w:sz w:val="28"/>
          <w:szCs w:val="28"/>
        </w:rPr>
        <w:t xml:space="preserve">В соответствии с </w:t>
      </w:r>
      <w:hyperlink r:id="rId14" w:history="1">
        <w:r w:rsidRPr="009D3D92">
          <w:rPr>
            <w:sz w:val="28"/>
            <w:szCs w:val="28"/>
          </w:rPr>
          <w:t xml:space="preserve">пунктом </w:t>
        </w:r>
      </w:hyperlink>
      <w:hyperlink r:id="rId15" w:history="1">
        <w:r w:rsidRPr="009D3D92">
          <w:rPr>
            <w:sz w:val="28"/>
            <w:szCs w:val="28"/>
          </w:rPr>
          <w:t>3</w:t>
        </w:r>
      </w:hyperlink>
      <w:r w:rsidRPr="009D3D92">
        <w:rPr>
          <w:sz w:val="28"/>
          <w:szCs w:val="28"/>
        </w:rPr>
        <w:t xml:space="preserve"> части 1 статьи 7 Федерального закона </w:t>
      </w:r>
      <w:r w:rsidR="0073411D">
        <w:rPr>
          <w:sz w:val="28"/>
          <w:szCs w:val="28"/>
        </w:rPr>
        <w:br/>
      </w:r>
      <w:r w:rsidRPr="009D3D92">
        <w:rPr>
          <w:sz w:val="28"/>
          <w:szCs w:val="28"/>
        </w:rPr>
        <w:t>от</w:t>
      </w:r>
      <w:r w:rsidR="00AA784B" w:rsidRPr="009D3D92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>27</w:t>
      </w:r>
      <w:r w:rsidR="002F7B45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9D3D92">
        <w:rPr>
          <w:sz w:val="28"/>
          <w:szCs w:val="28"/>
        </w:rPr>
        <w:t xml:space="preserve">(далее - Федеральный закон № 210-ФЗ) </w:t>
      </w:r>
      <w:r w:rsidRPr="009D3D9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 w:rsidRPr="009D3D92">
        <w:rPr>
          <w:sz w:val="28"/>
          <w:szCs w:val="28"/>
        </w:rPr>
        <w:t xml:space="preserve"> </w:t>
      </w:r>
      <w:proofErr w:type="gramStart"/>
      <w:r w:rsidRPr="009D3D92">
        <w:rPr>
          <w:sz w:val="28"/>
          <w:szCs w:val="28"/>
        </w:rPr>
        <w:t>получения документов</w:t>
      </w:r>
      <w:r w:rsidR="00AA784B" w:rsidRPr="009D3D92">
        <w:rPr>
          <w:sz w:val="28"/>
          <w:szCs w:val="28"/>
        </w:rPr>
        <w:t xml:space="preserve"> </w:t>
      </w:r>
      <w:r w:rsidRPr="009D3D92">
        <w:rPr>
          <w:sz w:val="28"/>
          <w:szCs w:val="28"/>
        </w:rPr>
        <w:t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9D3D92">
        <w:rPr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Pr="003D52B0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9D3D92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D3D92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9D3D92" w:rsidRDefault="0050128A" w:rsidP="00FC42BF">
      <w:pPr>
        <w:ind w:firstLine="709"/>
        <w:jc w:val="both"/>
        <w:rPr>
          <w:bCs/>
          <w:sz w:val="28"/>
          <w:szCs w:val="28"/>
        </w:rPr>
      </w:pPr>
    </w:p>
    <w:p w:rsidR="0050128A" w:rsidRDefault="000E0432" w:rsidP="00FC42BF">
      <w:pPr>
        <w:ind w:firstLine="709"/>
        <w:jc w:val="both"/>
        <w:rPr>
          <w:sz w:val="28"/>
          <w:szCs w:val="28"/>
        </w:rPr>
      </w:pPr>
      <w:r w:rsidRPr="00DE0AB9">
        <w:rPr>
          <w:bCs/>
          <w:sz w:val="28"/>
          <w:szCs w:val="28"/>
        </w:rPr>
        <w:t>12</w:t>
      </w:r>
      <w:r w:rsidR="0050128A" w:rsidRPr="00DE0AB9">
        <w:rPr>
          <w:bCs/>
          <w:sz w:val="28"/>
          <w:szCs w:val="28"/>
        </w:rPr>
        <w:t xml:space="preserve">. </w:t>
      </w:r>
      <w:r w:rsidR="0050128A" w:rsidRPr="00DE0AB9">
        <w:rPr>
          <w:sz w:val="28"/>
          <w:szCs w:val="28"/>
        </w:rPr>
        <w:t>Результатом предоставления муниципальной услуги является:</w:t>
      </w:r>
      <w:bookmarkStart w:id="6" w:name="sub_101"/>
    </w:p>
    <w:p w:rsidR="00D32321" w:rsidRPr="00DE0AB9" w:rsidRDefault="00D32321" w:rsidP="00FC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9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79FA">
        <w:rPr>
          <w:sz w:val="28"/>
          <w:szCs w:val="28"/>
        </w:rPr>
        <w:t>п</w:t>
      </w:r>
      <w:r>
        <w:rPr>
          <w:sz w:val="28"/>
          <w:szCs w:val="28"/>
        </w:rPr>
        <w:t xml:space="preserve">ри подаче </w:t>
      </w:r>
      <w:r w:rsidRPr="00FC2E9C">
        <w:rPr>
          <w:sz w:val="28"/>
          <w:szCs w:val="28"/>
        </w:rPr>
        <w:t>уведомления о планируемом сносе объекта капитального строительства</w:t>
      </w:r>
      <w:r w:rsidR="0073411D">
        <w:rPr>
          <w:sz w:val="28"/>
          <w:szCs w:val="28"/>
        </w:rPr>
        <w:t xml:space="preserve"> (далее – уведомление о планируемом сносе)</w:t>
      </w:r>
      <w:r>
        <w:rPr>
          <w:sz w:val="28"/>
          <w:szCs w:val="28"/>
        </w:rPr>
        <w:t>:</w:t>
      </w:r>
    </w:p>
    <w:p w:rsidR="00741320" w:rsidRPr="00741320" w:rsidRDefault="00741320" w:rsidP="008E40F3">
      <w:pPr>
        <w:ind w:firstLine="709"/>
        <w:jc w:val="both"/>
        <w:rPr>
          <w:sz w:val="28"/>
          <w:szCs w:val="28"/>
        </w:rPr>
      </w:pPr>
      <w:r w:rsidRPr="00741320">
        <w:rPr>
          <w:sz w:val="28"/>
          <w:szCs w:val="28"/>
        </w:rPr>
        <w:t xml:space="preserve">размещение </w:t>
      </w:r>
      <w:r w:rsidR="00D32321">
        <w:rPr>
          <w:sz w:val="28"/>
          <w:szCs w:val="28"/>
        </w:rPr>
        <w:t xml:space="preserve">уведомления </w:t>
      </w:r>
      <w:r w:rsidR="0073411D" w:rsidRPr="00FC2E9C">
        <w:rPr>
          <w:sz w:val="28"/>
          <w:szCs w:val="28"/>
        </w:rPr>
        <w:t xml:space="preserve">о планируемом сносе </w:t>
      </w:r>
      <w:r w:rsidR="00D32321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741320">
        <w:rPr>
          <w:sz w:val="28"/>
          <w:szCs w:val="28"/>
        </w:rPr>
        <w:t>в информационной системе обеспечения градостроительной деятельности</w:t>
      </w:r>
      <w:r w:rsidR="008E40F3">
        <w:rPr>
          <w:sz w:val="28"/>
          <w:szCs w:val="28"/>
        </w:rPr>
        <w:t xml:space="preserve"> города Невинномысска</w:t>
      </w:r>
      <w:r w:rsidR="002529E8">
        <w:rPr>
          <w:sz w:val="28"/>
          <w:szCs w:val="28"/>
        </w:rPr>
        <w:t xml:space="preserve"> (далее - ИСОГД)</w:t>
      </w:r>
      <w:r w:rsidRPr="00741320">
        <w:rPr>
          <w:sz w:val="28"/>
          <w:szCs w:val="28"/>
        </w:rPr>
        <w:t>;</w:t>
      </w:r>
    </w:p>
    <w:p w:rsidR="00741320" w:rsidRDefault="008E40F3" w:rsidP="008E4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73411D">
        <w:rPr>
          <w:sz w:val="28"/>
          <w:szCs w:val="28"/>
        </w:rPr>
        <w:t xml:space="preserve">информации о размещении уведомления </w:t>
      </w:r>
      <w:r w:rsidR="0073411D" w:rsidRPr="00FC2E9C">
        <w:rPr>
          <w:sz w:val="28"/>
          <w:szCs w:val="28"/>
        </w:rPr>
        <w:t xml:space="preserve">о планируемом сносе </w:t>
      </w:r>
      <w:r>
        <w:rPr>
          <w:sz w:val="28"/>
          <w:szCs w:val="28"/>
        </w:rPr>
        <w:t xml:space="preserve">в </w:t>
      </w:r>
      <w:r w:rsidR="00741320" w:rsidRPr="00741320">
        <w:rPr>
          <w:sz w:val="28"/>
          <w:szCs w:val="28"/>
        </w:rPr>
        <w:t>орган регионального государственного строительного надзора</w:t>
      </w:r>
      <w:r w:rsidR="00741320">
        <w:rPr>
          <w:sz w:val="28"/>
          <w:szCs w:val="28"/>
        </w:rPr>
        <w:t>.</w:t>
      </w:r>
    </w:p>
    <w:p w:rsidR="00D32321" w:rsidRDefault="00D32321" w:rsidP="008E4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9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79FA">
        <w:rPr>
          <w:sz w:val="28"/>
          <w:szCs w:val="28"/>
        </w:rPr>
        <w:t>п</w:t>
      </w:r>
      <w:r w:rsidR="0073411D">
        <w:rPr>
          <w:sz w:val="28"/>
          <w:szCs w:val="28"/>
        </w:rPr>
        <w:t xml:space="preserve">ри подаче </w:t>
      </w:r>
      <w:r w:rsidRPr="00FC2E9C">
        <w:rPr>
          <w:sz w:val="28"/>
          <w:szCs w:val="28"/>
        </w:rPr>
        <w:t>уведомления о завершении сноса объекта капитального строительства</w:t>
      </w:r>
      <w:r w:rsidR="0073411D">
        <w:rPr>
          <w:sz w:val="28"/>
          <w:szCs w:val="28"/>
        </w:rPr>
        <w:t>:</w:t>
      </w:r>
    </w:p>
    <w:p w:rsidR="0073411D" w:rsidRPr="00741320" w:rsidRDefault="0073411D" w:rsidP="0073411D">
      <w:pPr>
        <w:ind w:firstLine="709"/>
        <w:jc w:val="both"/>
        <w:rPr>
          <w:sz w:val="28"/>
          <w:szCs w:val="28"/>
        </w:rPr>
      </w:pPr>
      <w:r w:rsidRPr="0074132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уведомления </w:t>
      </w:r>
      <w:r w:rsidRPr="00FC2E9C">
        <w:rPr>
          <w:sz w:val="28"/>
          <w:szCs w:val="28"/>
        </w:rPr>
        <w:t>о завершении сноса объекта капитального строительства</w:t>
      </w:r>
      <w:r w:rsidRPr="00741320">
        <w:rPr>
          <w:sz w:val="28"/>
          <w:szCs w:val="28"/>
        </w:rPr>
        <w:t xml:space="preserve"> </w:t>
      </w:r>
      <w:r w:rsidR="00723C67">
        <w:rPr>
          <w:sz w:val="28"/>
          <w:szCs w:val="28"/>
        </w:rPr>
        <w:t xml:space="preserve">(далее - уведомление о завершении сносе) </w:t>
      </w:r>
      <w:r w:rsidRPr="00741320">
        <w:rPr>
          <w:sz w:val="28"/>
          <w:szCs w:val="28"/>
        </w:rPr>
        <w:t xml:space="preserve">в </w:t>
      </w:r>
      <w:r>
        <w:rPr>
          <w:sz w:val="28"/>
          <w:szCs w:val="28"/>
        </w:rPr>
        <w:t>ИСОГД</w:t>
      </w:r>
      <w:r w:rsidRPr="00741320">
        <w:rPr>
          <w:sz w:val="28"/>
          <w:szCs w:val="28"/>
        </w:rPr>
        <w:t>;</w:t>
      </w:r>
    </w:p>
    <w:p w:rsidR="0073411D" w:rsidRDefault="0073411D" w:rsidP="00734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информации о размещении</w:t>
      </w:r>
      <w:r w:rsidRPr="0074132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741320">
        <w:rPr>
          <w:sz w:val="28"/>
          <w:szCs w:val="28"/>
        </w:rPr>
        <w:t xml:space="preserve"> </w:t>
      </w:r>
      <w:r w:rsidRPr="00FC2E9C">
        <w:rPr>
          <w:sz w:val="28"/>
          <w:szCs w:val="28"/>
        </w:rPr>
        <w:t>о завершении сноса объекта капитального строительства</w:t>
      </w:r>
      <w:r>
        <w:rPr>
          <w:sz w:val="28"/>
          <w:szCs w:val="28"/>
        </w:rPr>
        <w:t xml:space="preserve"> в </w:t>
      </w:r>
      <w:r w:rsidRPr="00741320">
        <w:rPr>
          <w:sz w:val="28"/>
          <w:szCs w:val="28"/>
        </w:rPr>
        <w:t>орган регионального государственного строительного надзора</w:t>
      </w:r>
      <w:r>
        <w:rPr>
          <w:sz w:val="28"/>
          <w:szCs w:val="28"/>
        </w:rPr>
        <w:t>.</w:t>
      </w:r>
    </w:p>
    <w:bookmarkEnd w:id="6"/>
    <w:p w:rsidR="0050128A" w:rsidRPr="002E6F12" w:rsidRDefault="000E0432" w:rsidP="00052D1E">
      <w:pPr>
        <w:ind w:firstLine="709"/>
        <w:jc w:val="both"/>
        <w:rPr>
          <w:bCs/>
          <w:sz w:val="28"/>
          <w:szCs w:val="28"/>
        </w:rPr>
      </w:pPr>
      <w:r w:rsidRPr="002E6F12">
        <w:rPr>
          <w:sz w:val="28"/>
          <w:szCs w:val="28"/>
        </w:rPr>
        <w:t>13</w:t>
      </w:r>
      <w:r w:rsidR="0050128A" w:rsidRPr="002E6F12">
        <w:rPr>
          <w:sz w:val="28"/>
          <w:szCs w:val="28"/>
        </w:rPr>
        <w:t xml:space="preserve">. Срок предоставления муниципальной услуги </w:t>
      </w:r>
      <w:r w:rsidR="00741320">
        <w:rPr>
          <w:sz w:val="28"/>
          <w:szCs w:val="28"/>
        </w:rPr>
        <w:t>со дня поступления уведомления</w:t>
      </w:r>
      <w:r w:rsidR="006A4C44">
        <w:rPr>
          <w:sz w:val="28"/>
          <w:szCs w:val="28"/>
        </w:rPr>
        <w:t xml:space="preserve"> </w:t>
      </w:r>
      <w:r w:rsidR="006A4C44" w:rsidRPr="006A4C44">
        <w:rPr>
          <w:sz w:val="28"/>
          <w:szCs w:val="28"/>
        </w:rPr>
        <w:t>о планируемом сносе</w:t>
      </w:r>
      <w:r w:rsidR="008F680A">
        <w:rPr>
          <w:sz w:val="28"/>
          <w:szCs w:val="28"/>
        </w:rPr>
        <w:t xml:space="preserve"> и документов, необходимых для предоставления муниципальной услуги,</w:t>
      </w:r>
      <w:r w:rsidR="006A4C44" w:rsidRPr="006A4C44">
        <w:rPr>
          <w:sz w:val="28"/>
          <w:szCs w:val="28"/>
        </w:rPr>
        <w:t xml:space="preserve"> или уведомления о завершении </w:t>
      </w:r>
      <w:r w:rsidR="002579FA">
        <w:rPr>
          <w:sz w:val="28"/>
          <w:szCs w:val="28"/>
        </w:rPr>
        <w:lastRenderedPageBreak/>
        <w:t xml:space="preserve">сноса </w:t>
      </w:r>
      <w:bookmarkStart w:id="7" w:name="_GoBack"/>
      <w:bookmarkEnd w:id="7"/>
      <w:r w:rsidR="006A4C44" w:rsidRPr="00FC2E9C">
        <w:rPr>
          <w:sz w:val="28"/>
          <w:szCs w:val="28"/>
        </w:rPr>
        <w:t>(приложение 1</w:t>
      </w:r>
      <w:r w:rsidR="006A4C44">
        <w:rPr>
          <w:sz w:val="28"/>
          <w:szCs w:val="28"/>
        </w:rPr>
        <w:t xml:space="preserve"> к административному регламенту</w:t>
      </w:r>
      <w:r w:rsidR="006A4C44" w:rsidRPr="00FC2E9C">
        <w:rPr>
          <w:sz w:val="28"/>
          <w:szCs w:val="28"/>
        </w:rPr>
        <w:t>)</w:t>
      </w:r>
      <w:r w:rsidR="006A4C44">
        <w:rPr>
          <w:sz w:val="24"/>
          <w:szCs w:val="24"/>
        </w:rPr>
        <w:t xml:space="preserve"> </w:t>
      </w:r>
      <w:r w:rsidR="00741320">
        <w:rPr>
          <w:sz w:val="28"/>
          <w:szCs w:val="28"/>
        </w:rPr>
        <w:t xml:space="preserve">и документов, предусмотренных </w:t>
      </w:r>
      <w:r w:rsidR="00DE0AB9">
        <w:rPr>
          <w:sz w:val="28"/>
          <w:szCs w:val="28"/>
        </w:rPr>
        <w:t xml:space="preserve">пунктом 10 статьи 55.31 </w:t>
      </w:r>
      <w:r w:rsidR="0073411D">
        <w:rPr>
          <w:sz w:val="28"/>
          <w:szCs w:val="28"/>
        </w:rPr>
        <w:t>Градостроительного к</w:t>
      </w:r>
      <w:r w:rsidR="00B5762C">
        <w:rPr>
          <w:sz w:val="28"/>
          <w:szCs w:val="28"/>
        </w:rPr>
        <w:t>одекса</w:t>
      </w:r>
      <w:r w:rsidR="00DE0AB9">
        <w:rPr>
          <w:sz w:val="28"/>
          <w:szCs w:val="28"/>
        </w:rPr>
        <w:t xml:space="preserve"> </w:t>
      </w:r>
      <w:r w:rsidR="0073411D">
        <w:rPr>
          <w:sz w:val="28"/>
          <w:szCs w:val="28"/>
        </w:rPr>
        <w:t xml:space="preserve">Российской Федерации </w:t>
      </w:r>
      <w:r w:rsidR="00C833B5">
        <w:rPr>
          <w:sz w:val="28"/>
          <w:szCs w:val="28"/>
        </w:rPr>
        <w:t xml:space="preserve">(далее - Кодекс) </w:t>
      </w:r>
      <w:r w:rsidR="00741320" w:rsidRPr="002E6F12">
        <w:rPr>
          <w:sz w:val="28"/>
          <w:szCs w:val="28"/>
        </w:rPr>
        <w:t xml:space="preserve">в Комитет </w:t>
      </w:r>
      <w:r w:rsidR="00A328C1" w:rsidRPr="002E6F12">
        <w:rPr>
          <w:sz w:val="28"/>
          <w:szCs w:val="28"/>
        </w:rPr>
        <w:t>не должен</w:t>
      </w:r>
      <w:r w:rsidR="00AA784B" w:rsidRPr="002E6F12">
        <w:rPr>
          <w:sz w:val="28"/>
          <w:szCs w:val="28"/>
        </w:rPr>
        <w:t xml:space="preserve"> </w:t>
      </w:r>
      <w:r w:rsidR="00741320">
        <w:rPr>
          <w:sz w:val="28"/>
          <w:szCs w:val="28"/>
        </w:rPr>
        <w:t xml:space="preserve">превышать </w:t>
      </w:r>
      <w:r w:rsidR="008F680A">
        <w:rPr>
          <w:sz w:val="28"/>
          <w:szCs w:val="28"/>
        </w:rPr>
        <w:br/>
      </w:r>
      <w:r w:rsidR="002E6F12" w:rsidRPr="002E6F12">
        <w:rPr>
          <w:sz w:val="28"/>
          <w:szCs w:val="28"/>
        </w:rPr>
        <w:t>7</w:t>
      </w:r>
      <w:r w:rsidR="00A328C1" w:rsidRPr="002E6F12">
        <w:rPr>
          <w:sz w:val="28"/>
          <w:szCs w:val="28"/>
        </w:rPr>
        <w:t xml:space="preserve"> </w:t>
      </w:r>
      <w:r w:rsidR="0073411D">
        <w:rPr>
          <w:sz w:val="28"/>
          <w:szCs w:val="28"/>
        </w:rPr>
        <w:t>рабочих</w:t>
      </w:r>
      <w:r w:rsidR="00C140EC" w:rsidRPr="002E6F12">
        <w:rPr>
          <w:sz w:val="28"/>
          <w:szCs w:val="28"/>
        </w:rPr>
        <w:t xml:space="preserve"> </w:t>
      </w:r>
      <w:r w:rsidR="00A328C1" w:rsidRPr="002E6F12">
        <w:rPr>
          <w:sz w:val="28"/>
          <w:szCs w:val="28"/>
        </w:rPr>
        <w:t>д</w:t>
      </w:r>
      <w:r w:rsidR="00741320">
        <w:rPr>
          <w:sz w:val="28"/>
          <w:szCs w:val="28"/>
        </w:rPr>
        <w:t>ней</w:t>
      </w:r>
      <w:r w:rsidR="00FB2F5C" w:rsidRPr="002E6F12">
        <w:rPr>
          <w:sz w:val="28"/>
          <w:szCs w:val="28"/>
        </w:rPr>
        <w:t>.</w:t>
      </w:r>
    </w:p>
    <w:p w:rsidR="00486844" w:rsidRPr="00E86F50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50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1A406A" w:rsidRDefault="001A406A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C1" w:rsidRPr="00DE0AB9" w:rsidRDefault="00987735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128A" w:rsidRPr="00DE0AB9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DE0AB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DE0AB9" w:rsidRDefault="00C140EC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AB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и региональном порталах.</w:t>
      </w:r>
      <w:proofErr w:type="gramEnd"/>
    </w:p>
    <w:p w:rsidR="002529E8" w:rsidRDefault="002529E8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DE0AB9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E0AB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 w:rsidR="00AA784B" w:rsidRPr="00DE0AB9">
        <w:rPr>
          <w:sz w:val="28"/>
          <w:szCs w:val="28"/>
        </w:rPr>
        <w:t xml:space="preserve"> </w:t>
      </w:r>
      <w:r w:rsidR="001C34AF" w:rsidRPr="00DE0AB9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  <w:r w:rsidR="00A2325F" w:rsidRPr="00DE0AB9">
        <w:rPr>
          <w:sz w:val="28"/>
          <w:szCs w:val="28"/>
        </w:rPr>
        <w:t>.</w:t>
      </w:r>
      <w:proofErr w:type="gramEnd"/>
    </w:p>
    <w:p w:rsidR="00C140EC" w:rsidRPr="00DE0AB9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Default="00987735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="0050128A" w:rsidRPr="00DE0AB9">
        <w:rPr>
          <w:sz w:val="28"/>
          <w:szCs w:val="28"/>
        </w:rPr>
        <w:t xml:space="preserve">. </w:t>
      </w:r>
      <w:r w:rsidR="001C34AF" w:rsidRPr="00DE0AB9">
        <w:rPr>
          <w:sz w:val="28"/>
          <w:szCs w:val="28"/>
        </w:rPr>
        <w:t>В целях получения муниципальной услуги заявителем</w:t>
      </w:r>
      <w:r w:rsidR="001A406A">
        <w:rPr>
          <w:sz w:val="28"/>
          <w:szCs w:val="28"/>
        </w:rPr>
        <w:t xml:space="preserve"> (представителем заявителя)</w:t>
      </w:r>
      <w:r w:rsidR="001C34AF" w:rsidRPr="00DE0AB9">
        <w:rPr>
          <w:sz w:val="28"/>
          <w:szCs w:val="28"/>
        </w:rPr>
        <w:t xml:space="preserve"> в администрацию города, МФЦ подается </w:t>
      </w:r>
      <w:r w:rsidR="006A4C44">
        <w:rPr>
          <w:sz w:val="28"/>
          <w:szCs w:val="28"/>
        </w:rPr>
        <w:t>уведомление</w:t>
      </w:r>
      <w:r w:rsidR="006A4C44" w:rsidRPr="006A4C44">
        <w:rPr>
          <w:sz w:val="28"/>
          <w:szCs w:val="28"/>
        </w:rPr>
        <w:t xml:space="preserve"> о планируемом сносе и</w:t>
      </w:r>
      <w:r w:rsidR="006A4C44">
        <w:rPr>
          <w:sz w:val="28"/>
          <w:szCs w:val="28"/>
        </w:rPr>
        <w:t>ли</w:t>
      </w:r>
      <w:r w:rsidR="006A4C44" w:rsidRPr="006A4C44">
        <w:rPr>
          <w:sz w:val="28"/>
          <w:szCs w:val="28"/>
        </w:rPr>
        <w:t xml:space="preserve"> уведомлени</w:t>
      </w:r>
      <w:r w:rsidR="006A4C44">
        <w:rPr>
          <w:sz w:val="28"/>
          <w:szCs w:val="28"/>
        </w:rPr>
        <w:t>е</w:t>
      </w:r>
      <w:r w:rsidR="006A4C44" w:rsidRPr="006A4C44">
        <w:rPr>
          <w:sz w:val="28"/>
          <w:szCs w:val="28"/>
        </w:rPr>
        <w:t xml:space="preserve"> о завершении сноса</w:t>
      </w:r>
      <w:r w:rsidR="006A4C44">
        <w:rPr>
          <w:sz w:val="28"/>
          <w:szCs w:val="28"/>
        </w:rPr>
        <w:t>.</w:t>
      </w: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 о планируемом сносе д</w:t>
      </w:r>
      <w:r w:rsidRPr="00C833B5">
        <w:rPr>
          <w:sz w:val="28"/>
          <w:szCs w:val="28"/>
        </w:rPr>
        <w:t>олжно содержать следующие сведения:</w:t>
      </w: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833B5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F680A" w:rsidRDefault="008F680A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lastRenderedPageBreak/>
        <w:t>кадастровый номер земельного участка (при наличии), адрес или описание местоположения земельного участка;</w:t>
      </w: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t xml:space="preserve">сведения о праве застройщика на объект капитального строительства, подлежащий сносу, а также сведения о наличии прав иных лиц на </w:t>
      </w:r>
      <w:r w:rsidR="008F680A">
        <w:rPr>
          <w:sz w:val="28"/>
          <w:szCs w:val="28"/>
        </w:rPr>
        <w:br/>
      </w:r>
      <w:r w:rsidRPr="00C833B5">
        <w:rPr>
          <w:sz w:val="28"/>
          <w:szCs w:val="28"/>
        </w:rPr>
        <w:t>объект капитального строительства, подлежащий сносу (при наличии таких лиц);</w:t>
      </w:r>
    </w:p>
    <w:p w:rsidR="00C833B5" w:rsidRPr="00C833B5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C833B5">
        <w:rPr>
          <w:sz w:val="28"/>
          <w:szCs w:val="28"/>
        </w:rPr>
        <w:t>таких</w:t>
      </w:r>
      <w:proofErr w:type="gramEnd"/>
      <w:r w:rsidRPr="00C833B5">
        <w:rPr>
          <w:sz w:val="28"/>
          <w:szCs w:val="28"/>
        </w:rPr>
        <w:t xml:space="preserve"> решения либо обязательства);</w:t>
      </w:r>
    </w:p>
    <w:p w:rsidR="00C833B5" w:rsidRPr="00DE0AB9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33B5">
        <w:rPr>
          <w:sz w:val="28"/>
          <w:szCs w:val="28"/>
        </w:rPr>
        <w:t>почтовый адрес и (или) адрес электронной почты для связи с застройщиком или техническим заказчиком.</w:t>
      </w:r>
    </w:p>
    <w:p w:rsidR="001C34AF" w:rsidRPr="008E40F3" w:rsidRDefault="00987735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0F3">
        <w:rPr>
          <w:sz w:val="28"/>
          <w:szCs w:val="28"/>
        </w:rPr>
        <w:t>16</w:t>
      </w:r>
      <w:r w:rsidR="001C34AF" w:rsidRPr="008E40F3">
        <w:rPr>
          <w:sz w:val="28"/>
          <w:szCs w:val="28"/>
        </w:rPr>
        <w:t xml:space="preserve">. </w:t>
      </w:r>
      <w:r w:rsidR="001C34AF" w:rsidRPr="006A4C44">
        <w:rPr>
          <w:sz w:val="28"/>
          <w:szCs w:val="28"/>
        </w:rPr>
        <w:t xml:space="preserve">К </w:t>
      </w:r>
      <w:r w:rsidR="00DE0AB9" w:rsidRPr="006A4C44">
        <w:rPr>
          <w:sz w:val="28"/>
          <w:szCs w:val="28"/>
        </w:rPr>
        <w:t>уведом</w:t>
      </w:r>
      <w:r w:rsidR="002F7B45" w:rsidRPr="006A4C44">
        <w:rPr>
          <w:sz w:val="28"/>
          <w:szCs w:val="28"/>
        </w:rPr>
        <w:t>лению</w:t>
      </w:r>
      <w:r w:rsidR="00C833B5">
        <w:rPr>
          <w:sz w:val="28"/>
          <w:szCs w:val="28"/>
        </w:rPr>
        <w:t xml:space="preserve"> о </w:t>
      </w:r>
      <w:r w:rsidR="00C833B5" w:rsidRPr="00723C67">
        <w:rPr>
          <w:sz w:val="28"/>
          <w:szCs w:val="28"/>
        </w:rPr>
        <w:t xml:space="preserve">планируемом </w:t>
      </w:r>
      <w:r w:rsidR="00723C67" w:rsidRPr="00723C67">
        <w:rPr>
          <w:sz w:val="28"/>
          <w:szCs w:val="28"/>
        </w:rPr>
        <w:t>сносе</w:t>
      </w:r>
      <w:r w:rsidR="00A9566C" w:rsidRPr="008E40F3">
        <w:rPr>
          <w:sz w:val="28"/>
          <w:szCs w:val="28"/>
        </w:rPr>
        <w:t xml:space="preserve">, </w:t>
      </w:r>
      <w:r w:rsidR="001C34AF" w:rsidRPr="008E40F3">
        <w:rPr>
          <w:sz w:val="28"/>
          <w:szCs w:val="28"/>
        </w:rPr>
        <w:t>прилагаются следующие документы:</w:t>
      </w:r>
    </w:p>
    <w:p w:rsidR="00784055" w:rsidRPr="008E40F3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0F3">
        <w:rPr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84055" w:rsidRPr="008E40F3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0F3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в случае от имени заявителя обращается представитель заявителя (заявителей);</w:t>
      </w:r>
    </w:p>
    <w:p w:rsidR="00987735" w:rsidRPr="008E40F3" w:rsidRDefault="00987735" w:rsidP="008E40F3">
      <w:pPr>
        <w:ind w:firstLine="709"/>
        <w:jc w:val="both"/>
        <w:rPr>
          <w:rFonts w:ascii="Verdana" w:hAnsi="Verdana"/>
          <w:sz w:val="28"/>
          <w:szCs w:val="28"/>
        </w:rPr>
      </w:pPr>
      <w:r w:rsidRPr="008E40F3">
        <w:rPr>
          <w:sz w:val="28"/>
          <w:szCs w:val="28"/>
        </w:rPr>
        <w:t>результаты и материалы обследования объекта капитального строительства;</w:t>
      </w:r>
    </w:p>
    <w:p w:rsidR="00987735" w:rsidRDefault="00987735" w:rsidP="008E40F3">
      <w:pPr>
        <w:ind w:firstLine="709"/>
        <w:jc w:val="both"/>
        <w:rPr>
          <w:sz w:val="28"/>
          <w:szCs w:val="28"/>
        </w:rPr>
      </w:pPr>
      <w:r w:rsidRPr="008E40F3">
        <w:rPr>
          <w:sz w:val="28"/>
          <w:szCs w:val="28"/>
        </w:rPr>
        <w:t>проект организации работ по сносу объекта капитального строительства</w:t>
      </w:r>
      <w:r w:rsidRPr="00987735">
        <w:rPr>
          <w:sz w:val="28"/>
          <w:szCs w:val="28"/>
        </w:rPr>
        <w:t>.</w:t>
      </w:r>
    </w:p>
    <w:p w:rsidR="00102C23" w:rsidRDefault="00102C23" w:rsidP="00102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40F3">
        <w:rPr>
          <w:sz w:val="28"/>
          <w:szCs w:val="28"/>
        </w:rPr>
        <w:t>езультаты и материалы обследования объекта капитального строительства</w:t>
      </w:r>
      <w:r>
        <w:rPr>
          <w:sz w:val="28"/>
          <w:szCs w:val="28"/>
        </w:rPr>
        <w:t xml:space="preserve">, </w:t>
      </w:r>
      <w:r w:rsidRPr="008E40F3">
        <w:rPr>
          <w:sz w:val="28"/>
          <w:szCs w:val="28"/>
        </w:rPr>
        <w:t xml:space="preserve">проект организации работ по сносу объекта капитального строительства </w:t>
      </w:r>
      <w:r>
        <w:rPr>
          <w:sz w:val="28"/>
          <w:szCs w:val="28"/>
        </w:rPr>
        <w:t xml:space="preserve">предоставляются </w:t>
      </w:r>
      <w:r w:rsidRPr="008E40F3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случаев,</w:t>
      </w:r>
      <w:r w:rsidRPr="008E40F3">
        <w:rPr>
          <w:sz w:val="28"/>
          <w:szCs w:val="28"/>
        </w:rPr>
        <w:t xml:space="preserve"> указанных в пунктах 1 – 3 части 17 статьи 51 Кодекс</w:t>
      </w:r>
      <w:r>
        <w:rPr>
          <w:sz w:val="28"/>
          <w:szCs w:val="28"/>
        </w:rPr>
        <w:t>а.</w:t>
      </w:r>
      <w:r w:rsidRPr="008E40F3">
        <w:rPr>
          <w:sz w:val="28"/>
          <w:szCs w:val="28"/>
        </w:rPr>
        <w:t xml:space="preserve"> </w:t>
      </w:r>
    </w:p>
    <w:p w:rsidR="00C833B5" w:rsidRPr="008E40F3" w:rsidRDefault="00102C23" w:rsidP="00102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833B5">
        <w:rPr>
          <w:sz w:val="28"/>
          <w:szCs w:val="28"/>
        </w:rPr>
        <w:t xml:space="preserve"> уведомлению о завершении сноса </w:t>
      </w:r>
      <w:r w:rsidR="00C833B5" w:rsidRPr="008E40F3">
        <w:rPr>
          <w:sz w:val="28"/>
          <w:szCs w:val="28"/>
        </w:rPr>
        <w:t>прилагаются следующие документы:</w:t>
      </w:r>
    </w:p>
    <w:p w:rsidR="00C833B5" w:rsidRPr="008E40F3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0F3">
        <w:rPr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833B5" w:rsidRPr="008E40F3" w:rsidRDefault="00C833B5" w:rsidP="00C833B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40F3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в случае от имени заявителя обращается предс</w:t>
      </w:r>
      <w:r w:rsidR="008F680A">
        <w:rPr>
          <w:sz w:val="28"/>
          <w:szCs w:val="28"/>
        </w:rPr>
        <w:t>тавитель заявителя (заявителей).</w:t>
      </w:r>
    </w:p>
    <w:p w:rsidR="00CD28D2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987735">
        <w:rPr>
          <w:rStyle w:val="blk"/>
          <w:sz w:val="28"/>
          <w:szCs w:val="28"/>
        </w:rPr>
        <w:t xml:space="preserve">Документы, предоставляемые для получения муниципальной </w:t>
      </w:r>
      <w:r w:rsidR="008F680A">
        <w:rPr>
          <w:rStyle w:val="blk"/>
          <w:sz w:val="28"/>
          <w:szCs w:val="28"/>
        </w:rPr>
        <w:br/>
      </w:r>
      <w:r w:rsidRPr="00987735">
        <w:rPr>
          <w:rStyle w:val="blk"/>
          <w:sz w:val="28"/>
          <w:szCs w:val="28"/>
        </w:rPr>
        <w:t xml:space="preserve">услуги, должны иметь надлежащие подписи уполномоченных </w:t>
      </w:r>
      <w:r w:rsidR="008F680A">
        <w:rPr>
          <w:rStyle w:val="blk"/>
          <w:sz w:val="28"/>
          <w:szCs w:val="28"/>
        </w:rPr>
        <w:br/>
      </w:r>
      <w:r w:rsidRPr="00987735">
        <w:rPr>
          <w:rStyle w:val="blk"/>
          <w:sz w:val="28"/>
          <w:szCs w:val="28"/>
        </w:rPr>
        <w:t xml:space="preserve">должностных лиц, оформленные соответствующим образом, тексты документов должны быть написаны разборчиво. Копии документов </w:t>
      </w:r>
      <w:r w:rsidR="008F680A">
        <w:rPr>
          <w:rStyle w:val="blk"/>
          <w:sz w:val="28"/>
          <w:szCs w:val="28"/>
        </w:rPr>
        <w:br/>
      </w:r>
      <w:r w:rsidRPr="00987735">
        <w:rPr>
          <w:rStyle w:val="blk"/>
          <w:sz w:val="28"/>
          <w:szCs w:val="28"/>
        </w:rPr>
        <w:t>должны быть заверены надлежащим образом или представлены с предъявлением оригиналов</w:t>
      </w:r>
      <w:r w:rsidR="008F680A">
        <w:rPr>
          <w:rStyle w:val="blk"/>
          <w:sz w:val="28"/>
          <w:szCs w:val="28"/>
        </w:rPr>
        <w:t>,</w:t>
      </w:r>
      <w:r w:rsidRPr="00987735">
        <w:rPr>
          <w:rStyle w:val="blk"/>
          <w:sz w:val="28"/>
          <w:szCs w:val="28"/>
        </w:rPr>
        <w:t xml:space="preserve"> хорошего качества (без пробелов и затемнений).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687EC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FC2E9C" w:rsidRPr="003D52B0" w:rsidRDefault="00FC2E9C" w:rsidP="00FC2E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FC2E9C" w:rsidRPr="003D52B0" w:rsidRDefault="00FC2E9C" w:rsidP="00FC2E9C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FC2E9C" w:rsidRPr="003D52B0" w:rsidTr="00C200AB">
        <w:trPr>
          <w:trHeight w:val="395"/>
          <w:tblCellSpacing w:w="5" w:type="nil"/>
        </w:trPr>
        <w:tc>
          <w:tcPr>
            <w:tcW w:w="567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№</w:t>
            </w:r>
          </w:p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87EC4">
              <w:rPr>
                <w:sz w:val="28"/>
                <w:szCs w:val="28"/>
              </w:rPr>
              <w:t>п</w:t>
            </w:r>
            <w:proofErr w:type="gramEnd"/>
            <w:r w:rsidRPr="00687EC4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FC2E9C" w:rsidRDefault="00FC2E9C" w:rsidP="00FC2E9C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FC2E9C" w:rsidRPr="003D52B0" w:rsidTr="00C200AB">
        <w:trPr>
          <w:trHeight w:val="395"/>
          <w:tblHeader/>
          <w:tblCellSpacing w:w="5" w:type="nil"/>
        </w:trPr>
        <w:tc>
          <w:tcPr>
            <w:tcW w:w="567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3</w:t>
            </w:r>
          </w:p>
        </w:tc>
      </w:tr>
      <w:tr w:rsidR="00FC2E9C" w:rsidRPr="003D52B0" w:rsidTr="00C200AB">
        <w:trPr>
          <w:trHeight w:val="1554"/>
          <w:tblCellSpacing w:w="5" w:type="nil"/>
        </w:trPr>
        <w:tc>
          <w:tcPr>
            <w:tcW w:w="567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ФНС России</w:t>
            </w:r>
          </w:p>
        </w:tc>
      </w:tr>
      <w:tr w:rsidR="00FC2E9C" w:rsidRPr="003D52B0" w:rsidTr="00C200AB">
        <w:trPr>
          <w:trHeight w:val="956"/>
          <w:tblCellSpacing w:w="5" w:type="nil"/>
        </w:trPr>
        <w:tc>
          <w:tcPr>
            <w:tcW w:w="567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>Выписка из Е</w:t>
            </w:r>
            <w:r>
              <w:rPr>
                <w:sz w:val="28"/>
                <w:szCs w:val="28"/>
              </w:rPr>
              <w:t>диного государственного реестра недвижимости (далее - ЕГРН)</w:t>
            </w:r>
            <w:r w:rsidRPr="00687EC4">
              <w:rPr>
                <w:sz w:val="28"/>
                <w:szCs w:val="28"/>
              </w:rPr>
              <w:t xml:space="preserve"> о </w:t>
            </w:r>
            <w:proofErr w:type="gramStart"/>
            <w:r w:rsidRPr="00687EC4">
              <w:rPr>
                <w:sz w:val="28"/>
                <w:szCs w:val="28"/>
              </w:rPr>
              <w:t>правах</w:t>
            </w:r>
            <w:proofErr w:type="gramEnd"/>
            <w:r w:rsidRPr="00687EC4">
              <w:rPr>
                <w:sz w:val="28"/>
                <w:szCs w:val="28"/>
              </w:rPr>
              <w:t xml:space="preserve"> об объекте недвижимости (здании - жилом доме или садовом доме) или уведомление об отсутствии в ЕГРН запрашиваемых сведений</w:t>
            </w:r>
          </w:p>
        </w:tc>
        <w:tc>
          <w:tcPr>
            <w:tcW w:w="2694" w:type="dxa"/>
          </w:tcPr>
          <w:p w:rsidR="00FC2E9C" w:rsidRPr="00687EC4" w:rsidRDefault="00FC2E9C" w:rsidP="00C200A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87EC4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687EC4">
              <w:rPr>
                <w:sz w:val="28"/>
                <w:szCs w:val="28"/>
              </w:rPr>
              <w:t>Росреестра</w:t>
            </w:r>
            <w:proofErr w:type="spellEnd"/>
            <w:r w:rsidRPr="00687EC4">
              <w:rPr>
                <w:sz w:val="28"/>
                <w:szCs w:val="28"/>
              </w:rPr>
              <w:t>» по СК</w:t>
            </w:r>
          </w:p>
        </w:tc>
      </w:tr>
    </w:tbl>
    <w:p w:rsidR="00FC2E9C" w:rsidRPr="008F680A" w:rsidRDefault="00FC2E9C" w:rsidP="00FC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C2E9C" w:rsidRPr="00CA76C5" w:rsidRDefault="00FC2E9C" w:rsidP="00FC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6C5">
        <w:rPr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FC2E9C" w:rsidRPr="00687EC4" w:rsidRDefault="007C6007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6C5">
        <w:rPr>
          <w:sz w:val="28"/>
          <w:szCs w:val="28"/>
        </w:rPr>
        <w:t>18</w:t>
      </w:r>
      <w:r w:rsidR="00FC2E9C" w:rsidRPr="00CA76C5">
        <w:rPr>
          <w:sz w:val="28"/>
          <w:szCs w:val="28"/>
        </w:rPr>
        <w:t>. В соответствии с пунктами 1</w:t>
      </w:r>
      <w:r w:rsidR="006A4C44" w:rsidRPr="00CA76C5">
        <w:rPr>
          <w:sz w:val="28"/>
          <w:szCs w:val="28"/>
        </w:rPr>
        <w:t xml:space="preserve"> </w:t>
      </w:r>
      <w:r w:rsidR="00FC2E9C" w:rsidRPr="00CA76C5">
        <w:rPr>
          <w:sz w:val="28"/>
          <w:szCs w:val="28"/>
        </w:rPr>
        <w:t>-</w:t>
      </w:r>
      <w:r w:rsidR="006A4C44" w:rsidRPr="00CA76C5">
        <w:rPr>
          <w:sz w:val="28"/>
          <w:szCs w:val="28"/>
        </w:rPr>
        <w:t xml:space="preserve"> </w:t>
      </w:r>
      <w:r w:rsidR="00FC2E9C" w:rsidRPr="00CA76C5">
        <w:rPr>
          <w:sz w:val="28"/>
          <w:szCs w:val="28"/>
        </w:rPr>
        <w:t>4 части 1 статьи 7 Федерального закона № 210-ФЗ запрещается</w:t>
      </w:r>
      <w:r w:rsidR="00FC2E9C" w:rsidRPr="00687EC4">
        <w:rPr>
          <w:sz w:val="28"/>
          <w:szCs w:val="28"/>
        </w:rPr>
        <w:t xml:space="preserve"> требовать от заявителя: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7EC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687EC4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687EC4">
        <w:rPr>
          <w:sz w:val="28"/>
          <w:szCs w:val="28"/>
        </w:rPr>
        <w:t xml:space="preserve"> документов, включенных в определенный частью 6 статьи 1 Федерального закона № 210-ФЗ перечень документов. Заявитель вправе </w:t>
      </w:r>
      <w:r w:rsidRPr="00687EC4">
        <w:rPr>
          <w:sz w:val="28"/>
          <w:szCs w:val="28"/>
        </w:rPr>
        <w:lastRenderedPageBreak/>
        <w:t>представить указанные документы и информацию в органы, предоставляющие муниципальные услуги, по собственной инициативе;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687EC4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7EC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7EC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7EC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7EC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E9C" w:rsidRPr="00687EC4" w:rsidRDefault="00FC2E9C" w:rsidP="00FC2E9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687EC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МФЦ, специалиста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687EC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неудобства, представления документов и информации или осуществления действий</w:t>
      </w:r>
      <w:r w:rsidR="001A406A">
        <w:rPr>
          <w:sz w:val="28"/>
          <w:szCs w:val="28"/>
        </w:rPr>
        <w:t xml:space="preserve">. </w:t>
      </w:r>
    </w:p>
    <w:p w:rsidR="007E37BF" w:rsidRPr="00687EC4" w:rsidRDefault="007C6007" w:rsidP="005A5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37BF" w:rsidRPr="00687EC4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</w:t>
      </w:r>
      <w:r w:rsidR="005A544B">
        <w:rPr>
          <w:rFonts w:ascii="Times New Roman" w:hAnsi="Times New Roman" w:cs="Times New Roman"/>
          <w:sz w:val="28"/>
          <w:szCs w:val="28"/>
        </w:rPr>
        <w:br w:type="page"/>
      </w:r>
      <w:r w:rsidR="005A544B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7E37BF" w:rsidRPr="00687EC4">
        <w:rPr>
          <w:rFonts w:ascii="Times New Roman" w:hAnsi="Times New Roman" w:cs="Times New Roman"/>
          <w:sz w:val="28"/>
          <w:szCs w:val="28"/>
        </w:rPr>
        <w:t>ставлении услуги:</w:t>
      </w:r>
    </w:p>
    <w:p w:rsidR="00687EC4" w:rsidRPr="00987735" w:rsidRDefault="00687EC4" w:rsidP="008E40F3">
      <w:pPr>
        <w:ind w:firstLine="709"/>
        <w:jc w:val="both"/>
        <w:rPr>
          <w:rFonts w:ascii="Verdana" w:hAnsi="Verdana"/>
          <w:sz w:val="28"/>
          <w:szCs w:val="28"/>
        </w:rPr>
      </w:pPr>
      <w:r w:rsidRPr="00987735">
        <w:rPr>
          <w:sz w:val="28"/>
          <w:szCs w:val="28"/>
        </w:rPr>
        <w:t>результаты и материалы обследования объекта капитального строительства;</w:t>
      </w:r>
    </w:p>
    <w:p w:rsidR="00687EC4" w:rsidRPr="00987735" w:rsidRDefault="00687EC4" w:rsidP="008E40F3">
      <w:pPr>
        <w:ind w:firstLine="709"/>
        <w:jc w:val="both"/>
        <w:rPr>
          <w:rFonts w:ascii="Verdana" w:hAnsi="Verdana"/>
          <w:sz w:val="28"/>
          <w:szCs w:val="28"/>
        </w:rPr>
      </w:pPr>
      <w:r w:rsidRPr="00987735">
        <w:rPr>
          <w:sz w:val="28"/>
          <w:szCs w:val="28"/>
        </w:rPr>
        <w:t>проект организации работ по сносу объекта капитального строительства.</w:t>
      </w:r>
    </w:p>
    <w:p w:rsidR="007C6007" w:rsidRDefault="007C6007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AB2C37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37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  <w:r w:rsidR="008E40F3">
        <w:rPr>
          <w:sz w:val="28"/>
          <w:szCs w:val="28"/>
        </w:rPr>
        <w:t xml:space="preserve"> </w:t>
      </w:r>
    </w:p>
    <w:p w:rsidR="0050128A" w:rsidRPr="00AB2C37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44B" w:rsidRDefault="00CD28D2" w:rsidP="005A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37">
        <w:rPr>
          <w:bCs/>
          <w:iCs/>
          <w:sz w:val="28"/>
          <w:szCs w:val="28"/>
        </w:rPr>
        <w:t>2</w:t>
      </w:r>
      <w:r w:rsidR="007C6007">
        <w:rPr>
          <w:bCs/>
          <w:iCs/>
          <w:sz w:val="28"/>
          <w:szCs w:val="28"/>
        </w:rPr>
        <w:t>0</w:t>
      </w:r>
      <w:r w:rsidR="0050128A" w:rsidRPr="00AB2C37">
        <w:rPr>
          <w:bCs/>
          <w:iCs/>
          <w:sz w:val="28"/>
          <w:szCs w:val="28"/>
        </w:rPr>
        <w:t xml:space="preserve">. </w:t>
      </w:r>
      <w:proofErr w:type="gramStart"/>
      <w:r w:rsidR="0050128A" w:rsidRPr="00AB2C37">
        <w:rPr>
          <w:bCs/>
          <w:iCs/>
          <w:sz w:val="28"/>
          <w:szCs w:val="28"/>
        </w:rPr>
        <w:t>Основани</w:t>
      </w:r>
      <w:r w:rsidR="008E40F3">
        <w:rPr>
          <w:bCs/>
          <w:iCs/>
          <w:sz w:val="28"/>
          <w:szCs w:val="28"/>
        </w:rPr>
        <w:t>ем</w:t>
      </w:r>
      <w:r w:rsidR="0050128A" w:rsidRPr="00AB2C37">
        <w:rPr>
          <w:bCs/>
          <w:iCs/>
          <w:sz w:val="28"/>
          <w:szCs w:val="28"/>
        </w:rPr>
        <w:t xml:space="preserve"> для отказа в приеме документов, необходимых для предоставления муниципальной услуги </w:t>
      </w:r>
      <w:r w:rsidR="008E40F3">
        <w:rPr>
          <w:bCs/>
          <w:iCs/>
          <w:sz w:val="28"/>
          <w:szCs w:val="28"/>
        </w:rPr>
        <w:t xml:space="preserve">является </w:t>
      </w:r>
      <w:r w:rsidR="005A544B" w:rsidRPr="00A24888">
        <w:rPr>
          <w:sz w:val="28"/>
          <w:szCs w:val="28"/>
        </w:rPr>
        <w:t xml:space="preserve">признание усиленной квалифицированной электронной подписи (далее - электронная подпись) в соответствии с Федеральным законом от </w:t>
      </w:r>
      <w:r w:rsidR="005A544B">
        <w:rPr>
          <w:sz w:val="28"/>
          <w:szCs w:val="28"/>
        </w:rPr>
        <w:t>0</w:t>
      </w:r>
      <w:r w:rsidR="005A544B" w:rsidRPr="00D12A1A">
        <w:rPr>
          <w:sz w:val="28"/>
          <w:szCs w:val="28"/>
        </w:rPr>
        <w:t>6 апреля 2011 года № 63-ФЗ «Об электронной подписи», с использованием которой подписаны заявление и документы, необходимые для предоставления муниципальной услуги, представленные заявителем (представителем заявителя) в электронной форме, недействительной (истек срок действия, заявление подписано э</w:t>
      </w:r>
      <w:r w:rsidR="005A544B">
        <w:rPr>
          <w:sz w:val="28"/>
          <w:szCs w:val="28"/>
        </w:rPr>
        <w:t>лектронной</w:t>
      </w:r>
      <w:proofErr w:type="gramEnd"/>
      <w:r w:rsidR="005A544B">
        <w:rPr>
          <w:sz w:val="28"/>
          <w:szCs w:val="28"/>
        </w:rPr>
        <w:t xml:space="preserve"> подписью иного лица).</w:t>
      </w:r>
    </w:p>
    <w:p w:rsidR="0050128A" w:rsidRPr="00AB2C37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50128A" w:rsidRPr="00AB2C37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2C37">
        <w:rPr>
          <w:sz w:val="28"/>
          <w:szCs w:val="28"/>
        </w:rPr>
        <w:t xml:space="preserve">Исчерпывающий перечень </w:t>
      </w:r>
      <w:r w:rsidR="00AC64AF">
        <w:rPr>
          <w:sz w:val="28"/>
          <w:szCs w:val="28"/>
        </w:rPr>
        <w:t>оснований для возврата уведомления</w:t>
      </w:r>
      <w:r w:rsidRPr="00AB2C37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="00AB2C37">
        <w:rPr>
          <w:sz w:val="28"/>
          <w:szCs w:val="28"/>
        </w:rPr>
        <w:t xml:space="preserve"> </w:t>
      </w:r>
    </w:p>
    <w:p w:rsidR="0050128A" w:rsidRPr="003D52B0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2325F" w:rsidRPr="000A2D2B" w:rsidRDefault="00CD28D2" w:rsidP="00DE4B34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2</w:t>
      </w:r>
      <w:r w:rsidR="007C6007">
        <w:rPr>
          <w:sz w:val="28"/>
          <w:szCs w:val="28"/>
        </w:rPr>
        <w:t>1</w:t>
      </w:r>
      <w:r w:rsidR="00DE4B34" w:rsidRPr="000A2D2B">
        <w:rPr>
          <w:sz w:val="28"/>
          <w:szCs w:val="28"/>
        </w:rPr>
        <w:t>. Основания для возврата уведомления</w:t>
      </w:r>
      <w:r w:rsidR="0050128A" w:rsidRPr="000A2D2B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="00AC64AF" w:rsidRPr="000A2D2B">
        <w:rPr>
          <w:sz w:val="28"/>
          <w:szCs w:val="28"/>
        </w:rPr>
        <w:t xml:space="preserve"> отсу</w:t>
      </w:r>
      <w:r w:rsidR="00DE4B34" w:rsidRPr="000A2D2B">
        <w:rPr>
          <w:sz w:val="28"/>
          <w:szCs w:val="28"/>
        </w:rPr>
        <w:t>т</w:t>
      </w:r>
      <w:r w:rsidR="00AC64AF" w:rsidRPr="000A2D2B">
        <w:rPr>
          <w:sz w:val="28"/>
          <w:szCs w:val="28"/>
        </w:rPr>
        <w:t>ст</w:t>
      </w:r>
      <w:r w:rsidR="00DE4B34" w:rsidRPr="000A2D2B">
        <w:rPr>
          <w:sz w:val="28"/>
          <w:szCs w:val="28"/>
        </w:rPr>
        <w:t>вуют.</w:t>
      </w:r>
      <w:r w:rsidR="0050128A" w:rsidRPr="000A2D2B">
        <w:rPr>
          <w:sz w:val="28"/>
          <w:szCs w:val="28"/>
        </w:rPr>
        <w:t xml:space="preserve"> </w:t>
      </w:r>
    </w:p>
    <w:p w:rsidR="007E37BF" w:rsidRPr="000A2D2B" w:rsidRDefault="007E37BF" w:rsidP="00A232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50128A" w:rsidRPr="000A2D2B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D2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AC64AF" w:rsidRPr="000A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8A" w:rsidRPr="000A2D2B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0A2D2B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D2B">
        <w:rPr>
          <w:rFonts w:ascii="Times New Roman" w:hAnsi="Times New Roman" w:cs="Times New Roman"/>
          <w:sz w:val="28"/>
          <w:szCs w:val="28"/>
        </w:rPr>
        <w:t>2</w:t>
      </w:r>
      <w:r w:rsidR="007C6007">
        <w:rPr>
          <w:rFonts w:ascii="Times New Roman" w:hAnsi="Times New Roman" w:cs="Times New Roman"/>
          <w:sz w:val="28"/>
          <w:szCs w:val="28"/>
        </w:rPr>
        <w:t>2</w:t>
      </w:r>
      <w:r w:rsidR="0050128A" w:rsidRPr="000A2D2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</w:t>
      </w:r>
      <w:r w:rsidR="00AC64AF" w:rsidRPr="000A2D2B">
        <w:rPr>
          <w:rFonts w:ascii="Times New Roman" w:hAnsi="Times New Roman" w:cs="Times New Roman"/>
          <w:sz w:val="28"/>
          <w:szCs w:val="28"/>
        </w:rPr>
        <w:t xml:space="preserve"> </w:t>
      </w:r>
      <w:r w:rsidR="0050128A" w:rsidRPr="000A2D2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0128A" w:rsidRPr="000A2D2B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0A2D2B">
        <w:rPr>
          <w:bCs/>
          <w:iCs/>
          <w:sz w:val="28"/>
          <w:szCs w:val="28"/>
        </w:rPr>
        <w:t>2</w:t>
      </w:r>
      <w:r w:rsidR="007C6007">
        <w:rPr>
          <w:bCs/>
          <w:iCs/>
          <w:sz w:val="28"/>
          <w:szCs w:val="28"/>
        </w:rPr>
        <w:t>3</w:t>
      </w:r>
      <w:r w:rsidR="0050128A" w:rsidRPr="000A2D2B">
        <w:rPr>
          <w:bCs/>
          <w:iCs/>
          <w:sz w:val="28"/>
          <w:szCs w:val="28"/>
        </w:rPr>
        <w:t>. Основания для отказа в предоставлени</w:t>
      </w:r>
      <w:r w:rsidR="00AC64AF" w:rsidRPr="000A2D2B">
        <w:rPr>
          <w:bCs/>
          <w:iCs/>
          <w:sz w:val="28"/>
          <w:szCs w:val="28"/>
        </w:rPr>
        <w:t>и муниципальной услуги отсутствуют.</w:t>
      </w:r>
    </w:p>
    <w:p w:rsidR="0050128A" w:rsidRPr="003D52B0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0A2D2B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2D2B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Pr="000A2D2B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0A2D2B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2D2B">
        <w:rPr>
          <w:sz w:val="28"/>
          <w:szCs w:val="28"/>
        </w:rPr>
        <w:t>2</w:t>
      </w:r>
      <w:r w:rsidR="007C6007">
        <w:rPr>
          <w:sz w:val="28"/>
          <w:szCs w:val="28"/>
        </w:rPr>
        <w:t>4</w:t>
      </w:r>
      <w:r w:rsidR="0050128A" w:rsidRPr="000A2D2B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0A2D2B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0A2D2B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2D2B">
        <w:rPr>
          <w:sz w:val="28"/>
          <w:szCs w:val="28"/>
        </w:rPr>
        <w:t xml:space="preserve">Максимальный срок ожидания в очереди при подаче </w:t>
      </w:r>
      <w:r w:rsidR="001A406A">
        <w:rPr>
          <w:sz w:val="28"/>
          <w:szCs w:val="28"/>
        </w:rPr>
        <w:t>уведомления</w:t>
      </w:r>
      <w:r w:rsidRPr="000A2D2B">
        <w:rPr>
          <w:sz w:val="28"/>
          <w:szCs w:val="28"/>
        </w:rPr>
        <w:t xml:space="preserve"> </w:t>
      </w:r>
    </w:p>
    <w:p w:rsidR="005A544B" w:rsidRDefault="005A544B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50128A" w:rsidRPr="000A2D2B" w:rsidRDefault="000A2D2B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2</w:t>
      </w:r>
      <w:r w:rsidR="007C6007">
        <w:rPr>
          <w:sz w:val="28"/>
          <w:szCs w:val="28"/>
        </w:rPr>
        <w:t>5</w:t>
      </w:r>
      <w:r w:rsidR="0050128A" w:rsidRPr="000A2D2B">
        <w:rPr>
          <w:sz w:val="28"/>
          <w:szCs w:val="28"/>
        </w:rPr>
        <w:t xml:space="preserve">. </w:t>
      </w:r>
      <w:r w:rsidR="003A02C4" w:rsidRPr="000A2D2B">
        <w:rPr>
          <w:sz w:val="28"/>
          <w:szCs w:val="28"/>
        </w:rPr>
        <w:t xml:space="preserve">Максимальное время ожидания в очереди при подаче </w:t>
      </w:r>
      <w:r w:rsidR="001A406A">
        <w:rPr>
          <w:sz w:val="28"/>
          <w:szCs w:val="28"/>
        </w:rPr>
        <w:t>уведомления</w:t>
      </w:r>
      <w:r w:rsidR="003A02C4" w:rsidRPr="000A2D2B">
        <w:rPr>
          <w:sz w:val="28"/>
          <w:szCs w:val="28"/>
        </w:rPr>
        <w:t xml:space="preserve"> в Комитете и МФЦ не должно превышать 15 минут.</w:t>
      </w:r>
    </w:p>
    <w:p w:rsidR="00F00A6E" w:rsidRPr="000A2D2B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A544B" w:rsidRDefault="005A544B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2D2B">
        <w:rPr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0A2D2B">
        <w:rPr>
          <w:sz w:val="28"/>
          <w:szCs w:val="28"/>
        </w:rPr>
        <w:t xml:space="preserve"> </w:t>
      </w:r>
      <w:r w:rsidRPr="000A2D2B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5A544B" w:rsidRPr="000A2D2B" w:rsidRDefault="005A544B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0A2D2B" w:rsidRDefault="000A2D2B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2</w:t>
      </w:r>
      <w:r w:rsidR="007C6007">
        <w:rPr>
          <w:sz w:val="28"/>
          <w:szCs w:val="28"/>
        </w:rPr>
        <w:t>6</w:t>
      </w:r>
      <w:r w:rsidR="006726E0" w:rsidRPr="000A2D2B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</w:t>
      </w:r>
      <w:r w:rsidR="001A406A">
        <w:rPr>
          <w:sz w:val="28"/>
          <w:szCs w:val="28"/>
        </w:rPr>
        <w:t xml:space="preserve"> (представителей заявителей)</w:t>
      </w:r>
      <w:r w:rsidR="006726E0" w:rsidRPr="000A2D2B">
        <w:rPr>
          <w:sz w:val="28"/>
          <w:szCs w:val="28"/>
        </w:rPr>
        <w:t>.</w:t>
      </w:r>
    </w:p>
    <w:p w:rsidR="006726E0" w:rsidRPr="000A2D2B" w:rsidRDefault="006726E0" w:rsidP="001A4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1411"/>
      <w:r w:rsidRPr="000A2D2B">
        <w:rPr>
          <w:sz w:val="28"/>
          <w:szCs w:val="28"/>
        </w:rPr>
        <w:t>Здание, в котором расположен Комитет, оборудован</w:t>
      </w:r>
      <w:r w:rsidR="0074713B" w:rsidRPr="000A2D2B">
        <w:rPr>
          <w:sz w:val="28"/>
          <w:szCs w:val="28"/>
        </w:rPr>
        <w:t>о</w:t>
      </w:r>
      <w:r w:rsidRPr="000A2D2B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</w:t>
      </w:r>
      <w:r w:rsidR="001A406A">
        <w:rPr>
          <w:sz w:val="28"/>
          <w:szCs w:val="28"/>
        </w:rPr>
        <w:t xml:space="preserve">(представителей заявителей) </w:t>
      </w:r>
      <w:r w:rsidRPr="000A2D2B">
        <w:rPr>
          <w:sz w:val="28"/>
          <w:szCs w:val="28"/>
        </w:rPr>
        <w:t>с ограниченными возможностями здоровья</w:t>
      </w:r>
      <w:r w:rsidRPr="000A2D2B">
        <w:rPr>
          <w:rFonts w:ascii="Arial" w:hAnsi="Arial"/>
          <w:sz w:val="28"/>
          <w:szCs w:val="28"/>
        </w:rPr>
        <w:t>.</w:t>
      </w:r>
    </w:p>
    <w:bookmarkEnd w:id="8"/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Вход в здание Комитета обору</w:t>
      </w:r>
      <w:r w:rsidR="001762EA" w:rsidRPr="000A2D2B">
        <w:rPr>
          <w:sz w:val="28"/>
          <w:szCs w:val="28"/>
        </w:rPr>
        <w:t>довано</w:t>
      </w:r>
      <w:r w:rsidRPr="000A2D2B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наименование;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место нахождения;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график работы.</w:t>
      </w:r>
    </w:p>
    <w:p w:rsidR="006726E0" w:rsidRPr="000A2D2B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0A2D2B">
        <w:rPr>
          <w:sz w:val="28"/>
          <w:szCs w:val="28"/>
        </w:rPr>
        <w:t>,</w:t>
      </w:r>
      <w:r w:rsidRPr="000A2D2B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0A2D2B" w:rsidRDefault="006726E0" w:rsidP="006726E0">
      <w:pPr>
        <w:suppressAutoHyphens/>
        <w:ind w:firstLine="709"/>
        <w:jc w:val="both"/>
      </w:pPr>
      <w:r w:rsidRPr="000A2D2B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0A2D2B">
        <w:t xml:space="preserve">. 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Прием заявителей</w:t>
      </w:r>
      <w:r w:rsidR="001A406A">
        <w:rPr>
          <w:sz w:val="28"/>
          <w:szCs w:val="28"/>
        </w:rPr>
        <w:t xml:space="preserve"> (представителей заявителей)</w:t>
      </w:r>
      <w:r w:rsidRPr="000A2D2B">
        <w:rPr>
          <w:sz w:val="28"/>
          <w:szCs w:val="28"/>
        </w:rPr>
        <w:t xml:space="preserve">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0A2D2B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номера кабинета;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фамилии, имени, отчества </w:t>
      </w:r>
      <w:r w:rsidR="001A406A">
        <w:rPr>
          <w:sz w:val="28"/>
          <w:szCs w:val="28"/>
        </w:rPr>
        <w:t xml:space="preserve">(при наличии) </w:t>
      </w:r>
      <w:r w:rsidRPr="000A2D2B">
        <w:rPr>
          <w:sz w:val="28"/>
          <w:szCs w:val="28"/>
        </w:rPr>
        <w:t>и должности специалиста, осуществляющего прием и выдачу документов;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времени перерыва, технического перерыва.</w:t>
      </w:r>
    </w:p>
    <w:p w:rsidR="006726E0" w:rsidRPr="000A2D2B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4150A" w:rsidRDefault="0034150A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lastRenderedPageBreak/>
        <w:t>Требования к размещению и оформлению визуальной, текстовой информации в Комитете.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0A2D2B">
        <w:rPr>
          <w:sz w:val="28"/>
          <w:szCs w:val="28"/>
        </w:rPr>
        <w:t>9</w:t>
      </w:r>
      <w:r w:rsidRPr="000A2D2B">
        <w:rPr>
          <w:sz w:val="28"/>
          <w:szCs w:val="28"/>
        </w:rPr>
        <w:t xml:space="preserve"> административного регламента.</w:t>
      </w:r>
    </w:p>
    <w:p w:rsidR="006726E0" w:rsidRPr="000A2D2B" w:rsidRDefault="007C6007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726E0" w:rsidRPr="000A2D2B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 w:rsidRPr="000A2D2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2D2B">
        <w:rPr>
          <w:sz w:val="28"/>
          <w:szCs w:val="28"/>
        </w:rPr>
        <w:t xml:space="preserve"> и муниципальных услуг».</w:t>
      </w:r>
      <w:bookmarkStart w:id="9" w:name="Par393"/>
      <w:bookmarkEnd w:id="9"/>
    </w:p>
    <w:p w:rsidR="006726E0" w:rsidRPr="000A2D2B" w:rsidRDefault="007C6007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="006726E0" w:rsidRPr="000A2D2B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Своевременность: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Качество</w:t>
      </w:r>
      <w:r w:rsidR="00B95B6D" w:rsidRPr="000A2D2B">
        <w:rPr>
          <w:sz w:val="28"/>
          <w:szCs w:val="28"/>
        </w:rPr>
        <w:t xml:space="preserve"> -</w:t>
      </w:r>
      <w:r w:rsidRPr="000A2D2B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Доступность: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0A2D2B">
        <w:rPr>
          <w:sz w:val="28"/>
          <w:szCs w:val="28"/>
        </w:rPr>
        <w:br/>
        <w:t>90 процентов.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Вежливость</w:t>
      </w:r>
      <w:r w:rsidR="00B95B6D" w:rsidRPr="000A2D2B">
        <w:rPr>
          <w:sz w:val="28"/>
          <w:szCs w:val="28"/>
        </w:rPr>
        <w:t xml:space="preserve"> -</w:t>
      </w:r>
      <w:r w:rsidRPr="000A2D2B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Процесс обжалования: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0A2D2B">
        <w:rPr>
          <w:sz w:val="28"/>
          <w:szCs w:val="28"/>
        </w:rPr>
        <w:br/>
        <w:t>2 процента;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0A2D2B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0A2D2B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процент (доля) заявителей, удовлетворенных сроками </w:t>
      </w:r>
      <w:r w:rsidRPr="000A2D2B">
        <w:rPr>
          <w:sz w:val="28"/>
          <w:szCs w:val="28"/>
        </w:rPr>
        <w:br/>
        <w:t>обжалования – 90 процентов.</w:t>
      </w:r>
    </w:p>
    <w:p w:rsidR="006726E0" w:rsidRPr="000A2D2B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2B">
        <w:rPr>
          <w:sz w:val="28"/>
          <w:szCs w:val="28"/>
        </w:rPr>
        <w:t xml:space="preserve">Возможность получения результата муниципальной услуги в МФЦ, в </w:t>
      </w:r>
      <w:r w:rsidRPr="000A2D2B">
        <w:rPr>
          <w:sz w:val="28"/>
          <w:szCs w:val="28"/>
        </w:rPr>
        <w:lastRenderedPageBreak/>
        <w:t>случае подачи заявления о ее предоставлении через портал государственных услуг.</w:t>
      </w:r>
    </w:p>
    <w:p w:rsidR="001A406A" w:rsidRDefault="001A406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0128A" w:rsidRPr="000A2D2B" w:rsidRDefault="0050128A" w:rsidP="001367E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D2B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E5DDB" w:rsidRPr="003D52B0" w:rsidRDefault="008E5DDB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0128A" w:rsidRPr="00173A3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73A38">
        <w:rPr>
          <w:sz w:val="28"/>
          <w:szCs w:val="28"/>
        </w:rPr>
        <w:t>Перечень административных процедур</w:t>
      </w:r>
    </w:p>
    <w:p w:rsidR="0050128A" w:rsidRPr="003D52B0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50128A" w:rsidRPr="002529E8" w:rsidRDefault="007C6007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2529E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2529E8" w:rsidRDefault="00173A38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529E8">
        <w:rPr>
          <w:rFonts w:eastAsia="SimSun"/>
          <w:sz w:val="28"/>
          <w:szCs w:val="28"/>
          <w:lang w:eastAsia="zh-CN"/>
        </w:rPr>
        <w:t>прием и регистрация уведомления</w:t>
      </w:r>
      <w:r w:rsidR="0050128A" w:rsidRPr="002529E8">
        <w:rPr>
          <w:rFonts w:eastAsia="SimSun"/>
          <w:sz w:val="28"/>
          <w:szCs w:val="28"/>
          <w:lang w:eastAsia="zh-CN"/>
        </w:rPr>
        <w:t xml:space="preserve"> </w:t>
      </w:r>
      <w:r w:rsidR="005A544B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50128A" w:rsidRPr="002529E8">
        <w:rPr>
          <w:rFonts w:eastAsia="SimSun"/>
          <w:sz w:val="28"/>
          <w:szCs w:val="28"/>
          <w:lang w:eastAsia="zh-CN"/>
        </w:rPr>
        <w:t>и</w:t>
      </w:r>
      <w:r w:rsidR="005A544B">
        <w:rPr>
          <w:rFonts w:eastAsia="SimSun"/>
          <w:sz w:val="28"/>
          <w:szCs w:val="28"/>
          <w:lang w:eastAsia="zh-CN"/>
        </w:rPr>
        <w:t>ли уведомления о завершении сноса и</w:t>
      </w:r>
      <w:r w:rsidR="0050128A" w:rsidRPr="002529E8">
        <w:rPr>
          <w:rFonts w:eastAsia="SimSun"/>
          <w:sz w:val="28"/>
          <w:szCs w:val="28"/>
          <w:lang w:eastAsia="zh-CN"/>
        </w:rPr>
        <w:t xml:space="preserve"> документов</w:t>
      </w:r>
      <w:r w:rsidR="005A544B">
        <w:rPr>
          <w:rFonts w:eastAsia="SimSun"/>
          <w:sz w:val="28"/>
          <w:szCs w:val="28"/>
          <w:lang w:eastAsia="zh-CN"/>
        </w:rPr>
        <w:t>, необходимых</w:t>
      </w:r>
      <w:r w:rsidR="0050128A" w:rsidRPr="002529E8">
        <w:rPr>
          <w:rFonts w:eastAsia="SimSun"/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50128A" w:rsidRPr="002529E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9E8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  <w:r w:rsidR="00173A38" w:rsidRPr="002529E8">
        <w:rPr>
          <w:sz w:val="28"/>
          <w:szCs w:val="28"/>
        </w:rPr>
        <w:t>.</w:t>
      </w:r>
    </w:p>
    <w:p w:rsidR="00173A38" w:rsidRPr="002529E8" w:rsidRDefault="008E40F3" w:rsidP="00AF7A18">
      <w:pPr>
        <w:ind w:firstLine="708"/>
        <w:jc w:val="both"/>
        <w:rPr>
          <w:sz w:val="28"/>
          <w:szCs w:val="28"/>
        </w:rPr>
      </w:pPr>
      <w:r w:rsidRPr="002529E8">
        <w:rPr>
          <w:sz w:val="28"/>
          <w:szCs w:val="28"/>
        </w:rPr>
        <w:t xml:space="preserve">размещение уведомления </w:t>
      </w:r>
      <w:r w:rsidR="005A544B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5A544B" w:rsidRPr="002529E8">
        <w:rPr>
          <w:rFonts w:eastAsia="SimSun"/>
          <w:sz w:val="28"/>
          <w:szCs w:val="28"/>
          <w:lang w:eastAsia="zh-CN"/>
        </w:rPr>
        <w:t>и</w:t>
      </w:r>
      <w:r w:rsidR="005A544B">
        <w:rPr>
          <w:rFonts w:eastAsia="SimSun"/>
          <w:sz w:val="28"/>
          <w:szCs w:val="28"/>
          <w:lang w:eastAsia="zh-CN"/>
        </w:rPr>
        <w:t>ли уведомления о завершении сноса и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документов</w:t>
      </w:r>
      <w:r w:rsidR="005A544B">
        <w:rPr>
          <w:rFonts w:eastAsia="SimSun"/>
          <w:sz w:val="28"/>
          <w:szCs w:val="28"/>
          <w:lang w:eastAsia="zh-CN"/>
        </w:rPr>
        <w:t>, необходимых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для предоставления муниципальной услуги</w:t>
      </w:r>
      <w:r w:rsidR="005A544B" w:rsidRPr="002529E8">
        <w:rPr>
          <w:sz w:val="28"/>
          <w:szCs w:val="28"/>
        </w:rPr>
        <w:t xml:space="preserve"> </w:t>
      </w:r>
      <w:r w:rsidR="002529E8" w:rsidRPr="002529E8">
        <w:rPr>
          <w:sz w:val="28"/>
          <w:szCs w:val="28"/>
        </w:rPr>
        <w:t xml:space="preserve">в ИСОГД </w:t>
      </w:r>
      <w:r w:rsidRPr="002529E8">
        <w:rPr>
          <w:sz w:val="28"/>
          <w:szCs w:val="28"/>
        </w:rPr>
        <w:t>и направление информации о</w:t>
      </w:r>
      <w:r w:rsidR="0034150A">
        <w:rPr>
          <w:sz w:val="28"/>
          <w:szCs w:val="28"/>
        </w:rPr>
        <w:t>б</w:t>
      </w:r>
      <w:r w:rsidRPr="002529E8">
        <w:rPr>
          <w:sz w:val="28"/>
          <w:szCs w:val="28"/>
        </w:rPr>
        <w:t xml:space="preserve"> </w:t>
      </w:r>
      <w:r w:rsidR="0034150A">
        <w:rPr>
          <w:sz w:val="28"/>
          <w:szCs w:val="28"/>
        </w:rPr>
        <w:t xml:space="preserve">их </w:t>
      </w:r>
      <w:r w:rsidRPr="002529E8">
        <w:rPr>
          <w:sz w:val="28"/>
          <w:szCs w:val="28"/>
        </w:rPr>
        <w:t>размещении</w:t>
      </w:r>
      <w:r w:rsidR="002529E8">
        <w:rPr>
          <w:sz w:val="28"/>
          <w:szCs w:val="28"/>
        </w:rPr>
        <w:t>.</w:t>
      </w:r>
    </w:p>
    <w:p w:rsidR="00A30217" w:rsidRPr="00173A38" w:rsidRDefault="00A30217" w:rsidP="00A30217">
      <w:pPr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="006A343F" w:rsidRPr="00DC788D">
        <w:rPr>
          <w:sz w:val="28"/>
          <w:szCs w:val="28"/>
        </w:rPr>
        <w:t>2</w:t>
      </w:r>
      <w:r w:rsidRPr="00DC788D">
        <w:rPr>
          <w:sz w:val="28"/>
          <w:szCs w:val="28"/>
        </w:rPr>
        <w:t xml:space="preserve"> к административному регламенту.</w:t>
      </w:r>
    </w:p>
    <w:p w:rsidR="0050128A" w:rsidRPr="003D52B0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935014" w:rsidRDefault="00173A38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A38">
        <w:rPr>
          <w:sz w:val="28"/>
          <w:szCs w:val="28"/>
        </w:rPr>
        <w:t xml:space="preserve">Прием 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и регистрация уведомления </w:t>
      </w:r>
      <w:r w:rsidR="005A544B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5A544B" w:rsidRPr="002529E8">
        <w:rPr>
          <w:rFonts w:eastAsia="SimSun"/>
          <w:sz w:val="28"/>
          <w:szCs w:val="28"/>
          <w:lang w:eastAsia="zh-CN"/>
        </w:rPr>
        <w:t>и</w:t>
      </w:r>
      <w:r w:rsidR="005A544B">
        <w:rPr>
          <w:rFonts w:eastAsia="SimSun"/>
          <w:sz w:val="28"/>
          <w:szCs w:val="28"/>
          <w:lang w:eastAsia="zh-CN"/>
        </w:rPr>
        <w:t>ли уведомления о завершении сноса и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документов</w:t>
      </w:r>
      <w:r w:rsidR="005A544B">
        <w:rPr>
          <w:rFonts w:eastAsia="SimSun"/>
          <w:sz w:val="28"/>
          <w:szCs w:val="28"/>
          <w:lang w:eastAsia="zh-CN"/>
        </w:rPr>
        <w:t>, необходимых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для предоставления муниципальной услуги</w:t>
      </w:r>
    </w:p>
    <w:p w:rsidR="0050128A" w:rsidRPr="00935014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173A38" w:rsidRDefault="00173A38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014">
        <w:rPr>
          <w:sz w:val="28"/>
          <w:szCs w:val="28"/>
        </w:rPr>
        <w:t>3</w:t>
      </w:r>
      <w:r w:rsidR="007C6007">
        <w:rPr>
          <w:sz w:val="28"/>
          <w:szCs w:val="28"/>
        </w:rPr>
        <w:t>0</w:t>
      </w:r>
      <w:r w:rsidR="0050128A" w:rsidRPr="00935014">
        <w:rPr>
          <w:sz w:val="28"/>
          <w:szCs w:val="28"/>
        </w:rPr>
        <w:t xml:space="preserve">. Основанием для начала </w:t>
      </w:r>
      <w:r w:rsidR="001A406A">
        <w:rPr>
          <w:sz w:val="28"/>
          <w:szCs w:val="28"/>
        </w:rPr>
        <w:t xml:space="preserve">настоящей </w:t>
      </w:r>
      <w:r w:rsidR="0050128A" w:rsidRPr="00935014">
        <w:rPr>
          <w:sz w:val="28"/>
          <w:szCs w:val="28"/>
        </w:rPr>
        <w:t>административной</w:t>
      </w:r>
      <w:r w:rsidR="0050128A" w:rsidRPr="00173A38">
        <w:rPr>
          <w:sz w:val="28"/>
          <w:szCs w:val="28"/>
        </w:rPr>
        <w:t xml:space="preserve"> процедур</w:t>
      </w:r>
      <w:r w:rsidRPr="00173A38">
        <w:rPr>
          <w:sz w:val="28"/>
          <w:szCs w:val="28"/>
        </w:rPr>
        <w:t>ы является поступление уведомления</w:t>
      </w:r>
      <w:r w:rsidR="0050128A" w:rsidRPr="00173A38">
        <w:rPr>
          <w:sz w:val="28"/>
          <w:szCs w:val="28"/>
        </w:rPr>
        <w:t xml:space="preserve"> и документов в Комитет или МФЦ.</w:t>
      </w:r>
    </w:p>
    <w:p w:rsidR="0050128A" w:rsidRPr="00DC788D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Содержание </w:t>
      </w:r>
      <w:r w:rsidR="001A406A">
        <w:rPr>
          <w:sz w:val="28"/>
          <w:szCs w:val="28"/>
        </w:rPr>
        <w:t xml:space="preserve">настоящей </w:t>
      </w:r>
      <w:r w:rsidRPr="00DC788D">
        <w:rPr>
          <w:sz w:val="28"/>
          <w:szCs w:val="28"/>
        </w:rPr>
        <w:t>административной процедуры включает в с</w:t>
      </w:r>
      <w:r w:rsidR="00173A38" w:rsidRPr="00DC788D">
        <w:rPr>
          <w:sz w:val="28"/>
          <w:szCs w:val="28"/>
        </w:rPr>
        <w:t>ебя прием, регистрацию уведомления</w:t>
      </w:r>
      <w:r w:rsidRPr="00DC788D">
        <w:rPr>
          <w:sz w:val="28"/>
          <w:szCs w:val="28"/>
        </w:rPr>
        <w:t xml:space="preserve"> и документов, оформление и выдачу (направление) расписки о приеме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Pr="00DC788D">
        <w:rPr>
          <w:sz w:val="28"/>
          <w:szCs w:val="28"/>
        </w:rPr>
        <w:t xml:space="preserve"> и документов</w:t>
      </w:r>
      <w:r w:rsidR="0034150A">
        <w:rPr>
          <w:sz w:val="28"/>
          <w:szCs w:val="28"/>
        </w:rPr>
        <w:t xml:space="preserve">, необходимых для предоставления муниципальной услуги </w:t>
      </w:r>
      <w:r w:rsidRPr="00DC788D">
        <w:rPr>
          <w:sz w:val="28"/>
          <w:szCs w:val="28"/>
        </w:rPr>
        <w:t>(приложение 3 к административному регламенту).</w:t>
      </w:r>
    </w:p>
    <w:p w:rsidR="00B72B7D" w:rsidRPr="00DC788D" w:rsidRDefault="00B72B7D" w:rsidP="001A4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Ответственность за прием и регистрацию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Pr="00DC788D"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</w:t>
      </w:r>
      <w:r w:rsidR="00AA784B" w:rsidRPr="00DC788D">
        <w:rPr>
          <w:sz w:val="28"/>
          <w:szCs w:val="28"/>
        </w:rPr>
        <w:t xml:space="preserve"> </w:t>
      </w:r>
      <w:r w:rsidR="001A406A">
        <w:rPr>
          <w:sz w:val="28"/>
          <w:szCs w:val="28"/>
        </w:rPr>
        <w:t xml:space="preserve">(представителя заявителя) </w:t>
      </w:r>
      <w:r w:rsidRPr="00DC788D">
        <w:rPr>
          <w:sz w:val="28"/>
          <w:szCs w:val="28"/>
        </w:rPr>
        <w:t>несет специалист</w:t>
      </w:r>
      <w:r w:rsidR="007C6007">
        <w:rPr>
          <w:sz w:val="28"/>
          <w:szCs w:val="28"/>
        </w:rPr>
        <w:t>,</w:t>
      </w:r>
      <w:r w:rsidRPr="00DC788D">
        <w:rPr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DC788D" w:rsidRDefault="00F00A6E" w:rsidP="001A4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1) </w:t>
      </w:r>
      <w:r w:rsidR="00B72B7D" w:rsidRPr="00DC788D">
        <w:rPr>
          <w:sz w:val="28"/>
          <w:szCs w:val="28"/>
        </w:rPr>
        <w:t xml:space="preserve">устанавливает личность заявителя </w:t>
      </w:r>
      <w:r w:rsidR="001A406A">
        <w:rPr>
          <w:sz w:val="28"/>
          <w:szCs w:val="28"/>
        </w:rPr>
        <w:t xml:space="preserve">(представителя заявителя) </w:t>
      </w:r>
      <w:r w:rsidR="00B72B7D" w:rsidRPr="00DC788D">
        <w:rPr>
          <w:sz w:val="28"/>
          <w:szCs w:val="28"/>
        </w:rPr>
        <w:t xml:space="preserve">путем </w:t>
      </w:r>
      <w:r w:rsidR="00B72B7D" w:rsidRPr="00DC788D">
        <w:rPr>
          <w:sz w:val="28"/>
          <w:szCs w:val="28"/>
        </w:rPr>
        <w:lastRenderedPageBreak/>
        <w:t>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DC788D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2) </w:t>
      </w:r>
      <w:r w:rsidR="00B72B7D" w:rsidRPr="00DC788D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фамилии, имена, отчества</w:t>
      </w:r>
      <w:r w:rsidR="00F00A6E" w:rsidRPr="00DC788D">
        <w:rPr>
          <w:sz w:val="28"/>
          <w:szCs w:val="28"/>
        </w:rPr>
        <w:t xml:space="preserve"> (при наличии)</w:t>
      </w:r>
      <w:r w:rsidRPr="00DC788D">
        <w:rPr>
          <w:sz w:val="28"/>
          <w:szCs w:val="28"/>
        </w:rPr>
        <w:t>, адреса мест жительства указываются полностью;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документы не исполнены карандашом;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DC788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>не истек срок действия представленных документов;</w:t>
      </w:r>
    </w:p>
    <w:p w:rsidR="00B72B7D" w:rsidRPr="00DC788D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788D">
        <w:rPr>
          <w:color w:val="000000"/>
          <w:sz w:val="28"/>
          <w:szCs w:val="28"/>
        </w:rPr>
        <w:t xml:space="preserve">3) </w:t>
      </w:r>
      <w:r w:rsidR="00B72B7D" w:rsidRPr="00DC788D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AA784B" w:rsidRPr="00DC788D">
        <w:rPr>
          <w:color w:val="000000"/>
          <w:sz w:val="28"/>
          <w:szCs w:val="28"/>
        </w:rPr>
        <w:t xml:space="preserve"> </w:t>
      </w:r>
      <w:r w:rsidR="00B72B7D" w:rsidRPr="00DC788D">
        <w:rPr>
          <w:sz w:val="28"/>
          <w:szCs w:val="28"/>
        </w:rPr>
        <w:t>свою должность, личную подпись, расшифровку подписи.</w:t>
      </w:r>
    </w:p>
    <w:p w:rsidR="00B72B7D" w:rsidRPr="00DC788D" w:rsidRDefault="00B72B7D" w:rsidP="001A40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Подлинники представленных заявителем </w:t>
      </w:r>
      <w:r w:rsidR="001A406A">
        <w:rPr>
          <w:sz w:val="28"/>
          <w:szCs w:val="28"/>
        </w:rPr>
        <w:t xml:space="preserve">(представителем заявителя) </w:t>
      </w:r>
      <w:r w:rsidRPr="00DC788D">
        <w:rPr>
          <w:sz w:val="28"/>
          <w:szCs w:val="28"/>
        </w:rPr>
        <w:t>документов возвращаются заявителю</w:t>
      </w:r>
      <w:r w:rsidR="001A406A">
        <w:rPr>
          <w:sz w:val="28"/>
          <w:szCs w:val="28"/>
        </w:rPr>
        <w:t xml:space="preserve"> (представителю заявителя)</w:t>
      </w:r>
      <w:r w:rsidR="001A406A" w:rsidRPr="000A2D2B">
        <w:rPr>
          <w:sz w:val="28"/>
          <w:szCs w:val="28"/>
        </w:rPr>
        <w:t>.</w:t>
      </w:r>
    </w:p>
    <w:p w:rsidR="00B72B7D" w:rsidRPr="00DC788D" w:rsidRDefault="00DC788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="00B72B7D" w:rsidRPr="00DC788D">
        <w:rPr>
          <w:sz w:val="28"/>
          <w:szCs w:val="28"/>
        </w:rPr>
        <w:t xml:space="preserve"> и документов в электронной форме указанная </w:t>
      </w:r>
      <w:r w:rsidR="00A37BD9">
        <w:rPr>
          <w:sz w:val="28"/>
          <w:szCs w:val="28"/>
        </w:rPr>
        <w:t xml:space="preserve">настоящая </w:t>
      </w:r>
      <w:r w:rsidR="00B72B7D" w:rsidRPr="00DC788D">
        <w:rPr>
          <w:sz w:val="28"/>
          <w:szCs w:val="28"/>
        </w:rPr>
        <w:t>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DC788D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788D">
        <w:rPr>
          <w:sz w:val="28"/>
          <w:szCs w:val="28"/>
        </w:rPr>
        <w:t xml:space="preserve">Общий срок выполнения </w:t>
      </w:r>
      <w:r w:rsidR="00A37BD9">
        <w:rPr>
          <w:sz w:val="28"/>
          <w:szCs w:val="28"/>
        </w:rPr>
        <w:t xml:space="preserve">настоящей </w:t>
      </w:r>
      <w:r w:rsidRPr="00DC788D">
        <w:rPr>
          <w:sz w:val="28"/>
          <w:szCs w:val="28"/>
        </w:rPr>
        <w:t>административной процедуры -</w:t>
      </w:r>
      <w:r w:rsidR="00486844" w:rsidRPr="00DC788D">
        <w:rPr>
          <w:sz w:val="28"/>
          <w:szCs w:val="28"/>
        </w:rPr>
        <w:t xml:space="preserve"> </w:t>
      </w:r>
      <w:r w:rsidR="00A37BD9">
        <w:rPr>
          <w:sz w:val="28"/>
          <w:szCs w:val="28"/>
        </w:rPr>
        <w:br/>
      </w:r>
      <w:r w:rsidRPr="00DC788D">
        <w:rPr>
          <w:sz w:val="28"/>
          <w:szCs w:val="28"/>
        </w:rPr>
        <w:t>15 минут.</w:t>
      </w:r>
    </w:p>
    <w:p w:rsidR="0050128A" w:rsidRPr="003D52B0" w:rsidRDefault="00DC788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DC788D">
        <w:rPr>
          <w:bCs/>
          <w:sz w:val="28"/>
          <w:szCs w:val="28"/>
        </w:rPr>
        <w:t>3</w:t>
      </w:r>
      <w:r w:rsidR="007C6007">
        <w:rPr>
          <w:bCs/>
          <w:sz w:val="28"/>
          <w:szCs w:val="28"/>
        </w:rPr>
        <w:t>1</w:t>
      </w:r>
      <w:r w:rsidR="0050128A" w:rsidRPr="00DC788D">
        <w:rPr>
          <w:bCs/>
          <w:sz w:val="28"/>
          <w:szCs w:val="28"/>
        </w:rPr>
        <w:t xml:space="preserve">. </w:t>
      </w:r>
      <w:proofErr w:type="gramStart"/>
      <w:r w:rsidR="0050128A" w:rsidRPr="00DC788D">
        <w:rPr>
          <w:bCs/>
          <w:sz w:val="28"/>
          <w:szCs w:val="28"/>
        </w:rPr>
        <w:t>При установлении фактов наличия в представленных документах</w:t>
      </w:r>
      <w:r w:rsidR="000100B3" w:rsidRPr="00DC788D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7C6007">
          <w:rPr>
            <w:bCs/>
            <w:sz w:val="28"/>
            <w:szCs w:val="28"/>
          </w:rPr>
          <w:t>пункте 1</w:t>
        </w:r>
      </w:hyperlink>
      <w:r w:rsidRPr="007C6007">
        <w:rPr>
          <w:bCs/>
          <w:sz w:val="28"/>
          <w:szCs w:val="28"/>
        </w:rPr>
        <w:t>6</w:t>
      </w:r>
      <w:r w:rsidR="000100B3" w:rsidRPr="00DC788D">
        <w:rPr>
          <w:bCs/>
          <w:sz w:val="28"/>
          <w:szCs w:val="28"/>
        </w:rPr>
        <w:t xml:space="preserve"> административного регламента,</w:t>
      </w:r>
      <w:r w:rsidR="00AA784B" w:rsidRPr="00DC788D">
        <w:rPr>
          <w:bCs/>
          <w:sz w:val="28"/>
          <w:szCs w:val="28"/>
        </w:rPr>
        <w:t xml:space="preserve"> </w:t>
      </w:r>
      <w:r w:rsidR="0050128A" w:rsidRPr="00DC788D">
        <w:rPr>
          <w:bCs/>
          <w:sz w:val="28"/>
          <w:szCs w:val="28"/>
        </w:rPr>
        <w:t xml:space="preserve">несоответствий, </w:t>
      </w:r>
      <w:r w:rsidR="00A37BD9" w:rsidRPr="00DC788D">
        <w:rPr>
          <w:sz w:val="28"/>
          <w:szCs w:val="28"/>
        </w:rPr>
        <w:t>специалист</w:t>
      </w:r>
      <w:r w:rsidR="00A37BD9">
        <w:rPr>
          <w:sz w:val="28"/>
          <w:szCs w:val="28"/>
        </w:rPr>
        <w:t>,</w:t>
      </w:r>
      <w:r w:rsidR="00A37BD9" w:rsidRPr="00DC788D">
        <w:rPr>
          <w:sz w:val="28"/>
          <w:szCs w:val="28"/>
        </w:rPr>
        <w:t xml:space="preserve"> ответственный за делопроизводство и техническое </w:t>
      </w:r>
      <w:r w:rsidR="001367E8">
        <w:rPr>
          <w:sz w:val="28"/>
          <w:szCs w:val="28"/>
        </w:rPr>
        <w:br/>
      </w:r>
      <w:r w:rsidR="00A37BD9" w:rsidRPr="00DC788D">
        <w:rPr>
          <w:sz w:val="28"/>
          <w:szCs w:val="28"/>
        </w:rPr>
        <w:t xml:space="preserve">обеспечение Комитета </w:t>
      </w:r>
      <w:r w:rsidR="00A37BD9">
        <w:rPr>
          <w:sz w:val="28"/>
          <w:szCs w:val="28"/>
        </w:rPr>
        <w:t xml:space="preserve">либо </w:t>
      </w:r>
      <w:r w:rsidR="00A37BD9" w:rsidRPr="00DC788D">
        <w:rPr>
          <w:sz w:val="28"/>
          <w:szCs w:val="28"/>
        </w:rPr>
        <w:t>специалист отдела по работе с заявителями МФЦ</w:t>
      </w:r>
      <w:r w:rsidR="0050128A" w:rsidRPr="00DC788D">
        <w:rPr>
          <w:bCs/>
          <w:sz w:val="28"/>
          <w:szCs w:val="28"/>
        </w:rPr>
        <w:t xml:space="preserve">, уведомляет заявителя </w:t>
      </w:r>
      <w:r w:rsidR="0050128A" w:rsidRPr="00DC788D">
        <w:rPr>
          <w:sz w:val="28"/>
          <w:szCs w:val="28"/>
        </w:rPr>
        <w:t xml:space="preserve">(представителя заявителя) </w:t>
      </w:r>
      <w:r w:rsidR="0050128A" w:rsidRPr="00DC788D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  <w:proofErr w:type="gramEnd"/>
    </w:p>
    <w:p w:rsidR="0050128A" w:rsidRPr="008E5DDB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0" w:name="sub_33"/>
      <w:bookmarkStart w:id="11" w:name="sub_3251"/>
      <w:r w:rsidRPr="008E5DDB">
        <w:rPr>
          <w:sz w:val="28"/>
          <w:szCs w:val="28"/>
        </w:rPr>
        <w:t xml:space="preserve">Если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Pr="008E5DDB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 w:rsidR="00A37BD9" w:rsidRPr="00DC788D">
        <w:rPr>
          <w:sz w:val="28"/>
          <w:szCs w:val="28"/>
        </w:rPr>
        <w:t>специалист</w:t>
      </w:r>
      <w:r w:rsidR="00A37BD9">
        <w:rPr>
          <w:sz w:val="28"/>
          <w:szCs w:val="28"/>
        </w:rPr>
        <w:t>,</w:t>
      </w:r>
      <w:r w:rsidR="00A37BD9" w:rsidRPr="00DC788D">
        <w:rPr>
          <w:sz w:val="28"/>
          <w:szCs w:val="28"/>
        </w:rPr>
        <w:t xml:space="preserve"> ответственный за делопроизводство и техническое обеспечение Комитета </w:t>
      </w:r>
      <w:r w:rsidRPr="008E5DDB">
        <w:rPr>
          <w:sz w:val="28"/>
          <w:szCs w:val="28"/>
        </w:rPr>
        <w:t>ли</w:t>
      </w:r>
      <w:r w:rsidR="00A37BD9">
        <w:rPr>
          <w:sz w:val="28"/>
          <w:szCs w:val="28"/>
        </w:rPr>
        <w:t>бо</w:t>
      </w:r>
      <w:r w:rsidRPr="008E5DDB">
        <w:rPr>
          <w:sz w:val="28"/>
          <w:szCs w:val="28"/>
        </w:rPr>
        <w:t xml:space="preserve"> </w:t>
      </w:r>
      <w:r w:rsidR="00A37BD9" w:rsidRPr="00DC788D">
        <w:rPr>
          <w:sz w:val="28"/>
          <w:szCs w:val="28"/>
        </w:rPr>
        <w:t>специалист отдела по работе с заявителями МФЦ</w:t>
      </w:r>
      <w:r w:rsidRPr="008E5DDB">
        <w:rPr>
          <w:sz w:val="28"/>
          <w:szCs w:val="28"/>
        </w:rPr>
        <w:t xml:space="preserve">, выдает ему расписку о приеме </w:t>
      </w:r>
      <w:r w:rsidR="00C62205">
        <w:rPr>
          <w:sz w:val="28"/>
          <w:szCs w:val="28"/>
        </w:rPr>
        <w:t>уведомления и</w:t>
      </w:r>
      <w:r w:rsidR="00A37BD9" w:rsidRPr="008E5DDB">
        <w:rPr>
          <w:sz w:val="28"/>
          <w:szCs w:val="28"/>
        </w:rPr>
        <w:t xml:space="preserve"> </w:t>
      </w:r>
      <w:r w:rsidRPr="008E5DDB">
        <w:rPr>
          <w:sz w:val="28"/>
          <w:szCs w:val="28"/>
        </w:rPr>
        <w:t>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8E5DDB" w:rsidRDefault="00F351B2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="0050128A" w:rsidRPr="008E5DDB">
        <w:rPr>
          <w:sz w:val="28"/>
          <w:szCs w:val="28"/>
        </w:rPr>
        <w:t xml:space="preserve"> и документы представлены посредством почтового </w:t>
      </w:r>
      <w:r w:rsidR="0050128A" w:rsidRPr="008E5DDB">
        <w:rPr>
          <w:sz w:val="28"/>
          <w:szCs w:val="28"/>
        </w:rPr>
        <w:lastRenderedPageBreak/>
        <w:t>отправления в Комитет, расписка в получении таких заявления и документов направляется специалистом</w:t>
      </w:r>
      <w:r w:rsidR="007C6007">
        <w:rPr>
          <w:sz w:val="28"/>
          <w:szCs w:val="28"/>
        </w:rPr>
        <w:t xml:space="preserve">, </w:t>
      </w:r>
      <w:r w:rsidR="007C6007" w:rsidRPr="00DC788D">
        <w:rPr>
          <w:sz w:val="28"/>
          <w:szCs w:val="28"/>
        </w:rPr>
        <w:t>ответственны</w:t>
      </w:r>
      <w:r w:rsidR="007C6007">
        <w:rPr>
          <w:sz w:val="28"/>
          <w:szCs w:val="28"/>
        </w:rPr>
        <w:t>м</w:t>
      </w:r>
      <w:r w:rsidR="007C6007" w:rsidRPr="00DC788D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8E5DDB">
        <w:rPr>
          <w:sz w:val="28"/>
          <w:szCs w:val="28"/>
        </w:rPr>
        <w:t>.</w:t>
      </w:r>
    </w:p>
    <w:p w:rsidR="0050128A" w:rsidRPr="008E5DDB" w:rsidRDefault="008E5DDB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3</w:t>
      </w:r>
      <w:r w:rsidR="007C6007">
        <w:rPr>
          <w:sz w:val="28"/>
          <w:szCs w:val="28"/>
        </w:rPr>
        <w:t>2</w:t>
      </w:r>
      <w:r w:rsidR="00C372A1" w:rsidRPr="008E5DDB">
        <w:rPr>
          <w:sz w:val="28"/>
          <w:szCs w:val="28"/>
        </w:rPr>
        <w:t xml:space="preserve">. </w:t>
      </w:r>
      <w:proofErr w:type="gramStart"/>
      <w:r w:rsidR="00F351B2">
        <w:rPr>
          <w:sz w:val="28"/>
          <w:szCs w:val="28"/>
        </w:rPr>
        <w:t xml:space="preserve">Получение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="0050128A" w:rsidRPr="008E5DDB">
        <w:rPr>
          <w:sz w:val="28"/>
          <w:szCs w:val="28"/>
        </w:rPr>
        <w:t xml:space="preserve"> и документов, представляемых в форме электронных документов, подтверждается </w:t>
      </w:r>
      <w:r w:rsidR="00A37BD9" w:rsidRPr="00DC788D">
        <w:rPr>
          <w:sz w:val="28"/>
          <w:szCs w:val="28"/>
        </w:rPr>
        <w:t>специалист</w:t>
      </w:r>
      <w:r w:rsidR="00A37BD9">
        <w:rPr>
          <w:sz w:val="28"/>
          <w:szCs w:val="28"/>
        </w:rPr>
        <w:t>ом,</w:t>
      </w:r>
      <w:r w:rsidR="00A37BD9" w:rsidRPr="00DC788D">
        <w:rPr>
          <w:sz w:val="28"/>
          <w:szCs w:val="28"/>
        </w:rPr>
        <w:t xml:space="preserve"> ответственны</w:t>
      </w:r>
      <w:r w:rsidR="00A37BD9">
        <w:rPr>
          <w:sz w:val="28"/>
          <w:szCs w:val="28"/>
        </w:rPr>
        <w:t>м</w:t>
      </w:r>
      <w:r w:rsidR="00A37BD9" w:rsidRPr="00DC788D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8E5DDB">
        <w:rPr>
          <w:sz w:val="28"/>
          <w:szCs w:val="28"/>
        </w:rPr>
        <w:t>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50128A" w:rsidRPr="008E5DDB" w:rsidRDefault="00F351B2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Расписка о приеме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="0050128A" w:rsidRPr="008E5DDB">
        <w:rPr>
          <w:sz w:val="28"/>
          <w:szCs w:val="28"/>
        </w:rPr>
        <w:t xml:space="preserve">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</w:t>
      </w:r>
      <w:r>
        <w:rPr>
          <w:sz w:val="28"/>
          <w:szCs w:val="28"/>
        </w:rPr>
        <w:t>в случае представления уведомления</w:t>
      </w:r>
      <w:r w:rsidR="0050128A" w:rsidRPr="008E5DDB">
        <w:rPr>
          <w:sz w:val="28"/>
          <w:szCs w:val="28"/>
        </w:rPr>
        <w:t xml:space="preserve"> и документов соответственно через Единый и региональный порталы</w:t>
      </w:r>
      <w:r w:rsidR="00AA784B" w:rsidRPr="008E5DDB">
        <w:rPr>
          <w:sz w:val="28"/>
          <w:szCs w:val="28"/>
        </w:rPr>
        <w:t>.</w:t>
      </w:r>
      <w:proofErr w:type="gramEnd"/>
    </w:p>
    <w:p w:rsidR="0050128A" w:rsidRPr="008E5DDB" w:rsidRDefault="00F351B2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приеме у</w:t>
      </w:r>
      <w:r w:rsidR="0034150A" w:rsidRPr="0034150A">
        <w:rPr>
          <w:rFonts w:eastAsia="SimSun"/>
          <w:sz w:val="28"/>
          <w:szCs w:val="28"/>
          <w:lang w:eastAsia="zh-CN"/>
        </w:rPr>
        <w:t xml:space="preserve">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="0050128A" w:rsidRPr="008E5DDB">
        <w:rPr>
          <w:sz w:val="28"/>
          <w:szCs w:val="28"/>
        </w:rPr>
        <w:t xml:space="preserve">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8662BB" w:rsidRPr="008E5DDB" w:rsidRDefault="008E5DD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3</w:t>
      </w:r>
      <w:r w:rsidR="007C6007">
        <w:rPr>
          <w:sz w:val="28"/>
          <w:szCs w:val="28"/>
        </w:rPr>
        <w:t>3</w:t>
      </w:r>
      <w:r w:rsidR="00C372A1" w:rsidRPr="008E5DDB">
        <w:rPr>
          <w:sz w:val="28"/>
          <w:szCs w:val="28"/>
        </w:rPr>
        <w:t xml:space="preserve">. </w:t>
      </w:r>
      <w:proofErr w:type="gramStart"/>
      <w:r w:rsidR="0034150A">
        <w:rPr>
          <w:rFonts w:eastAsia="SimSun"/>
          <w:sz w:val="28"/>
          <w:szCs w:val="28"/>
          <w:lang w:eastAsia="zh-CN"/>
        </w:rPr>
        <w:t>У</w:t>
      </w:r>
      <w:r w:rsidR="0034150A" w:rsidRPr="002529E8">
        <w:rPr>
          <w:rFonts w:eastAsia="SimSun"/>
          <w:sz w:val="28"/>
          <w:szCs w:val="28"/>
          <w:lang w:eastAsia="zh-CN"/>
        </w:rPr>
        <w:t>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 xml:space="preserve">ли уведомление о завершении сноса </w:t>
      </w:r>
      <w:r w:rsidR="008662BB" w:rsidRPr="008E5DDB">
        <w:rPr>
          <w:sz w:val="28"/>
          <w:szCs w:val="28"/>
        </w:rPr>
        <w:t xml:space="preserve">с приложением документов, </w:t>
      </w:r>
      <w:r w:rsidR="0034150A">
        <w:rPr>
          <w:sz w:val="28"/>
          <w:szCs w:val="28"/>
        </w:rPr>
        <w:t>необходимых для предоставления муниципальной услуги</w:t>
      </w:r>
      <w:r w:rsidR="008662BB" w:rsidRPr="008E5DDB">
        <w:rPr>
          <w:sz w:val="28"/>
          <w:szCs w:val="28"/>
        </w:rPr>
        <w:t>, представленн</w:t>
      </w:r>
      <w:r w:rsidR="0034150A">
        <w:rPr>
          <w:sz w:val="28"/>
          <w:szCs w:val="28"/>
        </w:rPr>
        <w:t>ы</w:t>
      </w:r>
      <w:r w:rsidR="008662BB" w:rsidRPr="008E5DDB">
        <w:rPr>
          <w:sz w:val="28"/>
          <w:szCs w:val="28"/>
        </w:rPr>
        <w:t xml:space="preserve">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 w:rsidRPr="008E5DDB">
        <w:rPr>
          <w:sz w:val="28"/>
          <w:szCs w:val="28"/>
        </w:rPr>
        <w:t xml:space="preserve">(далее - СЭД «Дело») </w:t>
      </w:r>
      <w:r w:rsidR="008662BB" w:rsidRPr="008E5DDB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8E5DDB">
        <w:rPr>
          <w:sz w:val="28"/>
          <w:szCs w:val="28"/>
          <w:lang w:val="en-US"/>
        </w:rPr>
        <w:t>UrbaniCS</w:t>
      </w:r>
      <w:proofErr w:type="spellEnd"/>
      <w:r w:rsidR="008662BB" w:rsidRPr="008E5DDB">
        <w:rPr>
          <w:sz w:val="28"/>
          <w:szCs w:val="28"/>
        </w:rPr>
        <w:t>»</w:t>
      </w:r>
      <w:r w:rsidR="00F00A6E" w:rsidRPr="008E5DDB">
        <w:rPr>
          <w:sz w:val="28"/>
          <w:szCs w:val="28"/>
        </w:rPr>
        <w:t xml:space="preserve"> (далее – </w:t>
      </w:r>
      <w:r w:rsidR="00C200AB">
        <w:rPr>
          <w:sz w:val="28"/>
          <w:szCs w:val="28"/>
        </w:rPr>
        <w:t>ИСОГД</w:t>
      </w:r>
      <w:r w:rsidR="00F00A6E" w:rsidRPr="008E5DDB">
        <w:rPr>
          <w:sz w:val="28"/>
          <w:szCs w:val="28"/>
        </w:rPr>
        <w:t>)</w:t>
      </w:r>
      <w:r w:rsidR="008662BB" w:rsidRPr="008E5DDB">
        <w:rPr>
          <w:sz w:val="28"/>
          <w:szCs w:val="28"/>
        </w:rPr>
        <w:t xml:space="preserve"> в Комитете, в автоматизированную информационную систему «МФЦ</w:t>
      </w:r>
      <w:proofErr w:type="gramEnd"/>
      <w:r w:rsidR="008662BB" w:rsidRPr="008E5DDB">
        <w:rPr>
          <w:sz w:val="28"/>
          <w:szCs w:val="28"/>
        </w:rPr>
        <w:t>»</w:t>
      </w:r>
      <w:r w:rsidR="00F00A6E" w:rsidRPr="008E5DDB">
        <w:rPr>
          <w:sz w:val="28"/>
          <w:szCs w:val="28"/>
        </w:rPr>
        <w:t xml:space="preserve"> (далее – АИС «МФЦ»)</w:t>
      </w:r>
      <w:r w:rsidR="008662BB" w:rsidRPr="008E5DDB">
        <w:rPr>
          <w:sz w:val="28"/>
          <w:szCs w:val="28"/>
        </w:rPr>
        <w:t xml:space="preserve"> в МФЦ.</w:t>
      </w:r>
    </w:p>
    <w:p w:rsidR="008662BB" w:rsidRPr="008E5DDB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 xml:space="preserve">Срок регистрации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 xml:space="preserve">ли уведомления о завершении сноса </w:t>
      </w:r>
      <w:r w:rsidRPr="008E5DDB">
        <w:rPr>
          <w:sz w:val="28"/>
          <w:szCs w:val="28"/>
        </w:rPr>
        <w:t>и в Комитете, МФЦ не должен превышать 15 минут, за исключением времени обеденного перерыва.</w:t>
      </w:r>
    </w:p>
    <w:p w:rsidR="008662BB" w:rsidRPr="008E5DDB" w:rsidRDefault="008E5DD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3</w:t>
      </w:r>
      <w:r w:rsidR="007C6007">
        <w:rPr>
          <w:sz w:val="28"/>
          <w:szCs w:val="28"/>
        </w:rPr>
        <w:t>4</w:t>
      </w:r>
      <w:r w:rsidR="00C372A1" w:rsidRPr="008E5DDB">
        <w:rPr>
          <w:sz w:val="28"/>
          <w:szCs w:val="28"/>
        </w:rPr>
        <w:t xml:space="preserve">. </w:t>
      </w:r>
      <w:r w:rsidR="0034150A">
        <w:rPr>
          <w:rFonts w:eastAsia="SimSun"/>
          <w:sz w:val="28"/>
          <w:szCs w:val="28"/>
          <w:lang w:eastAsia="zh-CN"/>
        </w:rPr>
        <w:t>У</w:t>
      </w:r>
      <w:r w:rsidR="0034150A" w:rsidRPr="002529E8">
        <w:rPr>
          <w:rFonts w:eastAsia="SimSun"/>
          <w:sz w:val="28"/>
          <w:szCs w:val="28"/>
          <w:lang w:eastAsia="zh-CN"/>
        </w:rPr>
        <w:t>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="008662BB" w:rsidRPr="008E5DDB">
        <w:rPr>
          <w:sz w:val="28"/>
          <w:szCs w:val="28"/>
        </w:rPr>
        <w:t xml:space="preserve">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</w:t>
      </w:r>
      <w:r w:rsidR="00A37BD9">
        <w:rPr>
          <w:sz w:val="28"/>
          <w:szCs w:val="28"/>
        </w:rPr>
        <w:t>уведомления</w:t>
      </w:r>
      <w:r w:rsidR="008662BB" w:rsidRPr="008E5DDB">
        <w:rPr>
          <w:sz w:val="28"/>
          <w:szCs w:val="28"/>
        </w:rPr>
        <w:t>.</w:t>
      </w:r>
    </w:p>
    <w:p w:rsidR="008662BB" w:rsidRPr="008E5DDB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В случае есл</w:t>
      </w:r>
      <w:r w:rsidR="00F351B2">
        <w:rPr>
          <w:sz w:val="28"/>
          <w:szCs w:val="28"/>
        </w:rPr>
        <w:t xml:space="preserve">и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 xml:space="preserve">ли уведомление о завершении сноса </w:t>
      </w:r>
      <w:r w:rsidRPr="008E5DDB">
        <w:rPr>
          <w:sz w:val="28"/>
          <w:szCs w:val="28"/>
        </w:rPr>
        <w:t>поступило в нерабочее время, выходные или праздничные дни, его регистрация производится в течение рабочего времени первого рабочего дня, следующе</w:t>
      </w:r>
      <w:r w:rsidR="00F351B2">
        <w:rPr>
          <w:sz w:val="28"/>
          <w:szCs w:val="28"/>
        </w:rPr>
        <w:t>го за днем поступления уведомления</w:t>
      </w:r>
      <w:r w:rsidRPr="008E5DDB">
        <w:rPr>
          <w:sz w:val="28"/>
          <w:szCs w:val="28"/>
        </w:rPr>
        <w:t>.</w:t>
      </w:r>
    </w:p>
    <w:p w:rsidR="008662BB" w:rsidRPr="008E5DD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 xml:space="preserve">Способ фиксации результата выполнения </w:t>
      </w:r>
      <w:r w:rsidR="00A37BD9">
        <w:rPr>
          <w:sz w:val="28"/>
          <w:szCs w:val="28"/>
        </w:rPr>
        <w:t xml:space="preserve">настоящей </w:t>
      </w:r>
      <w:r w:rsidRPr="008E5DDB">
        <w:rPr>
          <w:sz w:val="28"/>
          <w:szCs w:val="28"/>
        </w:rPr>
        <w:t>административной процедуры -</w:t>
      </w:r>
      <w:r w:rsidR="00835346" w:rsidRPr="008E5DDB">
        <w:rPr>
          <w:sz w:val="28"/>
          <w:szCs w:val="28"/>
        </w:rPr>
        <w:t xml:space="preserve"> </w:t>
      </w:r>
      <w:r w:rsidRPr="008E5DDB">
        <w:rPr>
          <w:sz w:val="28"/>
          <w:szCs w:val="28"/>
        </w:rPr>
        <w:t xml:space="preserve">регистрация специалистом ответственным за </w:t>
      </w:r>
      <w:r w:rsidRPr="008E5DDB">
        <w:rPr>
          <w:sz w:val="28"/>
          <w:szCs w:val="28"/>
        </w:rPr>
        <w:lastRenderedPageBreak/>
        <w:t>делопроизводство и техническое обеспечение Комитета</w:t>
      </w:r>
      <w:r w:rsidR="00CE1046" w:rsidRPr="008E5DDB">
        <w:rPr>
          <w:sz w:val="28"/>
          <w:szCs w:val="28"/>
        </w:rPr>
        <w:t xml:space="preserve"> </w:t>
      </w:r>
      <w:r w:rsidRPr="008E5DDB">
        <w:rPr>
          <w:sz w:val="28"/>
          <w:szCs w:val="28"/>
        </w:rPr>
        <w:t>заявления и документов для предоставления муниципальной услуги</w:t>
      </w:r>
      <w:r w:rsidR="00CE1046" w:rsidRPr="008E5DDB">
        <w:rPr>
          <w:sz w:val="28"/>
          <w:szCs w:val="28"/>
        </w:rPr>
        <w:t xml:space="preserve"> </w:t>
      </w:r>
      <w:r w:rsidRPr="008E5DDB">
        <w:rPr>
          <w:sz w:val="28"/>
          <w:szCs w:val="28"/>
        </w:rPr>
        <w:t xml:space="preserve">в </w:t>
      </w:r>
      <w:r w:rsidR="00F00A6E" w:rsidRPr="008E5DDB">
        <w:rPr>
          <w:sz w:val="28"/>
          <w:szCs w:val="28"/>
        </w:rPr>
        <w:t xml:space="preserve">СЭД </w:t>
      </w:r>
      <w:r w:rsidRPr="008E5DDB">
        <w:rPr>
          <w:sz w:val="28"/>
          <w:szCs w:val="28"/>
        </w:rPr>
        <w:t xml:space="preserve">«Дело» и в </w:t>
      </w:r>
      <w:r w:rsidR="00C200AB">
        <w:rPr>
          <w:sz w:val="28"/>
          <w:szCs w:val="28"/>
        </w:rPr>
        <w:t>ИСОГД</w:t>
      </w:r>
      <w:r w:rsidRPr="008E5DDB">
        <w:rPr>
          <w:sz w:val="28"/>
          <w:szCs w:val="28"/>
        </w:rPr>
        <w:t xml:space="preserve">, специалистом отдела по работе с заявителями МФЦ в </w:t>
      </w:r>
      <w:r w:rsidR="00F00A6E" w:rsidRPr="008E5DDB">
        <w:rPr>
          <w:sz w:val="28"/>
          <w:szCs w:val="28"/>
        </w:rPr>
        <w:t>АИС</w:t>
      </w:r>
      <w:r w:rsidRPr="008E5DDB">
        <w:rPr>
          <w:sz w:val="28"/>
          <w:szCs w:val="28"/>
        </w:rPr>
        <w:t xml:space="preserve"> «МФЦ», путем вынесения следующих данных:</w:t>
      </w:r>
    </w:p>
    <w:p w:rsidR="008662BB" w:rsidRPr="008E5DD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 xml:space="preserve">запись о приеме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Pr="008E5DDB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8662BB" w:rsidRPr="008E5DD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порядковый номер записи;</w:t>
      </w:r>
    </w:p>
    <w:p w:rsidR="008662BB" w:rsidRPr="008E5DD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дату внесения записи;</w:t>
      </w:r>
    </w:p>
    <w:p w:rsidR="008662BB" w:rsidRPr="008E5DD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данные заявителя (фамилию, имя, отчество</w:t>
      </w:r>
      <w:r w:rsidR="00F00A6E" w:rsidRPr="008E5DDB">
        <w:rPr>
          <w:sz w:val="28"/>
          <w:szCs w:val="28"/>
        </w:rPr>
        <w:t xml:space="preserve"> (при наличии)</w:t>
      </w:r>
      <w:r w:rsidRPr="008E5DDB">
        <w:rPr>
          <w:sz w:val="28"/>
          <w:szCs w:val="28"/>
        </w:rPr>
        <w:t>, наименование юридического лица);</w:t>
      </w:r>
    </w:p>
    <w:p w:rsidR="008662BB" w:rsidRPr="008E5DDB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8E5DDB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8E5DDB">
          <w:rPr>
            <w:sz w:val="28"/>
            <w:szCs w:val="28"/>
          </w:rPr>
          <w:t>заявления</w:t>
        </w:r>
      </w:hyperlink>
      <w:r w:rsidRPr="008E5DDB">
        <w:rPr>
          <w:sz w:val="28"/>
          <w:szCs w:val="28"/>
        </w:rPr>
        <w:t xml:space="preserve"> и документов.</w:t>
      </w:r>
    </w:p>
    <w:p w:rsidR="0050128A" w:rsidRPr="008E5DDB" w:rsidRDefault="008E5DDB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3</w:t>
      </w:r>
      <w:r w:rsidR="007C6007">
        <w:rPr>
          <w:sz w:val="28"/>
          <w:szCs w:val="28"/>
        </w:rPr>
        <w:t>5</w:t>
      </w:r>
      <w:r w:rsidR="00C372A1" w:rsidRPr="008E5DDB">
        <w:rPr>
          <w:sz w:val="28"/>
          <w:szCs w:val="28"/>
        </w:rPr>
        <w:t xml:space="preserve">. </w:t>
      </w:r>
      <w:r w:rsidR="00A37BD9">
        <w:rPr>
          <w:sz w:val="28"/>
          <w:szCs w:val="28"/>
        </w:rPr>
        <w:t>С</w:t>
      </w:r>
      <w:r w:rsidR="00A37BD9" w:rsidRPr="008E5DDB">
        <w:rPr>
          <w:sz w:val="28"/>
          <w:szCs w:val="28"/>
        </w:rPr>
        <w:t>пециалист отдела по работе с заявителями МФЦ</w:t>
      </w:r>
      <w:r w:rsidR="0050128A" w:rsidRPr="008E5DDB">
        <w:rPr>
          <w:sz w:val="28"/>
          <w:szCs w:val="28"/>
        </w:rPr>
        <w:t xml:space="preserve"> на следующий рабочий день передает в по</w:t>
      </w:r>
      <w:r w:rsidRPr="008E5DDB">
        <w:rPr>
          <w:sz w:val="28"/>
          <w:szCs w:val="28"/>
        </w:rPr>
        <w:t xml:space="preserve">рядке делопроизводства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="0050128A" w:rsidRPr="008E5DDB">
        <w:rPr>
          <w:sz w:val="28"/>
          <w:szCs w:val="28"/>
        </w:rPr>
        <w:t xml:space="preserve"> и пакет документов </w:t>
      </w:r>
      <w:r w:rsidR="00A37BD9" w:rsidRPr="008E5DDB">
        <w:rPr>
          <w:sz w:val="28"/>
          <w:szCs w:val="28"/>
        </w:rPr>
        <w:t>специалист</w:t>
      </w:r>
      <w:r w:rsidR="00A37BD9">
        <w:rPr>
          <w:sz w:val="28"/>
          <w:szCs w:val="28"/>
        </w:rPr>
        <w:t>у</w:t>
      </w:r>
      <w:r w:rsidR="00A37BD9" w:rsidRPr="008E5DDB">
        <w:rPr>
          <w:sz w:val="28"/>
          <w:szCs w:val="28"/>
        </w:rPr>
        <w:t xml:space="preserve"> ответственн</w:t>
      </w:r>
      <w:r w:rsidR="00A37BD9">
        <w:rPr>
          <w:sz w:val="28"/>
          <w:szCs w:val="28"/>
        </w:rPr>
        <w:t>ому</w:t>
      </w:r>
      <w:r w:rsidR="00A37BD9" w:rsidRPr="008E5DDB">
        <w:rPr>
          <w:sz w:val="28"/>
          <w:szCs w:val="28"/>
        </w:rPr>
        <w:t xml:space="preserve"> за делопроизводство и техническое обеспечение Комитета</w:t>
      </w:r>
      <w:r w:rsidR="00A37BD9">
        <w:rPr>
          <w:sz w:val="28"/>
          <w:szCs w:val="28"/>
        </w:rPr>
        <w:t xml:space="preserve"> по реестру</w:t>
      </w:r>
      <w:r w:rsidR="0050128A" w:rsidRPr="008E5DDB">
        <w:rPr>
          <w:sz w:val="28"/>
          <w:szCs w:val="28"/>
        </w:rPr>
        <w:t>.</w:t>
      </w:r>
    </w:p>
    <w:p w:rsidR="0067799F" w:rsidRPr="008E5DDB" w:rsidRDefault="008E5DDB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color w:val="000000"/>
          <w:sz w:val="28"/>
          <w:szCs w:val="28"/>
        </w:rPr>
        <w:t>3</w:t>
      </w:r>
      <w:r w:rsidR="007C6007">
        <w:rPr>
          <w:color w:val="000000"/>
          <w:sz w:val="28"/>
          <w:szCs w:val="28"/>
        </w:rPr>
        <w:t>6</w:t>
      </w:r>
      <w:r w:rsidR="00C372A1" w:rsidRPr="008E5DDB">
        <w:rPr>
          <w:color w:val="000000"/>
          <w:sz w:val="28"/>
          <w:szCs w:val="28"/>
        </w:rPr>
        <w:t xml:space="preserve">. </w:t>
      </w:r>
      <w:r w:rsidR="0067799F" w:rsidRPr="008E5DDB">
        <w:rPr>
          <w:sz w:val="28"/>
          <w:szCs w:val="28"/>
        </w:rPr>
        <w:t>Специалист</w:t>
      </w:r>
      <w:r w:rsidR="007C6007">
        <w:rPr>
          <w:sz w:val="28"/>
          <w:szCs w:val="28"/>
        </w:rPr>
        <w:t>,</w:t>
      </w:r>
      <w:r w:rsidR="0067799F" w:rsidRPr="008E5DDB">
        <w:rPr>
          <w:sz w:val="28"/>
          <w:szCs w:val="28"/>
        </w:rPr>
        <w:t xml:space="preserve"> </w:t>
      </w:r>
      <w:r w:rsidR="007C6007" w:rsidRPr="00DC788D">
        <w:rPr>
          <w:sz w:val="28"/>
          <w:szCs w:val="28"/>
        </w:rPr>
        <w:t>ответственны</w:t>
      </w:r>
      <w:r w:rsidR="007C6007">
        <w:rPr>
          <w:sz w:val="28"/>
          <w:szCs w:val="28"/>
        </w:rPr>
        <w:t>й</w:t>
      </w:r>
      <w:r w:rsidR="007C6007" w:rsidRPr="00DC788D">
        <w:rPr>
          <w:sz w:val="28"/>
          <w:szCs w:val="28"/>
        </w:rPr>
        <w:t xml:space="preserve"> за делопроизводство и техническое обеспечение Комитета</w:t>
      </w:r>
      <w:r w:rsidR="0067799F" w:rsidRPr="008E5DDB">
        <w:rPr>
          <w:sz w:val="28"/>
          <w:szCs w:val="28"/>
        </w:rPr>
        <w:t>:</w:t>
      </w:r>
    </w:p>
    <w:p w:rsidR="0067799F" w:rsidRPr="008E5DDB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>передает в по</w:t>
      </w:r>
      <w:r w:rsidR="008E5DDB" w:rsidRPr="008E5DDB">
        <w:rPr>
          <w:sz w:val="28"/>
          <w:szCs w:val="28"/>
        </w:rPr>
        <w:t xml:space="preserve">рядке делопроизводства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Pr="008E5DDB">
        <w:rPr>
          <w:sz w:val="28"/>
          <w:szCs w:val="28"/>
        </w:rPr>
        <w:t xml:space="preserve">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67799F" w:rsidRPr="008E5DDB" w:rsidRDefault="008E5DDB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 xml:space="preserve">передает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="0067799F" w:rsidRPr="008E5DDB">
        <w:rPr>
          <w:sz w:val="28"/>
          <w:szCs w:val="28"/>
        </w:rPr>
        <w:t xml:space="preserve">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="0067799F" w:rsidRPr="008E5DDB">
        <w:rPr>
          <w:sz w:val="28"/>
          <w:szCs w:val="28"/>
        </w:rPr>
        <w:t>ИнфоГрад</w:t>
      </w:r>
      <w:proofErr w:type="spellEnd"/>
      <w:r w:rsidR="0067799F" w:rsidRPr="008E5DDB">
        <w:rPr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67799F" w:rsidRPr="00A37BD9" w:rsidRDefault="008E5DDB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7BD9">
        <w:rPr>
          <w:sz w:val="28"/>
          <w:szCs w:val="28"/>
        </w:rPr>
        <w:t xml:space="preserve">передает </w:t>
      </w:r>
      <w:r w:rsidR="0034150A" w:rsidRPr="002529E8">
        <w:rPr>
          <w:rFonts w:eastAsia="SimSun"/>
          <w:sz w:val="28"/>
          <w:szCs w:val="28"/>
          <w:lang w:eastAsia="zh-CN"/>
        </w:rPr>
        <w:t>уведомлени</w:t>
      </w:r>
      <w:r w:rsidR="0034150A">
        <w:rPr>
          <w:rFonts w:eastAsia="SimSun"/>
          <w:sz w:val="28"/>
          <w:szCs w:val="28"/>
          <w:lang w:eastAsia="zh-CN"/>
        </w:rPr>
        <w:t>е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уведомление о завершении сноса</w:t>
      </w:r>
      <w:r w:rsidR="0067799F" w:rsidRPr="00A37BD9">
        <w:rPr>
          <w:sz w:val="28"/>
          <w:szCs w:val="28"/>
        </w:rPr>
        <w:t xml:space="preserve"> и прилагаемые к нему документы с резолюцией директора МКУ «</w:t>
      </w:r>
      <w:proofErr w:type="spellStart"/>
      <w:r w:rsidR="0067799F" w:rsidRPr="00A37BD9">
        <w:rPr>
          <w:sz w:val="28"/>
          <w:szCs w:val="28"/>
        </w:rPr>
        <w:t>ИнфоГрад</w:t>
      </w:r>
      <w:proofErr w:type="spellEnd"/>
      <w:r w:rsidR="0067799F" w:rsidRPr="00A37BD9">
        <w:rPr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="0067799F" w:rsidRPr="00A37BD9">
        <w:rPr>
          <w:sz w:val="28"/>
          <w:szCs w:val="28"/>
        </w:rPr>
        <w:t>ИнфоГрад</w:t>
      </w:r>
      <w:proofErr w:type="spellEnd"/>
      <w:r w:rsidR="0067799F" w:rsidRPr="00A37BD9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8E5DDB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D9">
        <w:rPr>
          <w:sz w:val="28"/>
          <w:szCs w:val="28"/>
        </w:rPr>
        <w:t>Способом фиксации является внесение сведений о</w:t>
      </w:r>
      <w:r w:rsidR="00835346" w:rsidRPr="00A37BD9">
        <w:rPr>
          <w:sz w:val="28"/>
          <w:szCs w:val="28"/>
        </w:rPr>
        <w:t>б ответственном исполнителе (специалисте МКУ «</w:t>
      </w:r>
      <w:proofErr w:type="spellStart"/>
      <w:r w:rsidR="00835346" w:rsidRPr="00A37BD9">
        <w:rPr>
          <w:sz w:val="28"/>
          <w:szCs w:val="28"/>
        </w:rPr>
        <w:t>ИнфоГрад</w:t>
      </w:r>
      <w:proofErr w:type="spellEnd"/>
      <w:r w:rsidR="00835346" w:rsidRPr="00A37BD9">
        <w:rPr>
          <w:sz w:val="28"/>
          <w:szCs w:val="28"/>
        </w:rPr>
        <w:t>»)</w:t>
      </w:r>
      <w:r w:rsidRPr="00A37BD9">
        <w:rPr>
          <w:sz w:val="28"/>
          <w:szCs w:val="28"/>
        </w:rPr>
        <w:t xml:space="preserve"> </w:t>
      </w:r>
      <w:r w:rsidR="00835346" w:rsidRPr="00A37BD9">
        <w:rPr>
          <w:sz w:val="28"/>
          <w:szCs w:val="28"/>
        </w:rPr>
        <w:t xml:space="preserve">в </w:t>
      </w:r>
      <w:r w:rsidR="00F00A6E" w:rsidRPr="00A37BD9">
        <w:rPr>
          <w:sz w:val="28"/>
          <w:szCs w:val="28"/>
        </w:rPr>
        <w:t>СЭД</w:t>
      </w:r>
      <w:r w:rsidR="00835346" w:rsidRPr="00A37BD9">
        <w:rPr>
          <w:sz w:val="28"/>
          <w:szCs w:val="28"/>
        </w:rPr>
        <w:t xml:space="preserve"> «Дело» и в </w:t>
      </w:r>
      <w:r w:rsidR="00C200AB">
        <w:rPr>
          <w:sz w:val="28"/>
          <w:szCs w:val="28"/>
        </w:rPr>
        <w:t>ИСОГД</w:t>
      </w:r>
      <w:r w:rsidRPr="00A37BD9">
        <w:rPr>
          <w:sz w:val="28"/>
          <w:szCs w:val="28"/>
        </w:rPr>
        <w:t>.</w:t>
      </w:r>
      <w:r w:rsidRPr="008E5DDB">
        <w:rPr>
          <w:sz w:val="28"/>
          <w:szCs w:val="28"/>
        </w:rPr>
        <w:t xml:space="preserve"> </w:t>
      </w:r>
    </w:p>
    <w:p w:rsidR="0050128A" w:rsidRPr="008E5DDB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4150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E5DDB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день.</w:t>
      </w:r>
    </w:p>
    <w:p w:rsidR="0050128A" w:rsidRPr="008E5DDB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DDB">
        <w:rPr>
          <w:sz w:val="28"/>
          <w:szCs w:val="28"/>
        </w:rPr>
        <w:t xml:space="preserve">Ответственность за </w:t>
      </w:r>
      <w:r w:rsidR="00C200AB">
        <w:rPr>
          <w:sz w:val="28"/>
          <w:szCs w:val="28"/>
        </w:rPr>
        <w:t xml:space="preserve">выполнение настоящей </w:t>
      </w:r>
      <w:r w:rsidRPr="008E5DDB">
        <w:rPr>
          <w:sz w:val="28"/>
          <w:szCs w:val="28"/>
        </w:rPr>
        <w:t>административн</w:t>
      </w:r>
      <w:r w:rsidR="00C200AB">
        <w:rPr>
          <w:sz w:val="28"/>
          <w:szCs w:val="28"/>
        </w:rPr>
        <w:t>ой</w:t>
      </w:r>
      <w:r w:rsidRPr="008E5DDB">
        <w:rPr>
          <w:sz w:val="28"/>
          <w:szCs w:val="28"/>
        </w:rPr>
        <w:t xml:space="preserve"> процедур</w:t>
      </w:r>
      <w:r w:rsidR="00C200AB">
        <w:rPr>
          <w:sz w:val="28"/>
          <w:szCs w:val="28"/>
        </w:rPr>
        <w:t>ы</w:t>
      </w:r>
      <w:r w:rsidRPr="008E5DDB">
        <w:rPr>
          <w:sz w:val="28"/>
          <w:szCs w:val="28"/>
        </w:rPr>
        <w:t xml:space="preserve"> несет </w:t>
      </w:r>
      <w:r w:rsidR="00C200AB" w:rsidRPr="008E5DDB">
        <w:rPr>
          <w:sz w:val="28"/>
          <w:szCs w:val="28"/>
        </w:rPr>
        <w:t>специалист ответственны</w:t>
      </w:r>
      <w:r w:rsidR="00C200AB">
        <w:rPr>
          <w:sz w:val="28"/>
          <w:szCs w:val="28"/>
        </w:rPr>
        <w:t>й</w:t>
      </w:r>
      <w:r w:rsidR="00C200AB" w:rsidRPr="008E5DDB">
        <w:rPr>
          <w:sz w:val="28"/>
          <w:szCs w:val="28"/>
        </w:rPr>
        <w:t xml:space="preserve"> за делопроизводство и техническое обеспечение Комитета </w:t>
      </w:r>
      <w:r w:rsidR="001F4D18">
        <w:rPr>
          <w:sz w:val="28"/>
          <w:szCs w:val="28"/>
        </w:rPr>
        <w:t>и</w:t>
      </w:r>
      <w:r w:rsidR="00C200AB" w:rsidRPr="008E5DDB">
        <w:rPr>
          <w:sz w:val="28"/>
          <w:szCs w:val="28"/>
        </w:rPr>
        <w:t xml:space="preserve"> специалист отдела по работе с заявителями МФЦ</w:t>
      </w:r>
      <w:r w:rsidRPr="008E5DDB">
        <w:rPr>
          <w:sz w:val="28"/>
          <w:szCs w:val="28"/>
        </w:rPr>
        <w:t>.</w:t>
      </w:r>
    </w:p>
    <w:p w:rsidR="0050128A" w:rsidRPr="00F351B2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51B2">
        <w:rPr>
          <w:sz w:val="28"/>
          <w:szCs w:val="28"/>
        </w:rPr>
        <w:lastRenderedPageBreak/>
        <w:t>Комплектование документов при предоставлении муниципальной усл</w:t>
      </w:r>
      <w:r w:rsidR="001F4D18">
        <w:rPr>
          <w:sz w:val="28"/>
          <w:szCs w:val="28"/>
        </w:rPr>
        <w:t>уги в рамках межведомственного</w:t>
      </w:r>
      <w:r w:rsidRPr="00F351B2">
        <w:rPr>
          <w:sz w:val="28"/>
          <w:szCs w:val="28"/>
        </w:rPr>
        <w:t xml:space="preserve"> взаимодействия</w:t>
      </w:r>
      <w:bookmarkStart w:id="12" w:name="sub_331"/>
      <w:bookmarkEnd w:id="10"/>
    </w:p>
    <w:p w:rsidR="00BD0C28" w:rsidRPr="003D52B0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F351B2" w:rsidRDefault="007C6007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0128A" w:rsidRPr="00F351B2">
        <w:rPr>
          <w:sz w:val="28"/>
          <w:szCs w:val="28"/>
        </w:rPr>
        <w:t xml:space="preserve">. Основанием для начала </w:t>
      </w:r>
      <w:r w:rsidR="001F4D18">
        <w:rPr>
          <w:sz w:val="28"/>
          <w:szCs w:val="28"/>
        </w:rPr>
        <w:t xml:space="preserve">настоящей </w:t>
      </w:r>
      <w:r w:rsidR="0050128A" w:rsidRPr="00F351B2">
        <w:rPr>
          <w:sz w:val="28"/>
          <w:szCs w:val="28"/>
        </w:rPr>
        <w:t>административной процедуры являет</w:t>
      </w:r>
      <w:r w:rsidR="00F351B2" w:rsidRPr="00F351B2">
        <w:rPr>
          <w:sz w:val="28"/>
          <w:szCs w:val="28"/>
        </w:rPr>
        <w:t xml:space="preserve">ся поступление </w:t>
      </w:r>
      <w:r w:rsidR="0034150A" w:rsidRPr="002529E8">
        <w:rPr>
          <w:rFonts w:eastAsia="SimSun"/>
          <w:sz w:val="28"/>
          <w:szCs w:val="28"/>
          <w:lang w:eastAsia="zh-CN"/>
        </w:rPr>
        <w:t xml:space="preserve">уведомления </w:t>
      </w:r>
      <w:r w:rsidR="0034150A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34150A" w:rsidRPr="002529E8">
        <w:rPr>
          <w:rFonts w:eastAsia="SimSun"/>
          <w:sz w:val="28"/>
          <w:szCs w:val="28"/>
          <w:lang w:eastAsia="zh-CN"/>
        </w:rPr>
        <w:t>и</w:t>
      </w:r>
      <w:r w:rsidR="0034150A">
        <w:rPr>
          <w:rFonts w:eastAsia="SimSun"/>
          <w:sz w:val="28"/>
          <w:szCs w:val="28"/>
          <w:lang w:eastAsia="zh-CN"/>
        </w:rPr>
        <w:t>ли уведомления о завершении сноса</w:t>
      </w:r>
      <w:r w:rsidR="0050128A" w:rsidRPr="00F351B2">
        <w:rPr>
          <w:sz w:val="28"/>
          <w:szCs w:val="28"/>
        </w:rPr>
        <w:t xml:space="preserve"> и необходимых документов специалисту </w:t>
      </w:r>
      <w:r w:rsidR="0034150A">
        <w:rPr>
          <w:sz w:val="28"/>
          <w:szCs w:val="28"/>
        </w:rPr>
        <w:br/>
      </w:r>
      <w:r w:rsidR="0050128A" w:rsidRPr="00F351B2">
        <w:rPr>
          <w:sz w:val="28"/>
          <w:szCs w:val="28"/>
        </w:rPr>
        <w:t>МКУ «</w:t>
      </w:r>
      <w:proofErr w:type="spellStart"/>
      <w:r w:rsidR="0050128A" w:rsidRPr="00F351B2">
        <w:rPr>
          <w:sz w:val="28"/>
          <w:szCs w:val="28"/>
        </w:rPr>
        <w:t>ИнфоГрад</w:t>
      </w:r>
      <w:proofErr w:type="spellEnd"/>
      <w:r w:rsidR="0050128A" w:rsidRPr="00F351B2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A9566C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 xml:space="preserve">Содержание </w:t>
      </w:r>
      <w:r w:rsidR="001F4D18">
        <w:rPr>
          <w:sz w:val="28"/>
          <w:szCs w:val="28"/>
        </w:rPr>
        <w:t xml:space="preserve">настоящей </w:t>
      </w:r>
      <w:r w:rsidRPr="00A9566C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A9566C">
        <w:rPr>
          <w:sz w:val="28"/>
          <w:szCs w:val="28"/>
        </w:rPr>
        <w:t>о(</w:t>
      </w:r>
      <w:proofErr w:type="gramEnd"/>
      <w:r w:rsidRPr="00A9566C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A9566C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9566C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 w:rsidRPr="00A9566C">
        <w:rPr>
          <w:bCs/>
          <w:sz w:val="28"/>
          <w:szCs w:val="28"/>
        </w:rPr>
        <w:t>–</w:t>
      </w:r>
      <w:r w:rsidR="00A9566C" w:rsidRPr="00A9566C">
        <w:rPr>
          <w:bCs/>
          <w:sz w:val="28"/>
          <w:szCs w:val="28"/>
        </w:rPr>
        <w:t xml:space="preserve"> 3</w:t>
      </w:r>
      <w:r w:rsidR="00157A8D" w:rsidRPr="00A9566C">
        <w:rPr>
          <w:bCs/>
          <w:sz w:val="28"/>
          <w:szCs w:val="28"/>
        </w:rPr>
        <w:t xml:space="preserve"> </w:t>
      </w:r>
      <w:r w:rsidR="00095249">
        <w:rPr>
          <w:bCs/>
          <w:sz w:val="28"/>
          <w:szCs w:val="28"/>
        </w:rPr>
        <w:t>рабочих дня</w:t>
      </w:r>
      <w:r w:rsidRPr="00A9566C">
        <w:rPr>
          <w:bCs/>
          <w:sz w:val="28"/>
          <w:szCs w:val="28"/>
        </w:rPr>
        <w:t>.</w:t>
      </w:r>
    </w:p>
    <w:p w:rsidR="0050128A" w:rsidRPr="00A9566C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Pr="00A9566C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</w:p>
    <w:p w:rsidR="0050128A" w:rsidRPr="00A9566C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6C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1367E8" w:rsidRDefault="007C6007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372A1" w:rsidRPr="00A9566C">
        <w:rPr>
          <w:rFonts w:ascii="Times New Roman" w:hAnsi="Times New Roman" w:cs="Times New Roman"/>
          <w:sz w:val="28"/>
          <w:szCs w:val="28"/>
        </w:rPr>
        <w:t>.</w:t>
      </w:r>
      <w:r w:rsidR="0050128A" w:rsidRPr="00A9566C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A956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 w:rsidRPr="00A9566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 w:rsidRPr="00A9566C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0128A" w:rsidRPr="00A9566C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6C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F4D1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6C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</w:t>
      </w:r>
      <w:r w:rsidR="001F4D18">
        <w:rPr>
          <w:rFonts w:ascii="Times New Roman" w:hAnsi="Times New Roman" w:cs="Times New Roman"/>
          <w:sz w:val="28"/>
          <w:szCs w:val="28"/>
        </w:rPr>
        <w:t>.</w:t>
      </w:r>
    </w:p>
    <w:p w:rsidR="0050128A" w:rsidRPr="00A9566C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6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1F4D1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A9566C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1F4D1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4D18">
        <w:rPr>
          <w:sz w:val="28"/>
          <w:szCs w:val="28"/>
        </w:rPr>
        <w:lastRenderedPageBreak/>
        <w:t>Критериями принятия решения являются основания, ук</w:t>
      </w:r>
      <w:r w:rsidR="004F5C16" w:rsidRPr="001F4D18">
        <w:rPr>
          <w:sz w:val="28"/>
          <w:szCs w:val="28"/>
        </w:rPr>
        <w:t xml:space="preserve">азанные в пункте </w:t>
      </w:r>
      <w:r w:rsidR="001F4D18" w:rsidRPr="001F4D18">
        <w:rPr>
          <w:sz w:val="28"/>
          <w:szCs w:val="28"/>
        </w:rPr>
        <w:t>17</w:t>
      </w:r>
      <w:r w:rsidRPr="001F4D18">
        <w:rPr>
          <w:sz w:val="28"/>
          <w:szCs w:val="28"/>
        </w:rPr>
        <w:t xml:space="preserve"> административного регламента.</w:t>
      </w:r>
    </w:p>
    <w:p w:rsidR="0050128A" w:rsidRPr="00A9566C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>Способ фиксации результата выполнения 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A9566C" w:rsidRDefault="0050128A" w:rsidP="001F4D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 xml:space="preserve">Результатом </w:t>
      </w:r>
      <w:r w:rsidR="001F4D18">
        <w:rPr>
          <w:sz w:val="28"/>
          <w:szCs w:val="28"/>
        </w:rPr>
        <w:t xml:space="preserve">настоящей </w:t>
      </w:r>
      <w:r w:rsidRPr="00A9566C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Pr="00A9566C">
        <w:rPr>
          <w:sz w:val="28"/>
          <w:szCs w:val="28"/>
        </w:rPr>
        <w:t>ИнфоГрад</w:t>
      </w:r>
      <w:proofErr w:type="spellEnd"/>
      <w:r w:rsidRPr="00A9566C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A9566C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6C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F4D18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Pr="00A9566C">
        <w:rPr>
          <w:rFonts w:ascii="Times New Roman" w:hAnsi="Times New Roman" w:cs="Times New Roman"/>
          <w:sz w:val="28"/>
          <w:szCs w:val="28"/>
        </w:rPr>
        <w:t>административн</w:t>
      </w:r>
      <w:r w:rsidR="001F4D18">
        <w:rPr>
          <w:rFonts w:ascii="Times New Roman" w:hAnsi="Times New Roman" w:cs="Times New Roman"/>
          <w:sz w:val="28"/>
          <w:szCs w:val="28"/>
        </w:rPr>
        <w:t>ой</w:t>
      </w:r>
      <w:r w:rsidRPr="00A9566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1F4D18">
        <w:rPr>
          <w:rFonts w:ascii="Times New Roman" w:hAnsi="Times New Roman" w:cs="Times New Roman"/>
          <w:sz w:val="28"/>
          <w:szCs w:val="28"/>
        </w:rPr>
        <w:t>ы</w:t>
      </w:r>
      <w:r w:rsidRPr="00A9566C">
        <w:rPr>
          <w:rFonts w:ascii="Times New Roman" w:hAnsi="Times New Roman" w:cs="Times New Roman"/>
          <w:sz w:val="28"/>
          <w:szCs w:val="28"/>
        </w:rPr>
        <w:t xml:space="preserve"> является специалист МКУ «</w:t>
      </w:r>
      <w:proofErr w:type="spellStart"/>
      <w:r w:rsidRPr="00A9566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A9566C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50128A" w:rsidRPr="003D52B0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92A7A" w:rsidRDefault="001F4D18" w:rsidP="005A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529E8">
        <w:rPr>
          <w:sz w:val="28"/>
          <w:szCs w:val="28"/>
        </w:rPr>
        <w:t xml:space="preserve">азмещение </w:t>
      </w:r>
      <w:r w:rsidR="005A544B" w:rsidRPr="002529E8">
        <w:rPr>
          <w:sz w:val="28"/>
          <w:szCs w:val="28"/>
        </w:rPr>
        <w:t xml:space="preserve">уведомления </w:t>
      </w:r>
      <w:r w:rsidR="005A544B">
        <w:rPr>
          <w:rFonts w:eastAsia="SimSun"/>
          <w:sz w:val="28"/>
          <w:szCs w:val="28"/>
          <w:lang w:eastAsia="zh-CN"/>
        </w:rPr>
        <w:t xml:space="preserve">о планируемом сносе </w:t>
      </w:r>
      <w:r w:rsidR="005A544B" w:rsidRPr="002529E8">
        <w:rPr>
          <w:rFonts w:eastAsia="SimSun"/>
          <w:sz w:val="28"/>
          <w:szCs w:val="28"/>
          <w:lang w:eastAsia="zh-CN"/>
        </w:rPr>
        <w:t>и</w:t>
      </w:r>
      <w:r w:rsidR="005A544B">
        <w:rPr>
          <w:rFonts w:eastAsia="SimSun"/>
          <w:sz w:val="28"/>
          <w:szCs w:val="28"/>
          <w:lang w:eastAsia="zh-CN"/>
        </w:rPr>
        <w:t>ли уведомления о завершении сноса и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документов</w:t>
      </w:r>
      <w:r w:rsidR="005A544B">
        <w:rPr>
          <w:rFonts w:eastAsia="SimSun"/>
          <w:sz w:val="28"/>
          <w:szCs w:val="28"/>
          <w:lang w:eastAsia="zh-CN"/>
        </w:rPr>
        <w:t>, необходимых</w:t>
      </w:r>
      <w:r w:rsidR="005A544B" w:rsidRPr="002529E8">
        <w:rPr>
          <w:rFonts w:eastAsia="SimSun"/>
          <w:sz w:val="28"/>
          <w:szCs w:val="28"/>
          <w:lang w:eastAsia="zh-CN"/>
        </w:rPr>
        <w:t xml:space="preserve"> для предоставления муниципальной услуги</w:t>
      </w:r>
      <w:r w:rsidR="005A544B" w:rsidRPr="002529E8">
        <w:rPr>
          <w:sz w:val="28"/>
          <w:szCs w:val="28"/>
        </w:rPr>
        <w:t xml:space="preserve"> в ИСОГД и направление информации о</w:t>
      </w:r>
      <w:r w:rsidR="0034150A">
        <w:rPr>
          <w:sz w:val="28"/>
          <w:szCs w:val="28"/>
        </w:rPr>
        <w:t>б</w:t>
      </w:r>
      <w:r w:rsidR="005A544B" w:rsidRPr="002529E8">
        <w:rPr>
          <w:sz w:val="28"/>
          <w:szCs w:val="28"/>
        </w:rPr>
        <w:t xml:space="preserve"> </w:t>
      </w:r>
      <w:r w:rsidR="0034150A">
        <w:rPr>
          <w:sz w:val="28"/>
          <w:szCs w:val="28"/>
        </w:rPr>
        <w:t>их</w:t>
      </w:r>
      <w:r w:rsidR="005A544B" w:rsidRPr="002529E8">
        <w:rPr>
          <w:sz w:val="28"/>
          <w:szCs w:val="28"/>
        </w:rPr>
        <w:t xml:space="preserve"> размещении</w:t>
      </w:r>
    </w:p>
    <w:p w:rsidR="005A544B" w:rsidRPr="003D52B0" w:rsidRDefault="005A544B" w:rsidP="005A544B">
      <w:pPr>
        <w:ind w:firstLine="708"/>
        <w:jc w:val="both"/>
        <w:rPr>
          <w:sz w:val="28"/>
          <w:szCs w:val="28"/>
          <w:highlight w:val="yellow"/>
        </w:rPr>
      </w:pPr>
    </w:p>
    <w:p w:rsidR="0050128A" w:rsidRPr="00A9566C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66C">
        <w:rPr>
          <w:sz w:val="28"/>
          <w:szCs w:val="28"/>
        </w:rPr>
        <w:t>4</w:t>
      </w:r>
      <w:r w:rsidR="00A9566C" w:rsidRPr="00A9566C">
        <w:rPr>
          <w:sz w:val="28"/>
          <w:szCs w:val="28"/>
        </w:rPr>
        <w:t>2</w:t>
      </w:r>
      <w:r w:rsidR="0050128A" w:rsidRPr="00A9566C">
        <w:rPr>
          <w:sz w:val="28"/>
          <w:szCs w:val="28"/>
        </w:rPr>
        <w:t xml:space="preserve">. Основанием для начала </w:t>
      </w:r>
      <w:r w:rsidR="00372684">
        <w:rPr>
          <w:sz w:val="28"/>
          <w:szCs w:val="28"/>
        </w:rPr>
        <w:t xml:space="preserve">настоящей </w:t>
      </w:r>
      <w:r w:rsidR="0050128A" w:rsidRPr="00A9566C">
        <w:rPr>
          <w:sz w:val="28"/>
          <w:szCs w:val="28"/>
        </w:rPr>
        <w:t xml:space="preserve">административной процедуры является поступление </w:t>
      </w:r>
      <w:r w:rsidR="0034150A">
        <w:rPr>
          <w:sz w:val="28"/>
          <w:szCs w:val="28"/>
        </w:rPr>
        <w:t xml:space="preserve">полного пакета </w:t>
      </w:r>
      <w:r w:rsidR="006510E5" w:rsidRPr="00A9566C">
        <w:rPr>
          <w:sz w:val="28"/>
          <w:szCs w:val="28"/>
        </w:rPr>
        <w:t>документов</w:t>
      </w:r>
      <w:r w:rsidR="009B41BA" w:rsidRPr="00A9566C">
        <w:rPr>
          <w:sz w:val="28"/>
          <w:szCs w:val="28"/>
        </w:rPr>
        <w:t xml:space="preserve"> </w:t>
      </w:r>
      <w:r w:rsidR="0050128A" w:rsidRPr="00A9566C">
        <w:rPr>
          <w:sz w:val="28"/>
          <w:szCs w:val="28"/>
        </w:rPr>
        <w:t xml:space="preserve">специалисту </w:t>
      </w:r>
      <w:r w:rsidR="0034150A">
        <w:rPr>
          <w:sz w:val="28"/>
          <w:szCs w:val="28"/>
        </w:rPr>
        <w:br/>
      </w:r>
      <w:r w:rsidR="0050128A" w:rsidRPr="00A9566C">
        <w:rPr>
          <w:sz w:val="28"/>
          <w:szCs w:val="28"/>
        </w:rPr>
        <w:t>МКУ «</w:t>
      </w:r>
      <w:proofErr w:type="spellStart"/>
      <w:r w:rsidR="0050128A" w:rsidRPr="00A9566C">
        <w:rPr>
          <w:sz w:val="28"/>
          <w:szCs w:val="28"/>
        </w:rPr>
        <w:t>ИнфоГрад</w:t>
      </w:r>
      <w:proofErr w:type="spellEnd"/>
      <w:r w:rsidR="0050128A" w:rsidRPr="00A9566C">
        <w:rPr>
          <w:sz w:val="28"/>
          <w:szCs w:val="28"/>
        </w:rPr>
        <w:t xml:space="preserve">», ответственному </w:t>
      </w:r>
      <w:r w:rsidR="004F5C16" w:rsidRPr="00A9566C">
        <w:rPr>
          <w:sz w:val="28"/>
          <w:szCs w:val="28"/>
        </w:rPr>
        <w:t xml:space="preserve">за </w:t>
      </w:r>
      <w:r w:rsidR="0050128A" w:rsidRPr="00A9566C">
        <w:rPr>
          <w:sz w:val="28"/>
          <w:szCs w:val="28"/>
        </w:rPr>
        <w:t>подготовку.</w:t>
      </w:r>
    </w:p>
    <w:p w:rsidR="0050128A" w:rsidRPr="00C31762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1762">
        <w:rPr>
          <w:sz w:val="28"/>
          <w:szCs w:val="28"/>
        </w:rPr>
        <w:t xml:space="preserve">Критерием принятия решения является поступление специалисту </w:t>
      </w:r>
      <w:r w:rsidR="00157A8D" w:rsidRPr="00C31762">
        <w:rPr>
          <w:sz w:val="28"/>
          <w:szCs w:val="28"/>
        </w:rPr>
        <w:br/>
      </w:r>
      <w:r w:rsidRPr="00C31762">
        <w:rPr>
          <w:sz w:val="28"/>
          <w:szCs w:val="28"/>
        </w:rPr>
        <w:t>МКУ «</w:t>
      </w:r>
      <w:proofErr w:type="spellStart"/>
      <w:r w:rsidRPr="00C31762">
        <w:rPr>
          <w:sz w:val="28"/>
          <w:szCs w:val="28"/>
        </w:rPr>
        <w:t>ИнфоГрад</w:t>
      </w:r>
      <w:proofErr w:type="spellEnd"/>
      <w:r w:rsidRPr="00C31762">
        <w:rPr>
          <w:sz w:val="28"/>
          <w:szCs w:val="28"/>
        </w:rPr>
        <w:t>», ответственному подготовку документов полного пакета документов.</w:t>
      </w:r>
    </w:p>
    <w:p w:rsidR="0050128A" w:rsidRPr="00C31762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762">
        <w:rPr>
          <w:sz w:val="28"/>
          <w:szCs w:val="28"/>
        </w:rPr>
        <w:t>Специалист МКУ «</w:t>
      </w:r>
      <w:proofErr w:type="spellStart"/>
      <w:r w:rsidRPr="00C31762">
        <w:rPr>
          <w:sz w:val="28"/>
          <w:szCs w:val="28"/>
        </w:rPr>
        <w:t>ИнфоГрад</w:t>
      </w:r>
      <w:proofErr w:type="spellEnd"/>
      <w:r w:rsidRPr="00C31762">
        <w:rPr>
          <w:sz w:val="28"/>
          <w:szCs w:val="28"/>
        </w:rPr>
        <w:t>», ответственн</w:t>
      </w:r>
      <w:r w:rsidR="006510E5" w:rsidRPr="00C31762">
        <w:rPr>
          <w:sz w:val="28"/>
          <w:szCs w:val="28"/>
        </w:rPr>
        <w:t>ый за</w:t>
      </w:r>
      <w:r w:rsidR="009B41BA" w:rsidRPr="00C31762">
        <w:rPr>
          <w:sz w:val="28"/>
          <w:szCs w:val="28"/>
        </w:rPr>
        <w:t xml:space="preserve"> </w:t>
      </w:r>
      <w:r w:rsidRPr="00C31762">
        <w:rPr>
          <w:sz w:val="28"/>
          <w:szCs w:val="28"/>
        </w:rPr>
        <w:t>подготовку документов:</w:t>
      </w:r>
      <w:bookmarkStart w:id="13" w:name="sub_510111"/>
    </w:p>
    <w:p w:rsidR="0050128A" w:rsidRPr="00C31762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1762">
        <w:rPr>
          <w:sz w:val="28"/>
          <w:szCs w:val="28"/>
        </w:rPr>
        <w:t>1) проводит проверку наличия документов, необ</w:t>
      </w:r>
      <w:r w:rsidR="00B40DDA" w:rsidRPr="00C31762">
        <w:rPr>
          <w:sz w:val="28"/>
          <w:szCs w:val="28"/>
        </w:rPr>
        <w:t>ходимых для подготовки решения</w:t>
      </w:r>
      <w:r w:rsidRPr="00C31762">
        <w:rPr>
          <w:sz w:val="28"/>
          <w:szCs w:val="28"/>
        </w:rPr>
        <w:t xml:space="preserve"> </w:t>
      </w:r>
      <w:r w:rsidR="00B40DDA" w:rsidRPr="00C31762">
        <w:rPr>
          <w:sz w:val="28"/>
          <w:szCs w:val="28"/>
        </w:rPr>
        <w:t xml:space="preserve">о </w:t>
      </w:r>
      <w:r w:rsidR="00AF3511" w:rsidRPr="00C31762">
        <w:rPr>
          <w:sz w:val="28"/>
          <w:szCs w:val="28"/>
        </w:rPr>
        <w:t xml:space="preserve">размещении в </w:t>
      </w:r>
      <w:r w:rsidR="00C31762">
        <w:rPr>
          <w:sz w:val="28"/>
          <w:szCs w:val="28"/>
        </w:rPr>
        <w:t>ИСОГД</w:t>
      </w:r>
      <w:r w:rsidRPr="00C31762">
        <w:rPr>
          <w:sz w:val="28"/>
          <w:szCs w:val="28"/>
        </w:rPr>
        <w:t>;</w:t>
      </w:r>
    </w:p>
    <w:p w:rsidR="00DE36C8" w:rsidRPr="00C31762" w:rsidRDefault="00DE36C8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1762">
        <w:rPr>
          <w:sz w:val="28"/>
          <w:szCs w:val="28"/>
        </w:rPr>
        <w:t xml:space="preserve">2) в случае отсутствия документов, предусмотренных пунктом 16 административного регламента, осуществляет подготовку </w:t>
      </w:r>
      <w:r w:rsidR="00C31762" w:rsidRPr="00C31762">
        <w:rPr>
          <w:sz w:val="28"/>
          <w:szCs w:val="28"/>
        </w:rPr>
        <w:t>проекта запроса указанных документов у заявителя (далее – проект запроса);</w:t>
      </w:r>
    </w:p>
    <w:p w:rsidR="0050128A" w:rsidRPr="00C31762" w:rsidRDefault="00C31762" w:rsidP="00AF351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510113"/>
      <w:bookmarkEnd w:id="13"/>
      <w:r w:rsidRPr="00C31762">
        <w:rPr>
          <w:sz w:val="28"/>
          <w:szCs w:val="28"/>
        </w:rPr>
        <w:t>3</w:t>
      </w:r>
      <w:r w:rsidR="0050128A" w:rsidRPr="00C31762">
        <w:rPr>
          <w:sz w:val="28"/>
          <w:szCs w:val="28"/>
        </w:rPr>
        <w:t>)</w:t>
      </w:r>
      <w:r w:rsidR="00AF3511" w:rsidRPr="00C31762">
        <w:rPr>
          <w:sz w:val="28"/>
          <w:szCs w:val="28"/>
        </w:rPr>
        <w:t xml:space="preserve"> </w:t>
      </w:r>
      <w:r w:rsidRPr="00C31762">
        <w:rPr>
          <w:sz w:val="28"/>
          <w:szCs w:val="28"/>
        </w:rPr>
        <w:t xml:space="preserve">осуществляет проект уведомления в </w:t>
      </w:r>
      <w:r w:rsidR="00AF3511" w:rsidRPr="00C31762">
        <w:rPr>
          <w:sz w:val="28"/>
          <w:szCs w:val="28"/>
        </w:rPr>
        <w:t>орган регионального государственного строительного надзора</w:t>
      </w:r>
      <w:r w:rsidRPr="00C31762">
        <w:rPr>
          <w:sz w:val="28"/>
          <w:szCs w:val="28"/>
        </w:rPr>
        <w:t xml:space="preserve"> о размещении в </w:t>
      </w:r>
      <w:r>
        <w:rPr>
          <w:sz w:val="28"/>
          <w:szCs w:val="28"/>
        </w:rPr>
        <w:t xml:space="preserve">ИСОГД уведомления </w:t>
      </w:r>
      <w:r w:rsidRPr="00C31762">
        <w:rPr>
          <w:sz w:val="28"/>
          <w:szCs w:val="28"/>
        </w:rPr>
        <w:t>(далее – проект уведомления)</w:t>
      </w:r>
      <w:r w:rsidR="0050128A" w:rsidRPr="00C31762">
        <w:rPr>
          <w:sz w:val="28"/>
          <w:szCs w:val="28"/>
        </w:rPr>
        <w:t>;</w:t>
      </w:r>
    </w:p>
    <w:p w:rsidR="0050128A" w:rsidRPr="00C31762" w:rsidRDefault="0050128A" w:rsidP="00AF351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762">
        <w:rPr>
          <w:sz w:val="28"/>
          <w:szCs w:val="28"/>
        </w:rPr>
        <w:t xml:space="preserve">4) </w:t>
      </w:r>
      <w:bookmarkEnd w:id="14"/>
      <w:r w:rsidRPr="00C31762">
        <w:rPr>
          <w:sz w:val="28"/>
          <w:szCs w:val="28"/>
        </w:rPr>
        <w:t xml:space="preserve">направляет проект </w:t>
      </w:r>
      <w:r w:rsidR="00C31762" w:rsidRPr="00C31762">
        <w:rPr>
          <w:sz w:val="28"/>
          <w:szCs w:val="28"/>
        </w:rPr>
        <w:t>запроса или проект уведомления</w:t>
      </w:r>
      <w:r w:rsidR="00C31762">
        <w:rPr>
          <w:sz w:val="28"/>
          <w:szCs w:val="28"/>
        </w:rPr>
        <w:t xml:space="preserve"> и</w:t>
      </w:r>
      <w:r w:rsidRPr="00C31762">
        <w:rPr>
          <w:sz w:val="28"/>
          <w:szCs w:val="28"/>
        </w:rPr>
        <w:t xml:space="preserve"> полный пакет документов для </w:t>
      </w:r>
      <w:r w:rsidR="00AF3511" w:rsidRPr="00C31762">
        <w:rPr>
          <w:sz w:val="28"/>
          <w:szCs w:val="28"/>
        </w:rPr>
        <w:t xml:space="preserve">визирования директору </w:t>
      </w:r>
      <w:r w:rsidR="004F5C16" w:rsidRPr="00C31762">
        <w:rPr>
          <w:sz w:val="28"/>
          <w:szCs w:val="28"/>
        </w:rPr>
        <w:t>МКУ «</w:t>
      </w:r>
      <w:proofErr w:type="spellStart"/>
      <w:r w:rsidR="004F5C16" w:rsidRPr="00C31762">
        <w:rPr>
          <w:sz w:val="28"/>
          <w:szCs w:val="28"/>
        </w:rPr>
        <w:t>ИнфоГрад</w:t>
      </w:r>
      <w:proofErr w:type="spellEnd"/>
      <w:r w:rsidR="004F5C16" w:rsidRPr="00C31762">
        <w:rPr>
          <w:sz w:val="28"/>
          <w:szCs w:val="28"/>
        </w:rPr>
        <w:t>»</w:t>
      </w:r>
      <w:r w:rsidR="00C31762">
        <w:rPr>
          <w:sz w:val="28"/>
          <w:szCs w:val="28"/>
        </w:rPr>
        <w:t>, а в случае его отсутствия лицу, исполняющему его обязанности</w:t>
      </w:r>
      <w:r w:rsidR="004F5C16" w:rsidRPr="00C31762">
        <w:rPr>
          <w:sz w:val="28"/>
          <w:szCs w:val="28"/>
        </w:rPr>
        <w:t>.</w:t>
      </w:r>
    </w:p>
    <w:p w:rsidR="0050128A" w:rsidRPr="00C31762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762">
        <w:rPr>
          <w:sz w:val="28"/>
          <w:szCs w:val="28"/>
        </w:rPr>
        <w:t>Д</w:t>
      </w:r>
      <w:r w:rsidR="0050128A" w:rsidRPr="00C31762">
        <w:rPr>
          <w:sz w:val="28"/>
          <w:szCs w:val="28"/>
        </w:rPr>
        <w:t>иректор МКУ «</w:t>
      </w:r>
      <w:proofErr w:type="spellStart"/>
      <w:r w:rsidR="0050128A" w:rsidRPr="00C31762">
        <w:rPr>
          <w:sz w:val="28"/>
          <w:szCs w:val="28"/>
        </w:rPr>
        <w:t>ИнфоГрад</w:t>
      </w:r>
      <w:proofErr w:type="spellEnd"/>
      <w:r w:rsidR="0050128A" w:rsidRPr="00C31762">
        <w:rPr>
          <w:sz w:val="28"/>
          <w:szCs w:val="28"/>
        </w:rPr>
        <w:t xml:space="preserve">», после визирования направляет </w:t>
      </w:r>
      <w:r w:rsidR="00C31762" w:rsidRPr="00C31762">
        <w:rPr>
          <w:sz w:val="28"/>
          <w:szCs w:val="28"/>
        </w:rPr>
        <w:t>проект уведомления и</w:t>
      </w:r>
      <w:r w:rsidR="00AF3511" w:rsidRPr="00C31762">
        <w:rPr>
          <w:sz w:val="28"/>
          <w:szCs w:val="28"/>
        </w:rPr>
        <w:t xml:space="preserve"> полный пакет документов </w:t>
      </w:r>
      <w:r w:rsidR="0050128A" w:rsidRPr="00C31762">
        <w:rPr>
          <w:sz w:val="28"/>
          <w:szCs w:val="28"/>
        </w:rPr>
        <w:t>для визирования</w:t>
      </w:r>
      <w:r w:rsidR="00C31762" w:rsidRPr="00C31762">
        <w:rPr>
          <w:sz w:val="28"/>
          <w:szCs w:val="28"/>
        </w:rPr>
        <w:t xml:space="preserve">, а проект запроса  на подпись </w:t>
      </w:r>
      <w:r w:rsidR="0050128A" w:rsidRPr="00C31762">
        <w:rPr>
          <w:sz w:val="28"/>
          <w:szCs w:val="28"/>
        </w:rPr>
        <w:t>заместителю председателя Комитета</w:t>
      </w:r>
      <w:r w:rsidR="00516AE8" w:rsidRPr="00C31762">
        <w:rPr>
          <w:sz w:val="28"/>
          <w:szCs w:val="28"/>
        </w:rPr>
        <w:t>, курирующему соответствующее направление деятельности, а в случае его отсутствия лицу, исполняющему его обязанности</w:t>
      </w:r>
      <w:r w:rsidRPr="00C31762">
        <w:rPr>
          <w:sz w:val="28"/>
          <w:szCs w:val="28"/>
        </w:rPr>
        <w:t>.</w:t>
      </w:r>
    </w:p>
    <w:p w:rsidR="0050128A" w:rsidRPr="00C31762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1762">
        <w:rPr>
          <w:sz w:val="28"/>
          <w:szCs w:val="28"/>
        </w:rPr>
        <w:lastRenderedPageBreak/>
        <w:t>З</w:t>
      </w:r>
      <w:r w:rsidR="0050128A" w:rsidRPr="00C31762">
        <w:rPr>
          <w:sz w:val="28"/>
          <w:szCs w:val="28"/>
        </w:rPr>
        <w:t xml:space="preserve">аместитель председателя Комитета </w:t>
      </w:r>
      <w:r w:rsidR="00C31762" w:rsidRPr="00C31762">
        <w:rPr>
          <w:sz w:val="28"/>
          <w:szCs w:val="28"/>
        </w:rPr>
        <w:t xml:space="preserve">после визирования проекта уведомления </w:t>
      </w:r>
      <w:r w:rsidR="0050128A" w:rsidRPr="00C31762">
        <w:rPr>
          <w:sz w:val="28"/>
          <w:szCs w:val="28"/>
        </w:rPr>
        <w:t xml:space="preserve">направляет </w:t>
      </w:r>
      <w:r w:rsidR="00C31762">
        <w:rPr>
          <w:sz w:val="28"/>
          <w:szCs w:val="28"/>
        </w:rPr>
        <w:t>его</w:t>
      </w:r>
      <w:r w:rsidR="00AF3511" w:rsidRPr="00C31762">
        <w:rPr>
          <w:sz w:val="28"/>
          <w:szCs w:val="28"/>
        </w:rPr>
        <w:t xml:space="preserve"> </w:t>
      </w:r>
      <w:r w:rsidR="0050128A" w:rsidRPr="00C31762">
        <w:rPr>
          <w:sz w:val="28"/>
          <w:szCs w:val="28"/>
        </w:rPr>
        <w:t>для ви</w:t>
      </w:r>
      <w:r w:rsidR="00C31762">
        <w:rPr>
          <w:sz w:val="28"/>
          <w:szCs w:val="28"/>
        </w:rPr>
        <w:t xml:space="preserve">зирования председателю Комитета, а </w:t>
      </w:r>
      <w:r w:rsidR="00455196">
        <w:rPr>
          <w:sz w:val="28"/>
          <w:szCs w:val="28"/>
        </w:rPr>
        <w:t xml:space="preserve">в случае его отсутствия лицу, исполняющему его обязанности, а </w:t>
      </w:r>
      <w:r w:rsidR="00C31762">
        <w:rPr>
          <w:sz w:val="28"/>
          <w:szCs w:val="28"/>
        </w:rPr>
        <w:t>подписанный проект запроса направляет специалисту, ответственному за регистрацию исходящей корреспонденции Комитета, на регистрацию.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З</w:t>
      </w:r>
      <w:r w:rsidR="0050128A" w:rsidRPr="00455196">
        <w:rPr>
          <w:sz w:val="28"/>
          <w:szCs w:val="28"/>
        </w:rPr>
        <w:t>авизированны</w:t>
      </w:r>
      <w:r w:rsidR="00C31762" w:rsidRPr="00455196">
        <w:rPr>
          <w:sz w:val="28"/>
          <w:szCs w:val="28"/>
        </w:rPr>
        <w:t>й</w:t>
      </w:r>
      <w:r w:rsidR="0050128A" w:rsidRPr="00455196">
        <w:rPr>
          <w:sz w:val="28"/>
          <w:szCs w:val="28"/>
        </w:rPr>
        <w:t xml:space="preserve"> </w:t>
      </w:r>
      <w:r w:rsidR="00C31762" w:rsidRPr="00455196">
        <w:rPr>
          <w:sz w:val="28"/>
          <w:szCs w:val="28"/>
        </w:rPr>
        <w:t xml:space="preserve">председателем Комитета </w:t>
      </w:r>
      <w:r w:rsidR="00AF3511" w:rsidRPr="00455196">
        <w:rPr>
          <w:sz w:val="28"/>
          <w:szCs w:val="28"/>
        </w:rPr>
        <w:t xml:space="preserve">проект </w:t>
      </w:r>
      <w:r w:rsidR="00C31762" w:rsidRPr="00455196">
        <w:rPr>
          <w:sz w:val="28"/>
          <w:szCs w:val="28"/>
        </w:rPr>
        <w:t>уведомления</w:t>
      </w:r>
      <w:r w:rsidR="00455196" w:rsidRPr="00455196">
        <w:rPr>
          <w:sz w:val="28"/>
          <w:szCs w:val="28"/>
        </w:rPr>
        <w:t xml:space="preserve"> и</w:t>
      </w:r>
      <w:r w:rsidR="00AF3511" w:rsidRPr="00455196">
        <w:rPr>
          <w:sz w:val="28"/>
          <w:szCs w:val="28"/>
        </w:rPr>
        <w:t xml:space="preserve"> полный пакет документов</w:t>
      </w:r>
      <w:r w:rsidR="0050128A" w:rsidRPr="00455196">
        <w:rPr>
          <w:sz w:val="28"/>
          <w:szCs w:val="28"/>
        </w:rPr>
        <w:t>, специалист МКУ «</w:t>
      </w:r>
      <w:proofErr w:type="spellStart"/>
      <w:r w:rsidR="0050128A" w:rsidRPr="00455196">
        <w:rPr>
          <w:sz w:val="28"/>
          <w:szCs w:val="28"/>
        </w:rPr>
        <w:t>ИнфоГрад</w:t>
      </w:r>
      <w:proofErr w:type="spellEnd"/>
      <w:r w:rsidR="0050128A" w:rsidRPr="00455196">
        <w:rPr>
          <w:sz w:val="28"/>
          <w:szCs w:val="28"/>
        </w:rPr>
        <w:t xml:space="preserve">» передает </w:t>
      </w:r>
      <w:r w:rsidR="001367E8">
        <w:rPr>
          <w:sz w:val="28"/>
          <w:szCs w:val="28"/>
        </w:rPr>
        <w:br/>
      </w:r>
      <w:r w:rsidR="0050128A" w:rsidRPr="00455196">
        <w:rPr>
          <w:sz w:val="28"/>
          <w:szCs w:val="28"/>
        </w:rPr>
        <w:t>на подпись заместителю главы администрации</w:t>
      </w:r>
      <w:r w:rsidR="004F5C16" w:rsidRPr="00455196">
        <w:rPr>
          <w:sz w:val="28"/>
          <w:szCs w:val="28"/>
        </w:rPr>
        <w:t xml:space="preserve"> города</w:t>
      </w:r>
      <w:r w:rsidR="00516AE8" w:rsidRPr="00455196">
        <w:rPr>
          <w:sz w:val="28"/>
          <w:szCs w:val="28"/>
        </w:rPr>
        <w:t xml:space="preserve"> </w:t>
      </w:r>
      <w:r w:rsidR="00455196">
        <w:rPr>
          <w:sz w:val="28"/>
          <w:szCs w:val="28"/>
        </w:rPr>
        <w:t xml:space="preserve">в соответствии с распределением обязанностей между главой города, первыми </w:t>
      </w:r>
      <w:r w:rsidR="001367E8">
        <w:rPr>
          <w:sz w:val="28"/>
          <w:szCs w:val="28"/>
        </w:rPr>
        <w:br/>
      </w:r>
      <w:r w:rsidR="00455196">
        <w:rPr>
          <w:sz w:val="28"/>
          <w:szCs w:val="28"/>
        </w:rPr>
        <w:t>заместителями главы администрации города и заместителями главы администрации</w:t>
      </w:r>
      <w:r w:rsidR="0050128A" w:rsidRPr="00455196">
        <w:rPr>
          <w:sz w:val="28"/>
          <w:szCs w:val="28"/>
        </w:rPr>
        <w:t>.</w:t>
      </w:r>
    </w:p>
    <w:p w:rsidR="00D54C65" w:rsidRDefault="001A70C6" w:rsidP="00D54C65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D54C65">
        <w:rPr>
          <w:sz w:val="28"/>
          <w:szCs w:val="28"/>
        </w:rPr>
        <w:t xml:space="preserve">Способом фиксации является регистрация проекта уведомления, которую </w:t>
      </w:r>
      <w:r w:rsidR="00D54C65">
        <w:rPr>
          <w:bCs/>
          <w:sz w:val="28"/>
          <w:szCs w:val="28"/>
        </w:rPr>
        <w:t xml:space="preserve">производит специалист общего отдела администрации города, ответственный за регистрацию исходящей документации, </w:t>
      </w:r>
      <w:r>
        <w:rPr>
          <w:bCs/>
          <w:sz w:val="28"/>
          <w:szCs w:val="28"/>
        </w:rPr>
        <w:t xml:space="preserve">или проекта запроса, которую производит </w:t>
      </w:r>
      <w:r>
        <w:rPr>
          <w:sz w:val="28"/>
          <w:szCs w:val="28"/>
        </w:rPr>
        <w:t>специалист, ответственный за регистрацию исходящей корреспонденции Комитета.</w:t>
      </w:r>
    </w:p>
    <w:p w:rsidR="001A70C6" w:rsidRDefault="001A70C6" w:rsidP="00D54C65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Запрос </w:t>
      </w:r>
      <w:proofErr w:type="gramStart"/>
      <w:r>
        <w:rPr>
          <w:sz w:val="28"/>
          <w:szCs w:val="28"/>
        </w:rPr>
        <w:t>документов, предусмотренных пунктом 16 административного регламента направляет</w:t>
      </w:r>
      <w:proofErr w:type="gramEnd"/>
      <w:r>
        <w:rPr>
          <w:sz w:val="28"/>
          <w:szCs w:val="28"/>
        </w:rPr>
        <w:t xml:space="preserve"> заявителю (представителю заявителя) специалист, ответственный за </w:t>
      </w:r>
      <w:r w:rsidRPr="008E5DDB">
        <w:rPr>
          <w:sz w:val="28"/>
          <w:szCs w:val="28"/>
        </w:rPr>
        <w:t>делопроизводство и техническое обеспечение Комитета</w:t>
      </w:r>
      <w:r>
        <w:rPr>
          <w:sz w:val="28"/>
          <w:szCs w:val="28"/>
        </w:rPr>
        <w:t xml:space="preserve"> способом, указанным в уведомлении.</w:t>
      </w:r>
    </w:p>
    <w:p w:rsidR="001A70C6" w:rsidRPr="00157A8D" w:rsidRDefault="001A70C6" w:rsidP="00D54C65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Уведомление </w:t>
      </w:r>
      <w:r w:rsidRPr="00C31762">
        <w:rPr>
          <w:sz w:val="28"/>
          <w:szCs w:val="28"/>
        </w:rPr>
        <w:t xml:space="preserve">в орган регионального государственного строительного надзора о размещении в </w:t>
      </w:r>
      <w:r>
        <w:rPr>
          <w:sz w:val="28"/>
          <w:szCs w:val="28"/>
        </w:rPr>
        <w:t xml:space="preserve">ИСОГД уведомления направляет </w:t>
      </w:r>
      <w:r>
        <w:rPr>
          <w:bCs/>
          <w:sz w:val="28"/>
          <w:szCs w:val="28"/>
        </w:rPr>
        <w:t>специалист общего отдела администрации города, ответственный за регистрацию исходящей документации по средством СЭД «Дело».</w:t>
      </w:r>
    </w:p>
    <w:p w:rsidR="001A70C6" w:rsidRDefault="00455196" w:rsidP="001A70C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выполнения настоящей административной процедуры – </w:t>
      </w:r>
      <w:r>
        <w:rPr>
          <w:sz w:val="28"/>
          <w:szCs w:val="28"/>
        </w:rPr>
        <w:br/>
      </w:r>
      <w:r w:rsidR="001A70C6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дня.</w:t>
      </w:r>
      <w:bookmarkEnd w:id="12"/>
    </w:p>
    <w:p w:rsidR="001A70C6" w:rsidRPr="001A70C6" w:rsidRDefault="00EB21E4" w:rsidP="001A70C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1A70C6">
        <w:rPr>
          <w:sz w:val="28"/>
          <w:szCs w:val="28"/>
        </w:rPr>
        <w:t>4</w:t>
      </w:r>
      <w:r w:rsidR="001A70C6" w:rsidRPr="001A70C6">
        <w:rPr>
          <w:sz w:val="28"/>
          <w:szCs w:val="28"/>
        </w:rPr>
        <w:t>6</w:t>
      </w:r>
      <w:r w:rsidRPr="001A70C6">
        <w:rPr>
          <w:sz w:val="28"/>
          <w:szCs w:val="28"/>
        </w:rPr>
        <w:t>. Выдача заявителю результа</w:t>
      </w:r>
      <w:r w:rsidR="001A70C6">
        <w:rPr>
          <w:sz w:val="28"/>
          <w:szCs w:val="28"/>
        </w:rPr>
        <w:t xml:space="preserve">та муниципальной услуги в соответствии с </w:t>
      </w:r>
      <w:r w:rsidR="00F43587">
        <w:rPr>
          <w:sz w:val="28"/>
          <w:szCs w:val="28"/>
        </w:rPr>
        <w:t>Кодексом</w:t>
      </w:r>
      <w:r w:rsidRPr="001A70C6">
        <w:rPr>
          <w:sz w:val="28"/>
          <w:szCs w:val="28"/>
        </w:rPr>
        <w:t xml:space="preserve"> не предусмотрена.</w:t>
      </w:r>
    </w:p>
    <w:bookmarkEnd w:id="11"/>
    <w:p w:rsidR="00EB21E4" w:rsidRDefault="00EB21E4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EB21E4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B21E4">
        <w:rPr>
          <w:sz w:val="28"/>
          <w:szCs w:val="28"/>
        </w:rPr>
        <w:t xml:space="preserve">IV. Формы </w:t>
      </w:r>
      <w:proofErr w:type="gramStart"/>
      <w:r w:rsidRPr="00EB21E4">
        <w:rPr>
          <w:sz w:val="28"/>
          <w:szCs w:val="28"/>
        </w:rPr>
        <w:t>контроля за</w:t>
      </w:r>
      <w:proofErr w:type="gramEnd"/>
      <w:r w:rsidRPr="00EB21E4">
        <w:rPr>
          <w:sz w:val="28"/>
          <w:szCs w:val="28"/>
        </w:rPr>
        <w:t xml:space="preserve"> исполнением административного регламента</w:t>
      </w:r>
    </w:p>
    <w:p w:rsidR="0050128A" w:rsidRPr="00EB21E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EB21E4" w:rsidRDefault="001367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47</w:t>
      </w:r>
      <w:r w:rsidR="00103191" w:rsidRPr="00EB21E4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103191" w:rsidRPr="00EB21E4">
        <w:rPr>
          <w:kern w:val="1"/>
          <w:sz w:val="28"/>
          <w:szCs w:val="28"/>
          <w:lang w:eastAsia="ar-SA"/>
        </w:rPr>
        <w:t>контроль за</w:t>
      </w:r>
      <w:proofErr w:type="gramEnd"/>
      <w:r w:rsidR="00103191" w:rsidRPr="00EB21E4">
        <w:rPr>
          <w:kern w:val="1"/>
          <w:sz w:val="28"/>
          <w:szCs w:val="28"/>
          <w:lang w:eastAsia="ar-SA"/>
        </w:rPr>
        <w:t xml:space="preserve"> соблюдением последовательности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="00103191" w:rsidRPr="00EB21E4">
        <w:rPr>
          <w:kern w:val="1"/>
          <w:sz w:val="28"/>
          <w:szCs w:val="28"/>
          <w:lang w:eastAsia="ar-SA"/>
        </w:rPr>
        <w:t xml:space="preserve">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="00103191" w:rsidRPr="00EB21E4">
        <w:rPr>
          <w:kern w:val="1"/>
          <w:sz w:val="28"/>
          <w:szCs w:val="28"/>
          <w:lang w:eastAsia="ar-SA"/>
        </w:rPr>
        <w:t>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 xml:space="preserve">» в процессе исполнения административных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="00103191" w:rsidRPr="00EB21E4">
        <w:rPr>
          <w:kern w:val="1"/>
          <w:sz w:val="28"/>
          <w:szCs w:val="28"/>
          <w:lang w:eastAsia="ar-SA"/>
        </w:rPr>
        <w:t>процедур.</w:t>
      </w:r>
    </w:p>
    <w:p w:rsidR="00103191" w:rsidRPr="00EB21E4" w:rsidRDefault="001367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48</w:t>
      </w:r>
      <w:r w:rsidR="00103191" w:rsidRPr="00EB21E4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Проверка полноты и качества предоставления муниципальной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 xml:space="preserve">услуги осуществляются на основании правовых актов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lastRenderedPageBreak/>
        <w:t xml:space="preserve">(приказов, распоряжений) Комитета, муниципальных правовых актов </w:t>
      </w:r>
      <w:r w:rsidR="006D2781" w:rsidRPr="00EB21E4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>города.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67799F" w:rsidRPr="00EB21E4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21E4"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</w:t>
      </w:r>
      <w:r w:rsidRPr="00EB21E4">
        <w:rPr>
          <w:sz w:val="28"/>
          <w:szCs w:val="28"/>
        </w:rPr>
        <w:br/>
        <w:t>получения информации о наличии в действиях (бездействии) должностных лиц, специалистов администрации города, МФЦ, МКУ «</w:t>
      </w:r>
      <w:proofErr w:type="spellStart"/>
      <w:r w:rsidRPr="00EB21E4">
        <w:rPr>
          <w:sz w:val="28"/>
          <w:szCs w:val="28"/>
        </w:rPr>
        <w:t>ИнфоГрад</w:t>
      </w:r>
      <w:proofErr w:type="spellEnd"/>
      <w:r w:rsidRPr="00EB21E4">
        <w:rPr>
          <w:sz w:val="28"/>
          <w:szCs w:val="28"/>
        </w:rPr>
        <w:t xml:space="preserve">», а также в принимаемых ими решениях, нарушений административного </w:t>
      </w:r>
      <w:r w:rsidRPr="00EB21E4">
        <w:rPr>
          <w:sz w:val="28"/>
          <w:szCs w:val="28"/>
        </w:rPr>
        <w:br/>
        <w:t xml:space="preserve">регламента и иных нормативных правовых актов Российской </w:t>
      </w:r>
      <w:r w:rsidRPr="00EB21E4">
        <w:rPr>
          <w:sz w:val="28"/>
          <w:szCs w:val="28"/>
        </w:rPr>
        <w:br/>
        <w:t>Федерации, устанавливающих требований к предоставлению муниципальной услуги.</w:t>
      </w:r>
    </w:p>
    <w:p w:rsidR="00103191" w:rsidRPr="00EB21E4" w:rsidRDefault="001367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EB21E4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516AE8" w:rsidRPr="00EB21E4" w:rsidRDefault="00516AE8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EB21E4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муниципальных служащих, специалистов МФЦ, </w:t>
      </w:r>
      <w:r w:rsidR="001367E8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>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0</w:t>
      </w:r>
      <w:r w:rsidR="00103191" w:rsidRPr="00EB21E4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 xml:space="preserve">», МФЦ в досудебном (внесудебном) </w:t>
      </w:r>
      <w:r w:rsidR="001367E8">
        <w:rPr>
          <w:kern w:val="1"/>
          <w:sz w:val="28"/>
          <w:szCs w:val="28"/>
          <w:lang w:eastAsia="ar-SA"/>
        </w:rPr>
        <w:br/>
      </w:r>
      <w:r w:rsidR="00103191" w:rsidRPr="00EB21E4">
        <w:rPr>
          <w:kern w:val="1"/>
          <w:sz w:val="28"/>
          <w:szCs w:val="28"/>
          <w:lang w:eastAsia="ar-SA"/>
        </w:rPr>
        <w:t>порядке.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lastRenderedPageBreak/>
        <w:t>Предмет жалобы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1</w:t>
      </w:r>
      <w:r w:rsidR="00103191" w:rsidRPr="00EB21E4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отказ в приеме </w:t>
      </w:r>
      <w:r w:rsidR="009B41BA" w:rsidRPr="00EB21E4">
        <w:rPr>
          <w:kern w:val="1"/>
          <w:sz w:val="28"/>
          <w:szCs w:val="28"/>
          <w:lang w:eastAsia="ar-SA"/>
        </w:rPr>
        <w:t xml:space="preserve">у заявителя </w:t>
      </w:r>
      <w:r w:rsidRPr="00EB21E4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</w:t>
      </w:r>
      <w:r w:rsidR="009B41BA" w:rsidRPr="00EB21E4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EB21E4">
        <w:rPr>
          <w:kern w:val="1"/>
          <w:sz w:val="28"/>
          <w:szCs w:val="28"/>
          <w:lang w:eastAsia="ar-SA"/>
        </w:rPr>
        <w:t>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B21E4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B21E4">
        <w:rPr>
          <w:kern w:val="1"/>
          <w:sz w:val="28"/>
          <w:szCs w:val="28"/>
          <w:lang w:eastAsia="ar-SA"/>
        </w:rPr>
        <w:lastRenderedPageBreak/>
        <w:t xml:space="preserve">для предоставления муниципальной услуги за исключением случаев, предусмотренных пунктом 4 части 1 статьи 7 Федерального закона </w:t>
      </w:r>
      <w:r w:rsidR="001367E8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3587" w:rsidRDefault="00F43587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2</w:t>
      </w:r>
      <w:r w:rsidR="00103191" w:rsidRPr="00EB21E4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3</w:t>
      </w:r>
      <w:r w:rsidR="00103191" w:rsidRPr="00EB21E4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EB21E4">
        <w:rPr>
          <w:kern w:val="1"/>
          <w:sz w:val="28"/>
          <w:szCs w:val="28"/>
          <w:lang w:eastAsia="ar-SA"/>
        </w:rPr>
        <w:t>,</w:t>
      </w:r>
      <w:r w:rsidR="00103191" w:rsidRPr="00EB21E4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В администрацию города, Комитет жалоба может быть направлена </w:t>
      </w:r>
      <w:r w:rsidR="001367E8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 xml:space="preserve">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</w:t>
      </w:r>
      <w:r w:rsidR="001367E8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>заявителя.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EB21E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4</w:t>
      </w:r>
      <w:r w:rsidR="00103191" w:rsidRPr="00EB21E4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EB21E4">
        <w:rPr>
          <w:kern w:val="1"/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», МФЦ, должностного лица, специалиста Комитета или специалиста 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»,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367E8" w:rsidRDefault="001367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5</w:t>
      </w:r>
      <w:r w:rsidR="00103191" w:rsidRPr="00EB21E4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5</w:t>
      </w:r>
      <w:r w:rsidR="001367E8">
        <w:rPr>
          <w:kern w:val="1"/>
          <w:sz w:val="28"/>
          <w:szCs w:val="28"/>
          <w:lang w:eastAsia="ar-SA"/>
        </w:rPr>
        <w:t>6</w:t>
      </w:r>
      <w:r w:rsidR="00103191" w:rsidRPr="00EB21E4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EB21E4" w:rsidRDefault="001367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57</w:t>
      </w:r>
      <w:r w:rsidR="00103191" w:rsidRPr="00EB21E4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EB21E4">
        <w:rPr>
          <w:kern w:val="1"/>
          <w:sz w:val="28"/>
          <w:szCs w:val="28"/>
          <w:lang w:eastAsia="ar-SA"/>
        </w:rPr>
        <w:br/>
      </w:r>
      <w:r w:rsidRPr="00EB21E4">
        <w:rPr>
          <w:kern w:val="1"/>
          <w:sz w:val="28"/>
          <w:szCs w:val="28"/>
          <w:lang w:eastAsia="ar-SA"/>
        </w:rPr>
        <w:t>МКУ «</w:t>
      </w:r>
      <w:proofErr w:type="spellStart"/>
      <w:r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Pr="00EB21E4">
        <w:rPr>
          <w:kern w:val="1"/>
          <w:sz w:val="28"/>
          <w:szCs w:val="28"/>
          <w:lang w:eastAsia="ar-SA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EB21E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B21E4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EB21E4" w:rsidRDefault="001367E8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58</w:t>
      </w:r>
      <w:r w:rsidR="00103191" w:rsidRPr="00EB21E4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EB21E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B21E4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Pr="00EB21E4" w:rsidRDefault="0050128A" w:rsidP="007D0ABC">
      <w:pPr>
        <w:rPr>
          <w:sz w:val="28"/>
          <w:szCs w:val="28"/>
        </w:rPr>
      </w:pPr>
    </w:p>
    <w:p w:rsidR="00F24242" w:rsidRPr="00EB21E4" w:rsidRDefault="00F24242" w:rsidP="007D0ABC">
      <w:pPr>
        <w:rPr>
          <w:sz w:val="28"/>
          <w:szCs w:val="28"/>
        </w:rPr>
      </w:pPr>
    </w:p>
    <w:p w:rsidR="00F24242" w:rsidRPr="00EB21E4" w:rsidRDefault="00F24242" w:rsidP="007D0ABC">
      <w:pPr>
        <w:rPr>
          <w:sz w:val="28"/>
          <w:szCs w:val="28"/>
        </w:rPr>
      </w:pPr>
    </w:p>
    <w:p w:rsidR="0050128A" w:rsidRPr="00EB21E4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EB21E4">
        <w:rPr>
          <w:sz w:val="28"/>
          <w:szCs w:val="28"/>
        </w:rPr>
        <w:t>Первый заместитель главы</w:t>
      </w:r>
    </w:p>
    <w:p w:rsidR="0050128A" w:rsidRPr="00EB21E4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EB21E4">
        <w:rPr>
          <w:sz w:val="28"/>
          <w:szCs w:val="28"/>
        </w:rPr>
        <w:t>администрации города Невинномысска</w:t>
      </w:r>
      <w:r w:rsidRPr="00EB21E4">
        <w:rPr>
          <w:sz w:val="28"/>
          <w:szCs w:val="28"/>
        </w:rPr>
        <w:tab/>
      </w:r>
      <w:r w:rsidRPr="00EB21E4">
        <w:rPr>
          <w:sz w:val="28"/>
          <w:szCs w:val="28"/>
        </w:rPr>
        <w:tab/>
      </w:r>
      <w:r w:rsidRPr="00EB21E4">
        <w:rPr>
          <w:sz w:val="28"/>
          <w:szCs w:val="28"/>
        </w:rPr>
        <w:tab/>
        <w:t xml:space="preserve">                  В.Э. </w:t>
      </w:r>
      <w:proofErr w:type="spellStart"/>
      <w:r w:rsidRPr="00EB21E4">
        <w:rPr>
          <w:sz w:val="28"/>
          <w:szCs w:val="28"/>
        </w:rPr>
        <w:t>Соколюк</w:t>
      </w:r>
      <w:proofErr w:type="spellEnd"/>
    </w:p>
    <w:p w:rsidR="00D15A53" w:rsidRPr="00EB21E4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D15A53" w:rsidRPr="00EB21E4" w:rsidRDefault="00D15A53" w:rsidP="00516AE8">
      <w:pPr>
        <w:pBdr>
          <w:bottom w:val="single" w:sz="4" w:space="1" w:color="auto"/>
        </w:pBd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372A1" w:rsidRPr="00EB21E4" w:rsidRDefault="00C372A1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Default="0050128A" w:rsidP="007D0ABC">
      <w:pPr>
        <w:rPr>
          <w:sz w:val="28"/>
          <w:szCs w:val="28"/>
        </w:rPr>
      </w:pPr>
      <w:r w:rsidRPr="00EB21E4">
        <w:rPr>
          <w:sz w:val="28"/>
          <w:szCs w:val="28"/>
        </w:rPr>
        <w:t>Приложение визируют:</w:t>
      </w:r>
    </w:p>
    <w:p w:rsidR="008128CC" w:rsidRPr="00EB21E4" w:rsidRDefault="008128CC" w:rsidP="007D0ABC">
      <w:pPr>
        <w:rPr>
          <w:sz w:val="28"/>
          <w:szCs w:val="28"/>
        </w:rPr>
      </w:pPr>
    </w:p>
    <w:p w:rsidR="0050128A" w:rsidRPr="00EB21E4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3E0191" w:rsidRPr="00EB21E4" w:rsidRDefault="003E0191" w:rsidP="00C372A1">
      <w:pPr>
        <w:spacing w:line="240" w:lineRule="exact"/>
        <w:jc w:val="both"/>
        <w:rPr>
          <w:sz w:val="28"/>
          <w:szCs w:val="28"/>
        </w:rPr>
      </w:pPr>
      <w:r w:rsidRPr="00EB21E4">
        <w:rPr>
          <w:sz w:val="28"/>
          <w:szCs w:val="28"/>
        </w:rPr>
        <w:t xml:space="preserve">Председатель </w:t>
      </w:r>
      <w:r w:rsidR="00C372A1" w:rsidRPr="00EB21E4">
        <w:rPr>
          <w:sz w:val="28"/>
          <w:szCs w:val="28"/>
        </w:rPr>
        <w:t>комитета по управлению</w:t>
      </w:r>
    </w:p>
    <w:p w:rsidR="003E0191" w:rsidRPr="00EB21E4" w:rsidRDefault="00C372A1" w:rsidP="00C372A1">
      <w:pPr>
        <w:spacing w:line="240" w:lineRule="exact"/>
        <w:jc w:val="both"/>
        <w:rPr>
          <w:sz w:val="28"/>
          <w:szCs w:val="28"/>
        </w:rPr>
      </w:pPr>
      <w:r w:rsidRPr="00EB21E4">
        <w:rPr>
          <w:sz w:val="28"/>
          <w:szCs w:val="28"/>
        </w:rPr>
        <w:t xml:space="preserve">муниципальным имуществом </w:t>
      </w:r>
    </w:p>
    <w:p w:rsidR="00C372A1" w:rsidRPr="00EB21E4" w:rsidRDefault="00516AE8" w:rsidP="00C372A1">
      <w:pPr>
        <w:spacing w:line="240" w:lineRule="exact"/>
        <w:jc w:val="both"/>
        <w:rPr>
          <w:sz w:val="28"/>
          <w:szCs w:val="28"/>
        </w:rPr>
      </w:pPr>
      <w:r w:rsidRPr="00EB21E4">
        <w:rPr>
          <w:sz w:val="28"/>
          <w:szCs w:val="28"/>
        </w:rPr>
        <w:t xml:space="preserve">администрации </w:t>
      </w:r>
      <w:r w:rsidR="003E0191" w:rsidRPr="00EB21E4">
        <w:rPr>
          <w:sz w:val="28"/>
          <w:szCs w:val="28"/>
        </w:rPr>
        <w:t>города Невинномысска</w:t>
      </w:r>
      <w:r w:rsidR="003E0191" w:rsidRPr="00EB21E4">
        <w:rPr>
          <w:sz w:val="28"/>
          <w:szCs w:val="28"/>
        </w:rPr>
        <w:tab/>
      </w:r>
      <w:r w:rsidR="003E0191" w:rsidRPr="00EB21E4">
        <w:rPr>
          <w:sz w:val="28"/>
          <w:szCs w:val="28"/>
        </w:rPr>
        <w:tab/>
      </w:r>
      <w:r w:rsidR="003E0191" w:rsidRPr="00EB21E4">
        <w:rPr>
          <w:sz w:val="28"/>
          <w:szCs w:val="28"/>
        </w:rPr>
        <w:tab/>
      </w:r>
      <w:r w:rsidR="003E0191" w:rsidRPr="00EB21E4">
        <w:rPr>
          <w:sz w:val="28"/>
          <w:szCs w:val="28"/>
        </w:rPr>
        <w:tab/>
      </w:r>
      <w:r w:rsidRPr="00EB21E4">
        <w:rPr>
          <w:sz w:val="28"/>
          <w:szCs w:val="28"/>
        </w:rPr>
        <w:t xml:space="preserve">          </w:t>
      </w:r>
      <w:r w:rsidR="003E0191" w:rsidRPr="00EB21E4">
        <w:rPr>
          <w:sz w:val="28"/>
          <w:szCs w:val="28"/>
        </w:rPr>
        <w:t>Д.В. Кияшко</w:t>
      </w:r>
    </w:p>
    <w:p w:rsidR="0050128A" w:rsidRPr="00EB21E4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Pr="00EB21E4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 w:rsidRPr="00EB21E4">
        <w:rPr>
          <w:sz w:val="28"/>
          <w:szCs w:val="28"/>
        </w:rPr>
        <w:t>Заместитель главы администрации</w:t>
      </w:r>
    </w:p>
    <w:p w:rsidR="0050128A" w:rsidRPr="00EB21E4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 w:rsidRPr="00EB21E4">
        <w:rPr>
          <w:sz w:val="28"/>
          <w:szCs w:val="28"/>
        </w:rPr>
        <w:t>города Невинномысска</w:t>
      </w:r>
      <w:r w:rsidR="00722648" w:rsidRPr="00EB21E4">
        <w:rPr>
          <w:sz w:val="28"/>
          <w:szCs w:val="28"/>
        </w:rPr>
        <w:t xml:space="preserve">                  </w:t>
      </w:r>
      <w:r w:rsidR="001367E8">
        <w:rPr>
          <w:sz w:val="28"/>
          <w:szCs w:val="28"/>
        </w:rPr>
        <w:t xml:space="preserve">                            </w:t>
      </w:r>
      <w:r w:rsidR="00722648" w:rsidRPr="00EB21E4">
        <w:rPr>
          <w:sz w:val="28"/>
          <w:szCs w:val="28"/>
        </w:rPr>
        <w:t xml:space="preserve">   </w:t>
      </w:r>
      <w:r w:rsidR="00516AE8" w:rsidRPr="00EB21E4">
        <w:rPr>
          <w:sz w:val="28"/>
          <w:szCs w:val="28"/>
        </w:rPr>
        <w:t xml:space="preserve">     </w:t>
      </w:r>
      <w:r w:rsidR="00722648" w:rsidRPr="00EB21E4">
        <w:rPr>
          <w:sz w:val="28"/>
          <w:szCs w:val="28"/>
        </w:rPr>
        <w:t xml:space="preserve">          </w:t>
      </w:r>
      <w:r w:rsidR="001367E8">
        <w:rPr>
          <w:color w:val="000000"/>
          <w:sz w:val="28"/>
          <w:szCs w:val="28"/>
        </w:rPr>
        <w:t>О.А. Бондаренко</w:t>
      </w:r>
    </w:p>
    <w:p w:rsidR="0050128A" w:rsidRPr="00EB21E4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F43587" w:rsidRDefault="00F43587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</w:t>
      </w:r>
      <w:r w:rsidR="0050128A" w:rsidRPr="00EB21E4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50128A" w:rsidRPr="00EB21E4">
        <w:rPr>
          <w:color w:val="000000"/>
          <w:sz w:val="28"/>
          <w:szCs w:val="28"/>
        </w:rPr>
        <w:t xml:space="preserve"> </w:t>
      </w:r>
      <w:r w:rsidR="0050128A" w:rsidRPr="00EB21E4">
        <w:rPr>
          <w:sz w:val="28"/>
          <w:szCs w:val="28"/>
        </w:rPr>
        <w:t>правового</w:t>
      </w:r>
      <w:r w:rsidR="00516AE8" w:rsidRPr="00EB21E4">
        <w:rPr>
          <w:color w:val="000000"/>
          <w:sz w:val="28"/>
          <w:szCs w:val="28"/>
        </w:rPr>
        <w:t xml:space="preserve"> </w:t>
      </w:r>
    </w:p>
    <w:p w:rsidR="0050128A" w:rsidRPr="00EB21E4" w:rsidRDefault="00516AE8" w:rsidP="00794B83">
      <w:pPr>
        <w:spacing w:line="240" w:lineRule="exact"/>
        <w:jc w:val="both"/>
        <w:rPr>
          <w:sz w:val="28"/>
          <w:szCs w:val="28"/>
        </w:rPr>
      </w:pPr>
      <w:r w:rsidRPr="00EB21E4">
        <w:rPr>
          <w:color w:val="000000"/>
          <w:sz w:val="28"/>
          <w:szCs w:val="28"/>
        </w:rPr>
        <w:t>управления</w:t>
      </w:r>
      <w:r w:rsidR="00F43587" w:rsidRPr="00F43587">
        <w:rPr>
          <w:color w:val="000000"/>
          <w:sz w:val="28"/>
          <w:szCs w:val="28"/>
        </w:rPr>
        <w:t xml:space="preserve"> </w:t>
      </w:r>
      <w:r w:rsidR="00F43587" w:rsidRPr="00EB21E4">
        <w:rPr>
          <w:color w:val="000000"/>
          <w:sz w:val="28"/>
          <w:szCs w:val="28"/>
        </w:rPr>
        <w:t>администрации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EB21E4">
        <w:rPr>
          <w:color w:val="000000"/>
          <w:sz w:val="28"/>
          <w:szCs w:val="28"/>
        </w:rPr>
        <w:t>города Невинномысска</w:t>
      </w:r>
      <w:r w:rsidR="00722648" w:rsidRPr="00EB21E4">
        <w:rPr>
          <w:color w:val="000000"/>
          <w:sz w:val="28"/>
          <w:szCs w:val="28"/>
        </w:rPr>
        <w:t xml:space="preserve">                                      </w:t>
      </w:r>
      <w:r w:rsidR="00F43587">
        <w:rPr>
          <w:color w:val="000000"/>
          <w:sz w:val="28"/>
          <w:szCs w:val="28"/>
        </w:rPr>
        <w:t xml:space="preserve">                           </w:t>
      </w:r>
      <w:r w:rsidR="00722648" w:rsidRPr="00EB21E4">
        <w:rPr>
          <w:color w:val="000000"/>
          <w:sz w:val="28"/>
          <w:szCs w:val="28"/>
        </w:rPr>
        <w:t xml:space="preserve">   </w:t>
      </w:r>
      <w:r w:rsidRPr="00EB21E4">
        <w:rPr>
          <w:color w:val="000000"/>
          <w:sz w:val="28"/>
          <w:szCs w:val="28"/>
        </w:rPr>
        <w:t>Е.</w:t>
      </w:r>
      <w:r w:rsidR="00F43587">
        <w:rPr>
          <w:color w:val="000000"/>
          <w:sz w:val="28"/>
          <w:szCs w:val="28"/>
        </w:rPr>
        <w:t>В. Смирнова</w:t>
      </w:r>
    </w:p>
    <w:p w:rsidR="0050128A" w:rsidRPr="0007425B" w:rsidRDefault="0050128A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15" w:name="Par1"/>
      <w:bookmarkEnd w:id="15"/>
    </w:p>
    <w:sectPr w:rsidR="0050128A" w:rsidRPr="0007425B" w:rsidSect="00937683">
      <w:headerReference w:type="even" r:id="rId16"/>
      <w:headerReference w:type="default" r:id="rId17"/>
      <w:headerReference w:type="first" r:id="rId18"/>
      <w:pgSz w:w="11906" w:h="16838"/>
      <w:pgMar w:top="1418" w:right="567" w:bottom="124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0A" w:rsidRDefault="0034150A">
      <w:r>
        <w:separator/>
      </w:r>
    </w:p>
  </w:endnote>
  <w:endnote w:type="continuationSeparator" w:id="0">
    <w:p w:rsidR="0034150A" w:rsidRDefault="003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0A" w:rsidRDefault="0034150A">
      <w:r>
        <w:separator/>
      </w:r>
    </w:p>
  </w:footnote>
  <w:footnote w:type="continuationSeparator" w:id="0">
    <w:p w:rsidR="0034150A" w:rsidRDefault="0034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A" w:rsidRDefault="0034150A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50A" w:rsidRDefault="0034150A" w:rsidP="00C01C51">
    <w:pPr>
      <w:pStyle w:val="a6"/>
      <w:ind w:right="360"/>
    </w:pPr>
  </w:p>
  <w:p w:rsidR="0034150A" w:rsidRDefault="003415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150A" w:rsidRPr="00C372A1" w:rsidRDefault="0034150A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2579FA">
          <w:rPr>
            <w:noProof/>
            <w:sz w:val="24"/>
            <w:szCs w:val="24"/>
          </w:rPr>
          <w:t>24</w:t>
        </w:r>
        <w:r w:rsidRPr="00C372A1">
          <w:rPr>
            <w:sz w:val="24"/>
            <w:szCs w:val="24"/>
          </w:rPr>
          <w:fldChar w:fldCharType="end"/>
        </w:r>
      </w:p>
    </w:sdtContent>
  </w:sdt>
  <w:p w:rsidR="0034150A" w:rsidRDefault="0034150A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A" w:rsidRDefault="0034150A">
    <w:pPr>
      <w:pStyle w:val="a6"/>
      <w:jc w:val="center"/>
    </w:pPr>
  </w:p>
  <w:p w:rsidR="0034150A" w:rsidRDefault="00341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FB7"/>
    <w:rsid w:val="00083F77"/>
    <w:rsid w:val="00086C51"/>
    <w:rsid w:val="00095249"/>
    <w:rsid w:val="000958AF"/>
    <w:rsid w:val="000960A8"/>
    <w:rsid w:val="000A0C21"/>
    <w:rsid w:val="000A2528"/>
    <w:rsid w:val="000A2D2B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D2B28"/>
    <w:rsid w:val="000E0432"/>
    <w:rsid w:val="000E5C5B"/>
    <w:rsid w:val="000E7A2C"/>
    <w:rsid w:val="000F0C80"/>
    <w:rsid w:val="000F1706"/>
    <w:rsid w:val="000F21FA"/>
    <w:rsid w:val="0010279A"/>
    <w:rsid w:val="00102C23"/>
    <w:rsid w:val="00102FF4"/>
    <w:rsid w:val="00103191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67E8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3A38"/>
    <w:rsid w:val="001762EA"/>
    <w:rsid w:val="00177D6E"/>
    <w:rsid w:val="00180AF7"/>
    <w:rsid w:val="00191C40"/>
    <w:rsid w:val="0019727E"/>
    <w:rsid w:val="001A406A"/>
    <w:rsid w:val="001A70C6"/>
    <w:rsid w:val="001B0A24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4114"/>
    <w:rsid w:val="001E5F8D"/>
    <w:rsid w:val="001F4D18"/>
    <w:rsid w:val="001F5322"/>
    <w:rsid w:val="001F5EB7"/>
    <w:rsid w:val="001F63FF"/>
    <w:rsid w:val="001F74AF"/>
    <w:rsid w:val="00200C77"/>
    <w:rsid w:val="002012EE"/>
    <w:rsid w:val="002021FF"/>
    <w:rsid w:val="00205985"/>
    <w:rsid w:val="00210607"/>
    <w:rsid w:val="00211401"/>
    <w:rsid w:val="00215903"/>
    <w:rsid w:val="00222835"/>
    <w:rsid w:val="00222B52"/>
    <w:rsid w:val="0023036E"/>
    <w:rsid w:val="0023222B"/>
    <w:rsid w:val="0023276B"/>
    <w:rsid w:val="002355AA"/>
    <w:rsid w:val="002435A8"/>
    <w:rsid w:val="00247ECB"/>
    <w:rsid w:val="002529E8"/>
    <w:rsid w:val="00255D74"/>
    <w:rsid w:val="002579FA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D2D59"/>
    <w:rsid w:val="002E2739"/>
    <w:rsid w:val="002E2CB1"/>
    <w:rsid w:val="002E6F12"/>
    <w:rsid w:val="002E775D"/>
    <w:rsid w:val="002F7B45"/>
    <w:rsid w:val="003051A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150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2684"/>
    <w:rsid w:val="00374E89"/>
    <w:rsid w:val="003755EC"/>
    <w:rsid w:val="00375C14"/>
    <w:rsid w:val="00380125"/>
    <w:rsid w:val="0038367D"/>
    <w:rsid w:val="00386BD1"/>
    <w:rsid w:val="003904F5"/>
    <w:rsid w:val="003A02C4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52B0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196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D6BEF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6AE8"/>
    <w:rsid w:val="0052125B"/>
    <w:rsid w:val="0052407B"/>
    <w:rsid w:val="0052611F"/>
    <w:rsid w:val="0054239C"/>
    <w:rsid w:val="0054268F"/>
    <w:rsid w:val="005431FD"/>
    <w:rsid w:val="0054327C"/>
    <w:rsid w:val="00543777"/>
    <w:rsid w:val="00545E80"/>
    <w:rsid w:val="00546E05"/>
    <w:rsid w:val="005537FD"/>
    <w:rsid w:val="00553B0A"/>
    <w:rsid w:val="005556F3"/>
    <w:rsid w:val="00556A88"/>
    <w:rsid w:val="00557414"/>
    <w:rsid w:val="00560EB6"/>
    <w:rsid w:val="005634D4"/>
    <w:rsid w:val="005647E2"/>
    <w:rsid w:val="00567EEF"/>
    <w:rsid w:val="00570B4E"/>
    <w:rsid w:val="00574DCB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A544B"/>
    <w:rsid w:val="005B04FC"/>
    <w:rsid w:val="005B286A"/>
    <w:rsid w:val="005B4B92"/>
    <w:rsid w:val="005C77A4"/>
    <w:rsid w:val="005D117A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87EC4"/>
    <w:rsid w:val="006919E8"/>
    <w:rsid w:val="00692A7A"/>
    <w:rsid w:val="006944F3"/>
    <w:rsid w:val="00694B24"/>
    <w:rsid w:val="00697045"/>
    <w:rsid w:val="006A343F"/>
    <w:rsid w:val="006A4C44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569D"/>
    <w:rsid w:val="00716D6A"/>
    <w:rsid w:val="007172FE"/>
    <w:rsid w:val="00722648"/>
    <w:rsid w:val="00722C33"/>
    <w:rsid w:val="00723C67"/>
    <w:rsid w:val="00724B6F"/>
    <w:rsid w:val="0073411D"/>
    <w:rsid w:val="00734C06"/>
    <w:rsid w:val="00740B3D"/>
    <w:rsid w:val="00741320"/>
    <w:rsid w:val="00741C93"/>
    <w:rsid w:val="00743A55"/>
    <w:rsid w:val="0074512B"/>
    <w:rsid w:val="0074713B"/>
    <w:rsid w:val="007506B1"/>
    <w:rsid w:val="00752356"/>
    <w:rsid w:val="007571D8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007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28CC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62BB"/>
    <w:rsid w:val="00867290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6B39"/>
    <w:rsid w:val="008A7E2C"/>
    <w:rsid w:val="008B1F5F"/>
    <w:rsid w:val="008B42BD"/>
    <w:rsid w:val="008B56D2"/>
    <w:rsid w:val="008B5AD9"/>
    <w:rsid w:val="008B65B2"/>
    <w:rsid w:val="008C6DFB"/>
    <w:rsid w:val="008D5074"/>
    <w:rsid w:val="008D56E2"/>
    <w:rsid w:val="008E29B7"/>
    <w:rsid w:val="008E40F3"/>
    <w:rsid w:val="008E5DDB"/>
    <w:rsid w:val="008E6989"/>
    <w:rsid w:val="008F13F5"/>
    <w:rsid w:val="008F211D"/>
    <w:rsid w:val="008F38A4"/>
    <w:rsid w:val="008F44C3"/>
    <w:rsid w:val="008F680A"/>
    <w:rsid w:val="009007BC"/>
    <w:rsid w:val="00900FF1"/>
    <w:rsid w:val="00901D09"/>
    <w:rsid w:val="0090483F"/>
    <w:rsid w:val="00910158"/>
    <w:rsid w:val="0091424B"/>
    <w:rsid w:val="0093365B"/>
    <w:rsid w:val="00935014"/>
    <w:rsid w:val="00935B75"/>
    <w:rsid w:val="00937683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87735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3D92"/>
    <w:rsid w:val="009D40FA"/>
    <w:rsid w:val="009D5026"/>
    <w:rsid w:val="009E065E"/>
    <w:rsid w:val="009E37F4"/>
    <w:rsid w:val="009E63F0"/>
    <w:rsid w:val="009F2169"/>
    <w:rsid w:val="009F59CB"/>
    <w:rsid w:val="009F73F4"/>
    <w:rsid w:val="00A02C16"/>
    <w:rsid w:val="00A037AA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37BD9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9566C"/>
    <w:rsid w:val="00AA1262"/>
    <w:rsid w:val="00AA1F48"/>
    <w:rsid w:val="00AA3F0E"/>
    <w:rsid w:val="00AA64DC"/>
    <w:rsid w:val="00AA784B"/>
    <w:rsid w:val="00AB2C37"/>
    <w:rsid w:val="00AB2FC1"/>
    <w:rsid w:val="00AC1660"/>
    <w:rsid w:val="00AC2BDE"/>
    <w:rsid w:val="00AC5479"/>
    <w:rsid w:val="00AC5F83"/>
    <w:rsid w:val="00AC64AF"/>
    <w:rsid w:val="00AD13A7"/>
    <w:rsid w:val="00AD3384"/>
    <w:rsid w:val="00AD3411"/>
    <w:rsid w:val="00AD423A"/>
    <w:rsid w:val="00AD5E00"/>
    <w:rsid w:val="00AE1D54"/>
    <w:rsid w:val="00AE3983"/>
    <w:rsid w:val="00AE4A67"/>
    <w:rsid w:val="00AE66DA"/>
    <w:rsid w:val="00AF2D69"/>
    <w:rsid w:val="00AF3511"/>
    <w:rsid w:val="00AF4DCD"/>
    <w:rsid w:val="00AF7A18"/>
    <w:rsid w:val="00B0026D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0DDA"/>
    <w:rsid w:val="00B4317A"/>
    <w:rsid w:val="00B443CF"/>
    <w:rsid w:val="00B467AC"/>
    <w:rsid w:val="00B53294"/>
    <w:rsid w:val="00B54892"/>
    <w:rsid w:val="00B5762C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B0DB7"/>
    <w:rsid w:val="00BC0F71"/>
    <w:rsid w:val="00BC1C94"/>
    <w:rsid w:val="00BC2103"/>
    <w:rsid w:val="00BC40D7"/>
    <w:rsid w:val="00BD0C28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140EC"/>
    <w:rsid w:val="00C200AB"/>
    <w:rsid w:val="00C21B2A"/>
    <w:rsid w:val="00C21D87"/>
    <w:rsid w:val="00C258D1"/>
    <w:rsid w:val="00C31762"/>
    <w:rsid w:val="00C31A7E"/>
    <w:rsid w:val="00C372A1"/>
    <w:rsid w:val="00C41455"/>
    <w:rsid w:val="00C41470"/>
    <w:rsid w:val="00C41FC3"/>
    <w:rsid w:val="00C4267F"/>
    <w:rsid w:val="00C44CFC"/>
    <w:rsid w:val="00C6017B"/>
    <w:rsid w:val="00C60EE6"/>
    <w:rsid w:val="00C62205"/>
    <w:rsid w:val="00C62235"/>
    <w:rsid w:val="00C63667"/>
    <w:rsid w:val="00C644C1"/>
    <w:rsid w:val="00C6496E"/>
    <w:rsid w:val="00C655B5"/>
    <w:rsid w:val="00C67623"/>
    <w:rsid w:val="00C735CD"/>
    <w:rsid w:val="00C75C49"/>
    <w:rsid w:val="00C833B5"/>
    <w:rsid w:val="00C85660"/>
    <w:rsid w:val="00C85F7E"/>
    <w:rsid w:val="00C8678B"/>
    <w:rsid w:val="00C86C34"/>
    <w:rsid w:val="00C936C5"/>
    <w:rsid w:val="00C958FB"/>
    <w:rsid w:val="00CA3782"/>
    <w:rsid w:val="00CA4E65"/>
    <w:rsid w:val="00CA76C5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2072"/>
    <w:rsid w:val="00CF3B54"/>
    <w:rsid w:val="00CF6AB7"/>
    <w:rsid w:val="00CF7B4F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2321"/>
    <w:rsid w:val="00D36122"/>
    <w:rsid w:val="00D36FF4"/>
    <w:rsid w:val="00D44EF5"/>
    <w:rsid w:val="00D47332"/>
    <w:rsid w:val="00D51251"/>
    <w:rsid w:val="00D53C02"/>
    <w:rsid w:val="00D54C65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C788D"/>
    <w:rsid w:val="00DD0419"/>
    <w:rsid w:val="00DE0AB9"/>
    <w:rsid w:val="00DE36C8"/>
    <w:rsid w:val="00DE4B34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60A86"/>
    <w:rsid w:val="00E66103"/>
    <w:rsid w:val="00E67A70"/>
    <w:rsid w:val="00E705E6"/>
    <w:rsid w:val="00E72EF8"/>
    <w:rsid w:val="00E74A2C"/>
    <w:rsid w:val="00E77F3D"/>
    <w:rsid w:val="00E82DEC"/>
    <w:rsid w:val="00E86F50"/>
    <w:rsid w:val="00E92A3E"/>
    <w:rsid w:val="00E96F9A"/>
    <w:rsid w:val="00EA411F"/>
    <w:rsid w:val="00EA4BF8"/>
    <w:rsid w:val="00EA4F38"/>
    <w:rsid w:val="00EA5012"/>
    <w:rsid w:val="00EB21E4"/>
    <w:rsid w:val="00EB51A4"/>
    <w:rsid w:val="00EC3A9C"/>
    <w:rsid w:val="00ED510E"/>
    <w:rsid w:val="00ED5E9B"/>
    <w:rsid w:val="00EE1645"/>
    <w:rsid w:val="00EE5545"/>
    <w:rsid w:val="00EF0714"/>
    <w:rsid w:val="00EF1CE4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2"/>
    <w:rsid w:val="00F351BF"/>
    <w:rsid w:val="00F41E85"/>
    <w:rsid w:val="00F43587"/>
    <w:rsid w:val="00F44606"/>
    <w:rsid w:val="00F45F5C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4702"/>
    <w:rsid w:val="00F93502"/>
    <w:rsid w:val="00F94054"/>
    <w:rsid w:val="00F97EA4"/>
    <w:rsid w:val="00FA4585"/>
    <w:rsid w:val="00FA69F4"/>
    <w:rsid w:val="00FB2F5C"/>
    <w:rsid w:val="00FB3384"/>
    <w:rsid w:val="00FC2E9C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2648@m48.r26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5C4D0D8EED4lAF" TargetMode="External"/><Relationship Id="rId10" Type="http://schemas.openxmlformats.org/officeDocument/2006/relationships/hyperlink" Target="mailto:nevmfc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mi@nevadm.ru" TargetMode="External"/><Relationship Id="rId14" Type="http://schemas.openxmlformats.org/officeDocument/2006/relationships/hyperlink" Target="consultantplus://offline/ref=429D7EED53D14705F0475277592280590B97EF6762E26F7E152BA9BE3309F43E29A91617DCl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39B2-6FCC-42CF-BF1B-6C5BA2F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6157</Words>
  <Characters>47965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4</cp:revision>
  <cp:lastPrinted>2020-08-14T14:59:00Z</cp:lastPrinted>
  <dcterms:created xsi:type="dcterms:W3CDTF">2020-08-12T09:00:00Z</dcterms:created>
  <dcterms:modified xsi:type="dcterms:W3CDTF">2020-08-14T15:05:00Z</dcterms:modified>
</cp:coreProperties>
</file>