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1" w:rsidRPr="00EF0714" w:rsidRDefault="0077280B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6">
        <w:rPr>
          <w:sz w:val="28"/>
          <w:szCs w:val="28"/>
        </w:rPr>
        <w:t>Приложение</w:t>
      </w:r>
    </w:p>
    <w:p w:rsidR="00C01C51" w:rsidRPr="00EF0714" w:rsidRDefault="00505386" w:rsidP="004D5ABC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1C51"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01C51" w:rsidRPr="00EF0714">
        <w:rPr>
          <w:sz w:val="28"/>
          <w:szCs w:val="28"/>
        </w:rPr>
        <w:t xml:space="preserve"> администрации города Невинномысска</w:t>
      </w:r>
    </w:p>
    <w:p w:rsidR="00C01C51" w:rsidRPr="00EF0714" w:rsidRDefault="00C01C51" w:rsidP="00880E0A">
      <w:pPr>
        <w:pStyle w:val="ConsPlusNormal"/>
        <w:ind w:firstLine="5103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Default="00C01C51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41FC3" w:rsidRPr="00EF0714" w:rsidRDefault="00C41FC3" w:rsidP="00880E0A">
      <w:pPr>
        <w:pStyle w:val="ConsPlusNormal"/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01C51" w:rsidRPr="00EF0714" w:rsidRDefault="00C01C51" w:rsidP="00880E0A">
      <w:pPr>
        <w:pStyle w:val="ConsPlusNormal"/>
        <w:tabs>
          <w:tab w:val="left" w:pos="0"/>
        </w:tabs>
        <w:ind w:firstLine="0"/>
        <w:jc w:val="right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7775C2" w:rsidRPr="00EF0714" w:rsidRDefault="007775C2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74100C" w:rsidRDefault="004D5ABC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sub_100"/>
      <w:bookmarkEnd w:id="0"/>
      <w:r w:rsidRPr="008F6DE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по выдаче</w:t>
      </w:r>
      <w:r w:rsidRPr="008F6DE1">
        <w:rPr>
          <w:sz w:val="28"/>
          <w:szCs w:val="28"/>
        </w:rPr>
        <w:t xml:space="preserve"> разрешения</w:t>
      </w:r>
    </w:p>
    <w:p w:rsidR="00380125" w:rsidRDefault="00230FB5" w:rsidP="004B06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0FB5">
        <w:rPr>
          <w:sz w:val="28"/>
          <w:szCs w:val="28"/>
        </w:rPr>
        <w:t>на ввод объекта в эксплуатацию</w:t>
      </w:r>
    </w:p>
    <w:p w:rsidR="00052D1E" w:rsidRPr="00BC1C94" w:rsidRDefault="00052D1E" w:rsidP="00C41FC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775C2" w:rsidRPr="005F0C0A" w:rsidRDefault="007775C2" w:rsidP="006E41B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C0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6E41BE" w:rsidRPr="005F0C0A" w:rsidRDefault="006E41BE" w:rsidP="006E41BE">
      <w:pPr>
        <w:pStyle w:val="Standard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Предмет регулирования</w:t>
      </w:r>
    </w:p>
    <w:p w:rsidR="00813E60" w:rsidRPr="005F0C0A" w:rsidRDefault="00813E60" w:rsidP="006E41BE">
      <w:pPr>
        <w:pStyle w:val="Standard"/>
        <w:rPr>
          <w:sz w:val="28"/>
          <w:szCs w:val="28"/>
        </w:rPr>
      </w:pPr>
    </w:p>
    <w:p w:rsidR="00FF1EC4" w:rsidRPr="001E7718" w:rsidRDefault="007775C2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r w:rsidRPr="005F0C0A">
        <w:rPr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27E93" w:rsidRPr="005F0C0A">
        <w:rPr>
          <w:kern w:val="2"/>
          <w:sz w:val="28"/>
          <w:szCs w:val="28"/>
          <w:lang w:eastAsia="ar-SA"/>
        </w:rPr>
        <w:t xml:space="preserve">по выдаче </w:t>
      </w:r>
      <w:r w:rsidR="00761930" w:rsidRPr="005F0C0A">
        <w:rPr>
          <w:sz w:val="28"/>
          <w:szCs w:val="28"/>
        </w:rPr>
        <w:t xml:space="preserve">разрешения </w:t>
      </w:r>
      <w:r w:rsidR="00230FB5" w:rsidRPr="00230FB5">
        <w:rPr>
          <w:sz w:val="28"/>
          <w:szCs w:val="28"/>
        </w:rPr>
        <w:t>на ввод объекта в эксплуатацию</w:t>
      </w:r>
      <w:r w:rsidR="00391674" w:rsidRPr="005F0C0A">
        <w:rPr>
          <w:sz w:val="28"/>
          <w:szCs w:val="28"/>
        </w:rPr>
        <w:t>, в том числе подуслуги</w:t>
      </w:r>
      <w:r w:rsidR="00714951">
        <w:rPr>
          <w:sz w:val="28"/>
          <w:szCs w:val="28"/>
        </w:rPr>
        <w:t xml:space="preserve"> </w:t>
      </w:r>
      <w:r w:rsidR="00E609C2" w:rsidRPr="005F0C0A">
        <w:rPr>
          <w:sz w:val="28"/>
          <w:szCs w:val="28"/>
        </w:rPr>
        <w:t>-</w:t>
      </w:r>
      <w:r w:rsidR="00391674" w:rsidRPr="005F0C0A">
        <w:rPr>
          <w:sz w:val="28"/>
          <w:szCs w:val="28"/>
        </w:rPr>
        <w:t xml:space="preserve"> внесение изменений в разрешение </w:t>
      </w:r>
      <w:r w:rsidR="00230FB5" w:rsidRPr="00230FB5">
        <w:rPr>
          <w:sz w:val="28"/>
          <w:szCs w:val="28"/>
        </w:rPr>
        <w:t>на ввод объекта в эксплуатацию</w:t>
      </w:r>
      <w:r w:rsidR="005C18BF" w:rsidRPr="005F0C0A">
        <w:rPr>
          <w:sz w:val="28"/>
          <w:szCs w:val="28"/>
        </w:rPr>
        <w:t>,</w:t>
      </w:r>
      <w:r w:rsidR="00CA3F99">
        <w:rPr>
          <w:sz w:val="28"/>
          <w:szCs w:val="28"/>
        </w:rPr>
        <w:t xml:space="preserve"> </w:t>
      </w:r>
      <w:r w:rsidRPr="005F0C0A">
        <w:rPr>
          <w:sz w:val="28"/>
          <w:szCs w:val="28"/>
        </w:rPr>
        <w:t xml:space="preserve">(далее </w:t>
      </w:r>
      <w:r w:rsidR="007712EB" w:rsidRPr="005F0C0A">
        <w:rPr>
          <w:sz w:val="28"/>
          <w:szCs w:val="28"/>
        </w:rPr>
        <w:t xml:space="preserve">соответственно </w:t>
      </w:r>
      <w:r w:rsidRPr="005F0C0A">
        <w:rPr>
          <w:sz w:val="28"/>
          <w:szCs w:val="28"/>
        </w:rPr>
        <w:t xml:space="preserve">- административный регламент, муниципальная услуга) </w:t>
      </w:r>
      <w:bookmarkEnd w:id="2"/>
      <w:r w:rsidR="00FF1EC4" w:rsidRPr="005F0C0A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4A14E8" w:rsidRPr="005F0C0A">
        <w:rPr>
          <w:sz w:val="28"/>
          <w:szCs w:val="28"/>
        </w:rPr>
        <w:t xml:space="preserve">администрации города Невинномысска </w:t>
      </w:r>
      <w:r w:rsidR="00C90134">
        <w:rPr>
          <w:sz w:val="28"/>
          <w:szCs w:val="28"/>
        </w:rPr>
        <w:br/>
      </w:r>
      <w:r w:rsidR="004A14E8" w:rsidRPr="005F0C0A">
        <w:rPr>
          <w:sz w:val="28"/>
          <w:szCs w:val="28"/>
        </w:rPr>
        <w:t>(далее - администрация города)</w:t>
      </w:r>
      <w:r w:rsidR="00714951">
        <w:rPr>
          <w:sz w:val="28"/>
          <w:szCs w:val="28"/>
        </w:rPr>
        <w:t xml:space="preserve"> </w:t>
      </w:r>
      <w:r w:rsidR="00FF1EC4" w:rsidRPr="005F0C0A">
        <w:rPr>
          <w:sz w:val="28"/>
          <w:szCs w:val="28"/>
        </w:rPr>
        <w:t>по предоставлению данной услуги.</w:t>
      </w:r>
    </w:p>
    <w:p w:rsidR="000A2528" w:rsidRPr="005F0C0A" w:rsidRDefault="00FF1EC4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1BE" w:rsidRPr="005F0C0A" w:rsidRDefault="006E41BE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Круг заявителей</w:t>
      </w:r>
    </w:p>
    <w:p w:rsidR="006E41BE" w:rsidRPr="005F0C0A" w:rsidRDefault="006E41BE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113" w:rsidRPr="005F0C0A" w:rsidRDefault="00B23DA1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 xml:space="preserve">2. </w:t>
      </w:r>
      <w:r w:rsidR="00C44113" w:rsidRPr="005F0C0A">
        <w:rPr>
          <w:sz w:val="28"/>
          <w:szCs w:val="28"/>
        </w:rPr>
        <w:t xml:space="preserve">Заявителями являются застройщики - физические или юридические лица, обеспечивающие на принадлежащем им земельном участке </w:t>
      </w:r>
      <w:r w:rsidR="00C44113" w:rsidRPr="005F0C0A">
        <w:rPr>
          <w:rStyle w:val="blk"/>
          <w:sz w:val="28"/>
          <w:szCs w:val="28"/>
        </w:rPr>
        <w:t xml:space="preserve"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соответственно </w:t>
      </w:r>
      <w:r w:rsidR="00986186" w:rsidRPr="005F0C0A">
        <w:rPr>
          <w:sz w:val="28"/>
          <w:szCs w:val="28"/>
        </w:rPr>
        <w:t>-</w:t>
      </w:r>
      <w:r w:rsidR="00C44113" w:rsidRPr="005F0C0A">
        <w:rPr>
          <w:rStyle w:val="blk"/>
          <w:sz w:val="28"/>
          <w:szCs w:val="28"/>
        </w:rPr>
        <w:t xml:space="preserve"> заявитель, застройщик)</w:t>
      </w:r>
      <w:r w:rsidR="00C44113" w:rsidRPr="005F0C0A">
        <w:rPr>
          <w:sz w:val="28"/>
          <w:szCs w:val="28"/>
        </w:rPr>
        <w:t xml:space="preserve">. </w:t>
      </w:r>
      <w:r w:rsidR="00C44113" w:rsidRPr="005F0C0A">
        <w:rPr>
          <w:rStyle w:val="blk"/>
          <w:sz w:val="28"/>
          <w:szCs w:val="28"/>
        </w:rPr>
        <w:t>Застройщик вправе передать свои функции, предусмотренные законодательством о градостроительной деятельности, техническому заказчику.</w:t>
      </w:r>
    </w:p>
    <w:p w:rsidR="00A27B3E" w:rsidRPr="005F0C0A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C0A">
        <w:rPr>
          <w:sz w:val="28"/>
          <w:szCs w:val="28"/>
        </w:rPr>
        <w:t>От имени заявителей с заявлением о предоставлении муниципальной услуги мо</w:t>
      </w:r>
      <w:r w:rsidR="00633B7D">
        <w:rPr>
          <w:sz w:val="28"/>
          <w:szCs w:val="28"/>
        </w:rPr>
        <w:t>же</w:t>
      </w:r>
      <w:r w:rsidRPr="005F0C0A">
        <w:rPr>
          <w:sz w:val="28"/>
          <w:szCs w:val="28"/>
        </w:rPr>
        <w:t>т обратиться представител</w:t>
      </w:r>
      <w:r w:rsidR="00633B7D">
        <w:rPr>
          <w:sz w:val="28"/>
          <w:szCs w:val="28"/>
        </w:rPr>
        <w:t>ь</w:t>
      </w:r>
      <w:r w:rsidRPr="005F0C0A">
        <w:rPr>
          <w:sz w:val="28"/>
          <w:szCs w:val="28"/>
        </w:rPr>
        <w:t xml:space="preserve"> заявител</w:t>
      </w:r>
      <w:r w:rsidR="00633B7D">
        <w:rPr>
          <w:sz w:val="28"/>
          <w:szCs w:val="28"/>
        </w:rPr>
        <w:t>я</w:t>
      </w:r>
      <w:r w:rsidRPr="005F0C0A">
        <w:rPr>
          <w:sz w:val="28"/>
          <w:szCs w:val="28"/>
        </w:rPr>
        <w:t xml:space="preserve"> (далее - представитель заявителя).</w:t>
      </w:r>
    </w:p>
    <w:p w:rsidR="001E7718" w:rsidRPr="005F0C0A" w:rsidRDefault="001E7718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E41BE" w:rsidRPr="005F0C0A" w:rsidRDefault="006E41BE" w:rsidP="006E41B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0C0A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E41BE" w:rsidRDefault="006E41BE" w:rsidP="00B23D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695" w:rsidRPr="004C46D8" w:rsidRDefault="00414695" w:rsidP="00414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lastRenderedPageBreak/>
        <w:t>3.</w:t>
      </w:r>
      <w:r w:rsidR="00716230" w:rsidRPr="004C46D8">
        <w:rPr>
          <w:sz w:val="28"/>
          <w:szCs w:val="28"/>
        </w:rPr>
        <w:t> </w:t>
      </w:r>
      <w:r w:rsidRPr="004C46D8">
        <w:rPr>
          <w:sz w:val="28"/>
          <w:szCs w:val="28"/>
        </w:rPr>
        <w:t xml:space="preserve">Администрация города расположена по адресу: 357100, </w:t>
      </w:r>
      <w:r w:rsidR="007C3B83" w:rsidRPr="004C46D8">
        <w:rPr>
          <w:sz w:val="28"/>
          <w:szCs w:val="28"/>
        </w:rPr>
        <w:t xml:space="preserve">Российская Федерация, Ставропольский край, </w:t>
      </w:r>
      <w:r w:rsidR="007C3B83">
        <w:rPr>
          <w:sz w:val="28"/>
          <w:szCs w:val="28"/>
        </w:rPr>
        <w:t xml:space="preserve">городской округ - </w:t>
      </w:r>
      <w:r w:rsidR="007C3B83" w:rsidRPr="004C46D8">
        <w:rPr>
          <w:sz w:val="28"/>
          <w:szCs w:val="28"/>
        </w:rPr>
        <w:t>город Невинномысск,</w:t>
      </w:r>
      <w:r w:rsidR="00CA3F99">
        <w:rPr>
          <w:sz w:val="28"/>
          <w:szCs w:val="28"/>
        </w:rPr>
        <w:t xml:space="preserve"> </w:t>
      </w:r>
      <w:r w:rsidRPr="004C46D8">
        <w:rPr>
          <w:rStyle w:val="apple-style-span"/>
          <w:color w:val="000000"/>
          <w:sz w:val="28"/>
          <w:szCs w:val="28"/>
        </w:rPr>
        <w:t xml:space="preserve">город Невинномысск, улица Гагарина, </w:t>
      </w:r>
      <w:r w:rsidR="007C3B83">
        <w:rPr>
          <w:rStyle w:val="apple-style-span"/>
          <w:color w:val="000000"/>
          <w:sz w:val="28"/>
          <w:szCs w:val="28"/>
        </w:rPr>
        <w:t xml:space="preserve">строение </w:t>
      </w:r>
      <w:r w:rsidR="00716230" w:rsidRPr="004C46D8">
        <w:rPr>
          <w:rStyle w:val="apple-style-span"/>
          <w:color w:val="000000"/>
          <w:sz w:val="28"/>
          <w:szCs w:val="28"/>
        </w:rPr>
        <w:t>59</w:t>
      </w:r>
      <w:r w:rsidRPr="004C46D8">
        <w:rPr>
          <w:rStyle w:val="apple-style-span"/>
          <w:color w:val="000000"/>
          <w:sz w:val="28"/>
          <w:szCs w:val="28"/>
        </w:rPr>
        <w:t>.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понедельник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пятница с 09:00 до 18:00;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перерыв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 13:00 до 14:00;</w:t>
      </w:r>
    </w:p>
    <w:p w:rsidR="00414695" w:rsidRPr="004C46D8" w:rsidRDefault="00414695" w:rsidP="004146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выходные дни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суббота, воскресенье.</w:t>
      </w:r>
    </w:p>
    <w:p w:rsidR="00B23DA1" w:rsidRPr="004C46D8" w:rsidRDefault="00414695" w:rsidP="00EE1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4</w:t>
      </w:r>
      <w:r w:rsidR="006E41BE" w:rsidRPr="004C46D8">
        <w:rPr>
          <w:sz w:val="28"/>
          <w:szCs w:val="28"/>
        </w:rPr>
        <w:t>.</w:t>
      </w:r>
      <w:r w:rsidR="00C44113" w:rsidRPr="004C46D8">
        <w:rPr>
          <w:sz w:val="28"/>
          <w:szCs w:val="28"/>
        </w:rPr>
        <w:t xml:space="preserve"> Комитет </w:t>
      </w:r>
      <w:r w:rsidR="003B4D6E" w:rsidRPr="004C46D8">
        <w:rPr>
          <w:sz w:val="28"/>
          <w:szCs w:val="28"/>
        </w:rPr>
        <w:t xml:space="preserve">по управлению муниципальным имуществом администрации города Невинномысска (далее </w:t>
      </w:r>
      <w:r w:rsidR="006A280A" w:rsidRPr="004C46D8">
        <w:rPr>
          <w:color w:val="000000"/>
          <w:sz w:val="28"/>
          <w:szCs w:val="28"/>
        </w:rPr>
        <w:t>-</w:t>
      </w:r>
      <w:r w:rsidR="003B4D6E" w:rsidRPr="004C46D8">
        <w:rPr>
          <w:sz w:val="28"/>
          <w:szCs w:val="28"/>
        </w:rPr>
        <w:t xml:space="preserve"> Комитет) </w:t>
      </w:r>
      <w:r w:rsidR="00C44113" w:rsidRPr="004C46D8">
        <w:rPr>
          <w:sz w:val="28"/>
          <w:szCs w:val="28"/>
        </w:rPr>
        <w:t xml:space="preserve">расположен по адресу: 357100, </w:t>
      </w:r>
      <w:r w:rsidR="00765A3D" w:rsidRPr="004C46D8">
        <w:rPr>
          <w:sz w:val="28"/>
          <w:szCs w:val="28"/>
        </w:rPr>
        <w:t xml:space="preserve">Российская Федерация, Ставропольский край, </w:t>
      </w:r>
      <w:r w:rsidR="00765A3D">
        <w:rPr>
          <w:sz w:val="28"/>
          <w:szCs w:val="28"/>
        </w:rPr>
        <w:t xml:space="preserve">городской округ - </w:t>
      </w:r>
      <w:r w:rsidR="00765A3D" w:rsidRPr="004C46D8">
        <w:rPr>
          <w:sz w:val="28"/>
          <w:szCs w:val="28"/>
        </w:rPr>
        <w:t>город Невинномысск,</w:t>
      </w:r>
      <w:r w:rsidR="0077280B">
        <w:rPr>
          <w:sz w:val="28"/>
          <w:szCs w:val="28"/>
        </w:rPr>
        <w:t xml:space="preserve"> </w:t>
      </w:r>
      <w:r w:rsidR="00765A3D" w:rsidRPr="004C46D8">
        <w:rPr>
          <w:rStyle w:val="apple-style-span"/>
          <w:color w:val="000000"/>
          <w:sz w:val="28"/>
          <w:szCs w:val="28"/>
        </w:rPr>
        <w:t xml:space="preserve">город Невинномысск, улица Гагарина, </w:t>
      </w:r>
      <w:r w:rsidR="00765A3D">
        <w:rPr>
          <w:rStyle w:val="apple-style-span"/>
          <w:color w:val="000000"/>
          <w:sz w:val="28"/>
          <w:szCs w:val="28"/>
        </w:rPr>
        <w:br/>
        <w:t xml:space="preserve">строение </w:t>
      </w:r>
      <w:r w:rsidR="00C44113" w:rsidRPr="004C46D8">
        <w:rPr>
          <w:rStyle w:val="apple-style-span"/>
          <w:color w:val="000000"/>
          <w:sz w:val="28"/>
          <w:szCs w:val="28"/>
        </w:rPr>
        <w:t>74А.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понедельник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пятница с 09:00 до 18:00;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перерыв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 13:00 до 14:00;</w:t>
      </w:r>
    </w:p>
    <w:p w:rsidR="00B23DA1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выходные дни </w:t>
      </w:r>
      <w:r w:rsidRPr="004C46D8">
        <w:rPr>
          <w:color w:val="000000"/>
          <w:sz w:val="28"/>
          <w:szCs w:val="28"/>
        </w:rPr>
        <w:t>-</w:t>
      </w:r>
      <w:r w:rsidRPr="004C46D8">
        <w:rPr>
          <w:sz w:val="28"/>
          <w:szCs w:val="28"/>
        </w:rPr>
        <w:t xml:space="preserve"> суббота, воскресенье.</w:t>
      </w:r>
    </w:p>
    <w:p w:rsidR="006E41BE" w:rsidRPr="004C46D8" w:rsidRDefault="00414695" w:rsidP="006E41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5</w:t>
      </w:r>
      <w:r w:rsidR="006E41BE" w:rsidRPr="004C46D8">
        <w:rPr>
          <w:sz w:val="28"/>
          <w:szCs w:val="28"/>
        </w:rPr>
        <w:t>.</w:t>
      </w:r>
      <w:r w:rsidR="00303EFD" w:rsidRPr="004C46D8">
        <w:rPr>
          <w:sz w:val="28"/>
          <w:szCs w:val="28"/>
        </w:rPr>
        <w:t> </w:t>
      </w:r>
      <w:r w:rsidR="00C44113" w:rsidRPr="004C46D8">
        <w:rPr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города Невинномысска (далее </w:t>
      </w:r>
      <w:r w:rsidR="00986186" w:rsidRPr="004C46D8">
        <w:rPr>
          <w:color w:val="000000"/>
          <w:sz w:val="28"/>
          <w:szCs w:val="28"/>
        </w:rPr>
        <w:t>-</w:t>
      </w:r>
      <w:r w:rsidR="00C44113" w:rsidRPr="004C46D8">
        <w:rPr>
          <w:sz w:val="28"/>
          <w:szCs w:val="28"/>
        </w:rPr>
        <w:t xml:space="preserve"> МФЦ) расположено по адресу: 357111, Российская Федерация, Ставропольский край, город Невинномысск, улица Баумана,</w:t>
      </w:r>
      <w:r w:rsidR="007E485E" w:rsidRPr="004C46D8">
        <w:rPr>
          <w:sz w:val="28"/>
          <w:szCs w:val="28"/>
        </w:rPr>
        <w:br/>
      </w:r>
      <w:r w:rsidR="00C44113" w:rsidRPr="004C46D8">
        <w:rPr>
          <w:sz w:val="28"/>
          <w:szCs w:val="28"/>
        </w:rPr>
        <w:t>дом 21Д.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График (режим) работы: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понедельник, вторник, четверг, пятница с 08:00 до 18:00;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среда с 10:00 до 20:00;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суббота с 08:00 до 12:00;</w:t>
      </w:r>
    </w:p>
    <w:p w:rsidR="00C44113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без перерыва;</w:t>
      </w:r>
    </w:p>
    <w:p w:rsidR="00B23DA1" w:rsidRPr="004C46D8" w:rsidRDefault="00C44113" w:rsidP="00C441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выходной день - воскресенье.</w:t>
      </w:r>
    </w:p>
    <w:p w:rsidR="001D7E8E" w:rsidRPr="004C46D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6</w:t>
      </w:r>
      <w:r w:rsidR="00B23DA1" w:rsidRPr="004C46D8">
        <w:rPr>
          <w:sz w:val="28"/>
          <w:szCs w:val="28"/>
        </w:rPr>
        <w:t xml:space="preserve">. </w:t>
      </w:r>
      <w:r w:rsidR="001D7E8E" w:rsidRPr="004C46D8">
        <w:rPr>
          <w:sz w:val="28"/>
          <w:szCs w:val="28"/>
        </w:rPr>
        <w:t>Справочные телефоны органа, предоставляющего муниципальную услугу, МФЦ:</w:t>
      </w:r>
    </w:p>
    <w:p w:rsidR="00660EFC" w:rsidRPr="004C46D8" w:rsidRDefault="00660EFC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 администрации города (86554) 2-88-55;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телефоны Комитета (86554) 3-27-06, 3-67-37;</w:t>
      </w:r>
    </w:p>
    <w:p w:rsidR="00B23DA1" w:rsidRPr="005F0C0A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телефон МФЦ (86554) 9-45-15.</w:t>
      </w:r>
    </w:p>
    <w:p w:rsidR="001D7E8E" w:rsidRPr="004C46D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4"/>
      <w:bookmarkEnd w:id="3"/>
      <w:r w:rsidRPr="004C46D8">
        <w:rPr>
          <w:sz w:val="28"/>
          <w:szCs w:val="28"/>
        </w:rPr>
        <w:t>7</w:t>
      </w:r>
      <w:r w:rsidR="00B23DA1" w:rsidRPr="004C46D8">
        <w:rPr>
          <w:sz w:val="28"/>
          <w:szCs w:val="28"/>
        </w:rPr>
        <w:t>.</w:t>
      </w:r>
      <w:r w:rsidR="00303EFD" w:rsidRPr="004C46D8">
        <w:rPr>
          <w:sz w:val="28"/>
          <w:szCs w:val="28"/>
        </w:rPr>
        <w:t> </w:t>
      </w:r>
      <w:r w:rsidR="001D7E8E" w:rsidRPr="004C46D8">
        <w:rPr>
          <w:sz w:val="28"/>
          <w:szCs w:val="28"/>
        </w:rPr>
        <w:t>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</w:t>
      </w:r>
      <w:r w:rsidR="00765A3D">
        <w:rPr>
          <w:sz w:val="28"/>
          <w:szCs w:val="28"/>
        </w:rPr>
        <w:t>,</w:t>
      </w:r>
      <w:r w:rsidR="001D7E8E" w:rsidRPr="004C46D8">
        <w:rPr>
          <w:sz w:val="28"/>
          <w:szCs w:val="28"/>
        </w:rPr>
        <w:t xml:space="preserve"> участвующих в предоставлении муниципальной услуги.</w:t>
      </w:r>
    </w:p>
    <w:p w:rsidR="001D7E8E" w:rsidRPr="004C46D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8">
        <w:rPr>
          <w:rFonts w:ascii="Times New Roman" w:hAnsi="Times New Roman" w:cs="Times New Roman"/>
          <w:sz w:val="28"/>
          <w:szCs w:val="28"/>
        </w:rPr>
        <w:t>Официальные сайты в информационно-телекоммуникационной сети «Интернет»:</w:t>
      </w:r>
    </w:p>
    <w:p w:rsidR="001D7E8E" w:rsidRPr="004C46D8" w:rsidRDefault="001D7E8E" w:rsidP="001D7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D8">
        <w:rPr>
          <w:rFonts w:ascii="Times New Roman" w:hAnsi="Times New Roman" w:cs="Times New Roman"/>
          <w:sz w:val="28"/>
          <w:szCs w:val="28"/>
        </w:rPr>
        <w:t>администрации города - www.nevadm.ru;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МФЦ - </w:t>
      </w:r>
      <w:r w:rsidRPr="004C46D8">
        <w:rPr>
          <w:rFonts w:eastAsia="SimSun"/>
          <w:sz w:val="28"/>
          <w:szCs w:val="28"/>
          <w:lang w:val="en-US"/>
        </w:rPr>
        <w:t>www</w:t>
      </w:r>
      <w:r w:rsidRPr="004C46D8">
        <w:rPr>
          <w:rFonts w:eastAsia="SimSun"/>
          <w:sz w:val="28"/>
          <w:szCs w:val="28"/>
        </w:rPr>
        <w:t>.umfc26.ru</w:t>
      </w:r>
      <w:r w:rsidRPr="004C46D8">
        <w:rPr>
          <w:sz w:val="28"/>
          <w:szCs w:val="28"/>
        </w:rPr>
        <w:t>;</w:t>
      </w:r>
    </w:p>
    <w:p w:rsidR="001D7E8E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rStyle w:val="30"/>
          <w:color w:val="auto"/>
          <w:szCs w:val="28"/>
        </w:rPr>
      </w:pPr>
      <w:r w:rsidRPr="004C46D8">
        <w:rPr>
          <w:sz w:val="28"/>
          <w:szCs w:val="28"/>
        </w:rPr>
        <w:t xml:space="preserve">Федеральной налоговой службы России (далее - ФНС России) - </w:t>
      </w:r>
      <w:hyperlink r:id="rId8" w:history="1">
        <w:r w:rsidR="0056726B" w:rsidRPr="0056726B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www.nalog.ru</w:t>
        </w:r>
      </w:hyperlink>
      <w:r w:rsidRPr="0056726B">
        <w:rPr>
          <w:rStyle w:val="30"/>
          <w:color w:val="auto"/>
          <w:szCs w:val="28"/>
        </w:rPr>
        <w:t>;</w:t>
      </w:r>
    </w:p>
    <w:p w:rsidR="0056726B" w:rsidRPr="004C46D8" w:rsidRDefault="0056726B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lastRenderedPageBreak/>
        <w:t xml:space="preserve">Управления Федеральной службы государственной регистрации, кадастра и картографии (далее - Росреестр) - </w:t>
      </w:r>
      <w:r w:rsidRPr="004C46D8">
        <w:rPr>
          <w:sz w:val="28"/>
          <w:szCs w:val="28"/>
          <w:lang w:val="en-US"/>
        </w:rPr>
        <w:t>www</w:t>
      </w:r>
      <w:r w:rsidRPr="004C46D8">
        <w:rPr>
          <w:sz w:val="28"/>
          <w:szCs w:val="28"/>
        </w:rPr>
        <w:t>.</w:t>
      </w:r>
      <w:r w:rsidRPr="004C46D8">
        <w:rPr>
          <w:sz w:val="28"/>
          <w:szCs w:val="28"/>
          <w:lang w:val="en-US"/>
        </w:rPr>
        <w:t>rosreestr</w:t>
      </w:r>
      <w:r w:rsidRPr="004C46D8">
        <w:rPr>
          <w:sz w:val="28"/>
          <w:szCs w:val="28"/>
        </w:rPr>
        <w:t>.ru;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Росреестра» по СК) - </w:t>
      </w:r>
      <w:hyperlink r:id="rId9" w:history="1"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4C46D8">
          <w:rPr>
            <w:rStyle w:val="ab"/>
            <w:color w:val="auto"/>
            <w:sz w:val="28"/>
            <w:szCs w:val="28"/>
            <w:u w:val="none"/>
          </w:rPr>
          <w:t>.</w:t>
        </w:r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B33731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министерств</w:t>
      </w:r>
      <w:r w:rsidR="000254C2">
        <w:rPr>
          <w:sz w:val="28"/>
          <w:szCs w:val="28"/>
        </w:rPr>
        <w:t>а</w:t>
      </w:r>
      <w:r w:rsidRPr="004C46D8">
        <w:rPr>
          <w:sz w:val="28"/>
          <w:szCs w:val="28"/>
        </w:rPr>
        <w:t xml:space="preserve"> строительства и архитектуры Ставропольского края</w:t>
      </w:r>
      <w:r w:rsidR="00CA3F99">
        <w:rPr>
          <w:sz w:val="28"/>
          <w:szCs w:val="28"/>
        </w:rPr>
        <w:t xml:space="preserve"> </w:t>
      </w:r>
      <w:r w:rsidR="001A3151" w:rsidRPr="004C46D8">
        <w:rPr>
          <w:sz w:val="28"/>
          <w:szCs w:val="28"/>
        </w:rPr>
        <w:t xml:space="preserve">(далее - минстрой края) </w:t>
      </w:r>
      <w:r w:rsidR="001D7E8E" w:rsidRPr="004C46D8">
        <w:rPr>
          <w:sz w:val="28"/>
          <w:szCs w:val="28"/>
        </w:rPr>
        <w:t xml:space="preserve">- </w:t>
      </w:r>
      <w:hyperlink r:id="rId10" w:history="1">
        <w:r w:rsidR="001C661A" w:rsidRPr="004C46D8">
          <w:rPr>
            <w:rStyle w:val="ab"/>
            <w:color w:val="auto"/>
            <w:sz w:val="28"/>
            <w:szCs w:val="28"/>
            <w:u w:val="none"/>
          </w:rPr>
          <w:t>http://минстройск.рф</w:t>
        </w:r>
      </w:hyperlink>
      <w:r w:rsidR="00CB1592" w:rsidRPr="004C46D8">
        <w:rPr>
          <w:sz w:val="28"/>
          <w:szCs w:val="28"/>
        </w:rPr>
        <w:t>;</w:t>
      </w:r>
    </w:p>
    <w:p w:rsidR="00CB1592" w:rsidRPr="004C46D8" w:rsidRDefault="00141BD4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Кавказско</w:t>
      </w:r>
      <w:r w:rsidR="000254C2">
        <w:rPr>
          <w:sz w:val="28"/>
          <w:szCs w:val="28"/>
        </w:rPr>
        <w:t>го</w:t>
      </w:r>
      <w:r w:rsidRPr="004C46D8">
        <w:rPr>
          <w:sz w:val="28"/>
          <w:szCs w:val="28"/>
        </w:rPr>
        <w:t xml:space="preserve"> управлени</w:t>
      </w:r>
      <w:r w:rsidR="000254C2">
        <w:rPr>
          <w:sz w:val="28"/>
          <w:szCs w:val="28"/>
        </w:rPr>
        <w:t>я</w:t>
      </w:r>
      <w:r w:rsidRPr="004C46D8">
        <w:rPr>
          <w:sz w:val="28"/>
          <w:szCs w:val="28"/>
        </w:rPr>
        <w:t xml:space="preserve"> Федеральной службы по экологическому, технологическому и атомному надзору </w:t>
      </w:r>
      <w:r w:rsidR="00332E93" w:rsidRPr="004C46D8">
        <w:rPr>
          <w:sz w:val="28"/>
          <w:szCs w:val="28"/>
        </w:rPr>
        <w:t xml:space="preserve">(далее - Ростехнадзор) </w:t>
      </w:r>
      <w:r w:rsidRPr="004C46D8">
        <w:rPr>
          <w:sz w:val="28"/>
          <w:szCs w:val="28"/>
        </w:rPr>
        <w:t>- http://kav.gosnadzor.ru/.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Адрес электронной почты: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Комитета -</w:t>
      </w:r>
      <w:r w:rsidR="00CA3F99">
        <w:rPr>
          <w:sz w:val="28"/>
          <w:szCs w:val="28"/>
        </w:rPr>
        <w:t xml:space="preserve"> </w:t>
      </w:r>
      <w:hyperlink r:id="rId11" w:history="1">
        <w:r w:rsidR="00021E5B" w:rsidRPr="004C46D8">
          <w:rPr>
            <w:rStyle w:val="ab"/>
            <w:color w:val="auto"/>
            <w:sz w:val="28"/>
            <w:szCs w:val="28"/>
            <w:u w:val="none"/>
          </w:rPr>
          <w:t>kumi@nevsk.stavregion.ru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МФЦ -</w:t>
      </w:r>
      <w:r w:rsidR="00CA3F99">
        <w:rPr>
          <w:sz w:val="28"/>
          <w:szCs w:val="28"/>
        </w:rPr>
        <w:t xml:space="preserve"> </w:t>
      </w:r>
      <w:hyperlink r:id="rId12" w:history="1">
        <w:r w:rsidRPr="004C46D8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(далее - МКУ «ИнфоГрад») - </w:t>
      </w:r>
      <w:hyperlink r:id="rId13" w:history="1">
        <w:r w:rsidRPr="004C46D8">
          <w:rPr>
            <w:rStyle w:val="ab"/>
            <w:color w:val="auto"/>
            <w:kern w:val="1"/>
            <w:sz w:val="28"/>
            <w:szCs w:val="28"/>
            <w:u w:val="none"/>
            <w:lang w:eastAsia="ar-SA"/>
          </w:rPr>
          <w:t>uaig@bk.ru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ФНС России - </w:t>
      </w:r>
      <w:hyperlink r:id="rId14" w:history="1">
        <w:r w:rsidRPr="004C46D8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Pr="004C46D8">
        <w:rPr>
          <w:sz w:val="28"/>
          <w:szCs w:val="28"/>
        </w:rPr>
        <w:t>;</w:t>
      </w:r>
    </w:p>
    <w:p w:rsidR="001D7E8E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Росреестра - </w:t>
      </w:r>
      <w:hyperlink r:id="rId15" w:history="1">
        <w:r w:rsidRPr="004C46D8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r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Pr="004C46D8">
        <w:rPr>
          <w:sz w:val="28"/>
          <w:szCs w:val="28"/>
        </w:rPr>
        <w:t>;</w:t>
      </w:r>
    </w:p>
    <w:p w:rsidR="00B23DA1" w:rsidRPr="004C46D8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 xml:space="preserve">Филиала ФГБУ «ФКП Росреестра» по СК - </w:t>
      </w:r>
      <w:hyperlink r:id="rId16" w:history="1">
        <w:r w:rsidR="00650C40" w:rsidRPr="004C46D8">
          <w:rPr>
            <w:rStyle w:val="ab"/>
            <w:color w:val="auto"/>
            <w:sz w:val="28"/>
            <w:szCs w:val="28"/>
            <w:u w:val="none"/>
          </w:rPr>
          <w:t>f</w:t>
        </w:r>
        <w:r w:rsidR="00650C40" w:rsidRPr="004C46D8">
          <w:rPr>
            <w:rStyle w:val="ab"/>
            <w:color w:val="auto"/>
            <w:sz w:val="28"/>
            <w:szCs w:val="28"/>
            <w:u w:val="none"/>
            <w:lang w:val="en-US"/>
          </w:rPr>
          <w:t>ilial</w:t>
        </w:r>
        <w:r w:rsidR="00650C40" w:rsidRPr="004C46D8">
          <w:rPr>
            <w:rStyle w:val="ab"/>
            <w:color w:val="auto"/>
            <w:sz w:val="28"/>
            <w:szCs w:val="28"/>
            <w:u w:val="none"/>
          </w:rPr>
          <w:t>@26.</w:t>
        </w:r>
        <w:r w:rsidR="00650C40" w:rsidRPr="004C46D8">
          <w:rPr>
            <w:rStyle w:val="ab"/>
            <w:color w:val="auto"/>
            <w:sz w:val="28"/>
            <w:szCs w:val="28"/>
            <w:u w:val="none"/>
            <w:lang w:val="en-US"/>
          </w:rPr>
          <w:t>kadastr</w:t>
        </w:r>
        <w:r w:rsidR="00650C40" w:rsidRPr="004C46D8">
          <w:rPr>
            <w:rStyle w:val="ab"/>
            <w:color w:val="auto"/>
            <w:sz w:val="28"/>
            <w:szCs w:val="28"/>
            <w:u w:val="none"/>
          </w:rPr>
          <w:t>.ru</w:t>
        </w:r>
      </w:hyperlink>
      <w:r w:rsidR="00650C40" w:rsidRPr="004C46D8">
        <w:rPr>
          <w:sz w:val="28"/>
          <w:szCs w:val="28"/>
        </w:rPr>
        <w:t>;</w:t>
      </w:r>
    </w:p>
    <w:p w:rsidR="00650C40" w:rsidRPr="004C46D8" w:rsidRDefault="00C11366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минстро</w:t>
      </w:r>
      <w:r w:rsidR="000254C2">
        <w:rPr>
          <w:sz w:val="28"/>
          <w:szCs w:val="28"/>
        </w:rPr>
        <w:t>я</w:t>
      </w:r>
      <w:r w:rsidRPr="004C46D8">
        <w:rPr>
          <w:sz w:val="28"/>
          <w:szCs w:val="28"/>
        </w:rPr>
        <w:t xml:space="preserve"> края</w:t>
      </w:r>
      <w:r w:rsidR="00CA3F99">
        <w:rPr>
          <w:sz w:val="28"/>
          <w:szCs w:val="28"/>
        </w:rPr>
        <w:t xml:space="preserve"> </w:t>
      </w:r>
      <w:r w:rsidR="007F744A" w:rsidRPr="004C46D8">
        <w:rPr>
          <w:sz w:val="28"/>
          <w:szCs w:val="28"/>
        </w:rPr>
        <w:t>-</w:t>
      </w:r>
      <w:r w:rsidR="00CA3F99">
        <w:rPr>
          <w:sz w:val="28"/>
          <w:szCs w:val="28"/>
        </w:rPr>
        <w:t xml:space="preserve"> </w:t>
      </w:r>
      <w:hyperlink r:id="rId17" w:history="1">
        <w:r w:rsidRPr="004C46D8">
          <w:rPr>
            <w:sz w:val="28"/>
            <w:szCs w:val="28"/>
          </w:rPr>
          <w:t>minstroy-sk@mail.ru</w:t>
        </w:r>
      </w:hyperlink>
      <w:r w:rsidR="00416620" w:rsidRPr="004C46D8">
        <w:rPr>
          <w:sz w:val="28"/>
          <w:szCs w:val="28"/>
        </w:rPr>
        <w:t>;</w:t>
      </w:r>
    </w:p>
    <w:p w:rsidR="00416620" w:rsidRPr="00303EFD" w:rsidRDefault="00332E93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6D8">
        <w:rPr>
          <w:sz w:val="28"/>
          <w:szCs w:val="28"/>
        </w:rPr>
        <w:t>Ростехнадзор</w:t>
      </w:r>
      <w:r w:rsidR="000254C2">
        <w:rPr>
          <w:sz w:val="28"/>
          <w:szCs w:val="28"/>
        </w:rPr>
        <w:t>а</w:t>
      </w:r>
      <w:r w:rsidR="00CA3F99">
        <w:rPr>
          <w:sz w:val="28"/>
          <w:szCs w:val="28"/>
        </w:rPr>
        <w:t xml:space="preserve"> </w:t>
      </w:r>
      <w:r w:rsidR="007F744A" w:rsidRPr="004C46D8">
        <w:rPr>
          <w:sz w:val="28"/>
          <w:szCs w:val="28"/>
        </w:rPr>
        <w:t>-</w:t>
      </w:r>
      <w:r w:rsidR="00CA3F99">
        <w:rPr>
          <w:sz w:val="28"/>
          <w:szCs w:val="28"/>
        </w:rPr>
        <w:t xml:space="preserve"> </w:t>
      </w:r>
      <w:r w:rsidR="00F65298" w:rsidRPr="004C46D8">
        <w:rPr>
          <w:sz w:val="28"/>
          <w:szCs w:val="28"/>
          <w:lang w:val="en-US"/>
        </w:rPr>
        <w:t>kavkaz</w:t>
      </w:r>
      <w:r w:rsidR="00F65298" w:rsidRPr="004C46D8">
        <w:rPr>
          <w:sz w:val="28"/>
          <w:szCs w:val="28"/>
        </w:rPr>
        <w:t>@</w:t>
      </w:r>
      <w:r w:rsidR="00F65298" w:rsidRPr="004C46D8">
        <w:rPr>
          <w:sz w:val="28"/>
          <w:szCs w:val="28"/>
          <w:lang w:val="en-US"/>
        </w:rPr>
        <w:t>gosnadzor</w:t>
      </w:r>
      <w:r w:rsidR="00F65298" w:rsidRPr="004C46D8">
        <w:rPr>
          <w:sz w:val="28"/>
          <w:szCs w:val="28"/>
        </w:rPr>
        <w:t>.</w:t>
      </w:r>
      <w:r w:rsidR="00F65298" w:rsidRPr="004C46D8">
        <w:rPr>
          <w:sz w:val="28"/>
          <w:szCs w:val="28"/>
          <w:lang w:val="en-US"/>
        </w:rPr>
        <w:t>ru</w:t>
      </w:r>
      <w:r w:rsidR="00F65298" w:rsidRPr="004C46D8">
        <w:rPr>
          <w:sz w:val="28"/>
          <w:szCs w:val="28"/>
        </w:rPr>
        <w:t>.</w:t>
      </w:r>
    </w:p>
    <w:p w:rsidR="001D7E8E" w:rsidRPr="00303EFD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3DA1" w:rsidRPr="00303EFD">
        <w:rPr>
          <w:sz w:val="28"/>
          <w:szCs w:val="28"/>
        </w:rPr>
        <w:t xml:space="preserve">. </w:t>
      </w:r>
      <w:r w:rsidR="001D7E8E" w:rsidRPr="00303EFD">
        <w:rPr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личном обращении заявителя;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письменном обращении заявителя;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при обращении заявителя посредством телефонной связи;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</w:t>
      </w:r>
      <w:r w:rsidRPr="00EC2961">
        <w:rPr>
          <w:sz w:val="28"/>
          <w:szCs w:val="28"/>
        </w:rPr>
        <w:t xml:space="preserve">официальный сайт и электронную почту, указанные в </w:t>
      </w:r>
      <w:hyperlink w:anchor="Par74" w:history="1">
        <w:r w:rsidRPr="00EC2961">
          <w:rPr>
            <w:sz w:val="28"/>
            <w:szCs w:val="28"/>
          </w:rPr>
          <w:t xml:space="preserve">пункте </w:t>
        </w:r>
      </w:hyperlink>
      <w:r w:rsidR="00C473CC" w:rsidRPr="00EC2961">
        <w:rPr>
          <w:sz w:val="28"/>
          <w:szCs w:val="28"/>
        </w:rPr>
        <w:t>6</w:t>
      </w:r>
      <w:r w:rsidRPr="00EC2961">
        <w:rPr>
          <w:sz w:val="28"/>
          <w:szCs w:val="28"/>
        </w:rPr>
        <w:t xml:space="preserve"> административного регламента;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 w:rsidR="000254C2">
        <w:rPr>
          <w:sz w:val="28"/>
          <w:szCs w:val="28"/>
        </w:rPr>
        <w:br/>
      </w:r>
      <w:r w:rsidR="000254C2" w:rsidRPr="00303EFD">
        <w:rPr>
          <w:sz w:val="28"/>
          <w:szCs w:val="28"/>
        </w:rPr>
        <w:t xml:space="preserve">(далее </w:t>
      </w:r>
      <w:r w:rsidR="000254C2" w:rsidRPr="00303EFD">
        <w:rPr>
          <w:color w:val="000000"/>
          <w:sz w:val="28"/>
          <w:szCs w:val="28"/>
        </w:rPr>
        <w:t>-</w:t>
      </w:r>
      <w:r w:rsidR="000254C2" w:rsidRPr="00303EFD">
        <w:rPr>
          <w:sz w:val="28"/>
          <w:szCs w:val="28"/>
        </w:rPr>
        <w:t xml:space="preserve"> Единый портал)</w:t>
      </w:r>
      <w:r w:rsidR="001C6931">
        <w:rPr>
          <w:sz w:val="28"/>
          <w:szCs w:val="28"/>
        </w:rPr>
        <w:t xml:space="preserve"> </w:t>
      </w:r>
      <w:hyperlink r:id="rId18" w:history="1"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303EFD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303EFD">
        <w:rPr>
          <w:sz w:val="28"/>
          <w:szCs w:val="28"/>
        </w:rPr>
        <w:t>;</w:t>
      </w:r>
    </w:p>
    <w:p w:rsidR="00B23DA1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через </w:t>
      </w:r>
      <w:r w:rsidRPr="00012663">
        <w:rPr>
          <w:sz w:val="28"/>
          <w:szCs w:val="28"/>
        </w:rPr>
        <w:t xml:space="preserve">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="000254C2" w:rsidRPr="00012663">
        <w:rPr>
          <w:sz w:val="28"/>
          <w:szCs w:val="28"/>
        </w:rPr>
        <w:t>(далее - региональный портал)</w:t>
      </w:r>
      <w:r w:rsidR="001C6931">
        <w:rPr>
          <w:sz w:val="28"/>
          <w:szCs w:val="28"/>
        </w:rPr>
        <w:t xml:space="preserve"> </w:t>
      </w:r>
      <w:hyperlink r:id="rId19" w:history="1"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r w:rsidRPr="00012663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</w:hyperlink>
      <w:r w:rsidRPr="00012663">
        <w:rPr>
          <w:sz w:val="28"/>
          <w:szCs w:val="28"/>
        </w:rPr>
        <w:t>.</w:t>
      </w:r>
    </w:p>
    <w:p w:rsidR="001D7E8E" w:rsidRPr="00012663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9</w:t>
      </w:r>
      <w:r w:rsidR="006E41BE" w:rsidRPr="00012663">
        <w:rPr>
          <w:sz w:val="28"/>
          <w:szCs w:val="28"/>
        </w:rPr>
        <w:t xml:space="preserve">. </w:t>
      </w:r>
      <w:r w:rsidR="001D7E8E" w:rsidRPr="00012663">
        <w:rPr>
          <w:sz w:val="28"/>
          <w:szCs w:val="28"/>
        </w:rPr>
        <w:t>На информационных стендах в здании Комитета размещается информация: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график </w:t>
      </w:r>
      <w:r w:rsidR="00384959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lastRenderedPageBreak/>
        <w:t>о гражданах, имеющих право на предоставление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сроке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E41B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служащих.</w:t>
      </w:r>
    </w:p>
    <w:p w:rsidR="001D7E8E" w:rsidRPr="00012663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10</w:t>
      </w:r>
      <w:r w:rsidR="006E41BE" w:rsidRPr="00012663">
        <w:rPr>
          <w:sz w:val="28"/>
          <w:szCs w:val="28"/>
        </w:rPr>
        <w:t>.</w:t>
      </w:r>
      <w:r w:rsidR="00303EFD" w:rsidRPr="00012663">
        <w:rPr>
          <w:sz w:val="28"/>
          <w:szCs w:val="28"/>
        </w:rPr>
        <w:t> </w:t>
      </w:r>
      <w:r w:rsidR="001D7E8E" w:rsidRPr="00012663">
        <w:rPr>
          <w:sz w:val="28"/>
          <w:szCs w:val="28"/>
        </w:rPr>
        <w:t>На информационных стендах в здании МФЦ размещается информация: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график </w:t>
      </w:r>
      <w:r w:rsidR="00783683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информация о сроке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</w:t>
      </w:r>
      <w:r w:rsidR="00C473CC" w:rsidRPr="00012663">
        <w:rPr>
          <w:sz w:val="28"/>
          <w:szCs w:val="28"/>
        </w:rPr>
        <w:t>МФЦ, работников МФЦ</w:t>
      </w:r>
      <w:r w:rsidRPr="00012663">
        <w:rPr>
          <w:sz w:val="28"/>
          <w:szCs w:val="28"/>
        </w:rPr>
        <w:t>.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 xml:space="preserve">полное наименование, полный почтовый адрес и график </w:t>
      </w:r>
      <w:r w:rsidR="00783683" w:rsidRPr="00012663">
        <w:rPr>
          <w:sz w:val="28"/>
          <w:szCs w:val="28"/>
        </w:rPr>
        <w:t xml:space="preserve">(режим) </w:t>
      </w:r>
      <w:r w:rsidRPr="00012663">
        <w:rPr>
          <w:sz w:val="28"/>
          <w:szCs w:val="28"/>
        </w:rPr>
        <w:t>работы Комитета;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справочные телефоны, по которым можно получить информацию о порядк</w:t>
      </w:r>
      <w:r w:rsidR="00CB78C5">
        <w:rPr>
          <w:sz w:val="28"/>
          <w:szCs w:val="28"/>
        </w:rPr>
        <w:t>е</w:t>
      </w:r>
      <w:r w:rsidRPr="00012663">
        <w:rPr>
          <w:sz w:val="28"/>
          <w:szCs w:val="28"/>
        </w:rPr>
        <w:t xml:space="preserve">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адреса электронной почты;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1D7E8E" w:rsidRPr="00012663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 порядке и сроках предоставления муниципальной услуги;</w:t>
      </w:r>
    </w:p>
    <w:p w:rsidR="006E41B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663">
        <w:rPr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C41FC3" w:rsidRPr="00303EFD" w:rsidRDefault="00C41FC3" w:rsidP="00876AAB">
      <w:pPr>
        <w:pStyle w:val="Textbody"/>
        <w:widowControl w:val="0"/>
        <w:tabs>
          <w:tab w:val="left" w:pos="0"/>
        </w:tabs>
        <w:rPr>
          <w:color w:val="auto"/>
        </w:rPr>
      </w:pPr>
    </w:p>
    <w:p w:rsidR="0043458F" w:rsidRPr="00303EFD" w:rsidRDefault="00A4327B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 w:rsidRPr="00303EFD">
        <w:rPr>
          <w:color w:val="auto"/>
          <w:lang w:val="en-US"/>
        </w:rPr>
        <w:t>I</w:t>
      </w:r>
      <w:r w:rsidR="00C01C51" w:rsidRPr="00303EFD">
        <w:rPr>
          <w:color w:val="auto"/>
        </w:rPr>
        <w:t xml:space="preserve">I. Стандарт предоставления </w:t>
      </w:r>
      <w:r w:rsidR="004778A9" w:rsidRPr="00303EFD">
        <w:rPr>
          <w:color w:val="auto"/>
        </w:rPr>
        <w:t xml:space="preserve">муниципальной </w:t>
      </w:r>
      <w:r w:rsidR="00C01C51" w:rsidRPr="00303EFD">
        <w:rPr>
          <w:color w:val="auto"/>
        </w:rPr>
        <w:t>услуги</w:t>
      </w:r>
    </w:p>
    <w:p w:rsidR="00C01C51" w:rsidRPr="001824A2" w:rsidRDefault="00C01C51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1D7E8E" w:rsidRPr="00303EFD" w:rsidRDefault="006E41BE" w:rsidP="001D7E8E">
      <w:pPr>
        <w:ind w:firstLine="709"/>
        <w:jc w:val="both"/>
        <w:rPr>
          <w:sz w:val="28"/>
          <w:szCs w:val="28"/>
        </w:rPr>
      </w:pPr>
      <w:r w:rsidRPr="00303EFD">
        <w:rPr>
          <w:bCs/>
          <w:sz w:val="28"/>
          <w:szCs w:val="28"/>
        </w:rPr>
        <w:t>1</w:t>
      </w:r>
      <w:r w:rsidR="00414695">
        <w:rPr>
          <w:bCs/>
          <w:sz w:val="28"/>
          <w:szCs w:val="28"/>
        </w:rPr>
        <w:t>1</w:t>
      </w:r>
      <w:r w:rsidR="00C01C51" w:rsidRPr="00303EFD">
        <w:rPr>
          <w:bCs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="001D7E8E" w:rsidRPr="00303EFD">
        <w:rPr>
          <w:bCs/>
          <w:sz w:val="28"/>
          <w:szCs w:val="28"/>
        </w:rPr>
        <w:t xml:space="preserve">Полное </w:t>
      </w:r>
      <w:r w:rsidR="001D7E8E" w:rsidRPr="00303EFD">
        <w:rPr>
          <w:sz w:val="28"/>
          <w:szCs w:val="28"/>
        </w:rPr>
        <w:t xml:space="preserve">наименование муниципальной услуги </w:t>
      </w:r>
      <w:r w:rsidR="00CC2C1A" w:rsidRPr="00303EFD">
        <w:rPr>
          <w:sz w:val="28"/>
          <w:szCs w:val="28"/>
        </w:rPr>
        <w:t>-</w:t>
      </w:r>
      <w:r w:rsidR="001D7E8E" w:rsidRPr="00303EFD">
        <w:rPr>
          <w:sz w:val="28"/>
          <w:szCs w:val="28"/>
        </w:rPr>
        <w:t xml:space="preserve"> «Выдача разрешения на </w:t>
      </w:r>
      <w:r w:rsidR="00E32CE1">
        <w:rPr>
          <w:sz w:val="28"/>
          <w:szCs w:val="28"/>
        </w:rPr>
        <w:t>ввод объекта в эксплуатацию</w:t>
      </w:r>
      <w:r w:rsidR="001D7E8E" w:rsidRPr="00303EFD">
        <w:rPr>
          <w:sz w:val="28"/>
          <w:szCs w:val="28"/>
        </w:rPr>
        <w:t>».</w:t>
      </w:r>
    </w:p>
    <w:p w:rsidR="003B4D6E" w:rsidRPr="001E7718" w:rsidRDefault="001D7E8E" w:rsidP="003B4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Муниципальная услуга предоставляется </w:t>
      </w:r>
      <w:r w:rsidR="00986186" w:rsidRPr="00C4294A">
        <w:rPr>
          <w:sz w:val="28"/>
          <w:szCs w:val="28"/>
        </w:rPr>
        <w:t>администрацией города</w:t>
      </w:r>
      <w:r w:rsidRPr="00C4294A">
        <w:rPr>
          <w:sz w:val="28"/>
          <w:szCs w:val="28"/>
        </w:rPr>
        <w:t>.</w:t>
      </w:r>
      <w:r w:rsidR="003B4D6E">
        <w:rPr>
          <w:sz w:val="28"/>
          <w:szCs w:val="28"/>
        </w:rPr>
        <w:t xml:space="preserve"> Ответственным органом администрации города за предоставление муниципальной услуги является Комитет.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При предоставлении муниципальной услуги </w:t>
      </w:r>
      <w:r w:rsidR="00D67CD6">
        <w:rPr>
          <w:sz w:val="28"/>
          <w:szCs w:val="28"/>
        </w:rPr>
        <w:t>Комитет</w:t>
      </w:r>
      <w:r w:rsidRPr="00C4294A">
        <w:rPr>
          <w:sz w:val="28"/>
          <w:szCs w:val="28"/>
        </w:rPr>
        <w:t xml:space="preserve"> осуществляет взаимодействие: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МФЦ;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МКУ «ИнфоГрад»;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с ФНС России;</w:t>
      </w: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lastRenderedPageBreak/>
        <w:t>с Филиалом ФГБУ «ФКП Росреестра» по СК;</w:t>
      </w:r>
    </w:p>
    <w:p w:rsidR="001D7E8E" w:rsidRPr="00FA506C" w:rsidRDefault="002B2816" w:rsidP="001D7E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с </w:t>
      </w:r>
      <w:r w:rsidR="00B5167C">
        <w:rPr>
          <w:sz w:val="28"/>
          <w:szCs w:val="28"/>
        </w:rPr>
        <w:t>минстроем края</w:t>
      </w:r>
      <w:r w:rsidR="00D67CD6">
        <w:rPr>
          <w:sz w:val="28"/>
          <w:szCs w:val="28"/>
        </w:rPr>
        <w:t xml:space="preserve">, </w:t>
      </w:r>
      <w:r w:rsidR="00B5167C">
        <w:rPr>
          <w:sz w:val="28"/>
          <w:szCs w:val="28"/>
        </w:rPr>
        <w:t>Ростехнадзором</w:t>
      </w:r>
      <w:r w:rsidR="00754973" w:rsidRPr="00303EFD">
        <w:rPr>
          <w:sz w:val="28"/>
          <w:szCs w:val="28"/>
        </w:rPr>
        <w:t xml:space="preserve"> (далее - </w:t>
      </w:r>
      <w:r w:rsidR="001D7E8E" w:rsidRPr="00303EFD">
        <w:rPr>
          <w:sz w:val="28"/>
          <w:szCs w:val="28"/>
        </w:rPr>
        <w:t>орган государственного строительного</w:t>
      </w:r>
      <w:r w:rsidR="001D7E8E" w:rsidRPr="00FA506C">
        <w:rPr>
          <w:sz w:val="28"/>
          <w:szCs w:val="28"/>
        </w:rPr>
        <w:t xml:space="preserve"> надзора</w:t>
      </w:r>
      <w:r w:rsidR="00754973" w:rsidRPr="00FA506C">
        <w:rPr>
          <w:sz w:val="28"/>
          <w:szCs w:val="28"/>
        </w:rPr>
        <w:t>)</w:t>
      </w:r>
      <w:r w:rsidR="001D7E8E" w:rsidRPr="00FA506C">
        <w:rPr>
          <w:sz w:val="28"/>
          <w:szCs w:val="28"/>
        </w:rPr>
        <w:t>.</w:t>
      </w:r>
    </w:p>
    <w:p w:rsidR="006E41BE" w:rsidRPr="00303EFD" w:rsidRDefault="001D7E8E" w:rsidP="001D7E8E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 xml:space="preserve">В соответствии с </w:t>
      </w:r>
      <w:hyperlink r:id="rId20" w:history="1">
        <w:r w:rsidRPr="00303EFD">
          <w:rPr>
            <w:sz w:val="28"/>
            <w:szCs w:val="28"/>
          </w:rPr>
          <w:t xml:space="preserve">пунктом </w:t>
        </w:r>
      </w:hyperlink>
      <w:hyperlink r:id="rId21" w:history="1">
        <w:r w:rsidRPr="00303EFD">
          <w:rPr>
            <w:sz w:val="28"/>
            <w:szCs w:val="28"/>
          </w:rPr>
          <w:t>3</w:t>
        </w:r>
      </w:hyperlink>
      <w:r w:rsidRPr="00303EFD">
        <w:rPr>
          <w:sz w:val="28"/>
          <w:szCs w:val="28"/>
        </w:rPr>
        <w:t xml:space="preserve"> части 1 статьи 7 Федерального закона</w:t>
      </w:r>
      <w:r w:rsidR="00703B03">
        <w:rPr>
          <w:sz w:val="28"/>
          <w:szCs w:val="28"/>
        </w:rPr>
        <w:t xml:space="preserve"> </w:t>
      </w:r>
      <w:r w:rsidR="007C0FC2" w:rsidRPr="00303EFD">
        <w:rPr>
          <w:sz w:val="28"/>
          <w:szCs w:val="28"/>
        </w:rPr>
        <w:br/>
      </w:r>
      <w:r w:rsidRPr="00303EFD">
        <w:rPr>
          <w:sz w:val="28"/>
          <w:szCs w:val="28"/>
        </w:rPr>
        <w:t>от 27</w:t>
      </w:r>
      <w:r w:rsidR="00703B03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 w:rsidRPr="00303EFD">
          <w:rPr>
            <w:sz w:val="28"/>
            <w:szCs w:val="28"/>
          </w:rPr>
          <w:t>2010 года</w:t>
        </w:r>
      </w:smartTag>
      <w:r w:rsidRPr="00303EFD">
        <w:rPr>
          <w:sz w:val="28"/>
          <w:szCs w:val="28"/>
        </w:rPr>
        <w:t xml:space="preserve"> № 210-ФЗ «Об организации предоставления государственных и муниципальных услуг» </w:t>
      </w:r>
      <w:r w:rsidR="007237C3" w:rsidRPr="00303EFD">
        <w:rPr>
          <w:sz w:val="28"/>
          <w:szCs w:val="28"/>
        </w:rPr>
        <w:t>(</w:t>
      </w:r>
      <w:r w:rsidR="008C18B7" w:rsidRPr="00303EFD">
        <w:rPr>
          <w:sz w:val="28"/>
          <w:szCs w:val="28"/>
        </w:rPr>
        <w:t xml:space="preserve">далее - </w:t>
      </w:r>
      <w:r w:rsidR="007237C3" w:rsidRPr="00303EFD">
        <w:rPr>
          <w:sz w:val="28"/>
          <w:szCs w:val="28"/>
        </w:rPr>
        <w:t xml:space="preserve">Федеральный </w:t>
      </w:r>
      <w:r w:rsidR="006C337D">
        <w:rPr>
          <w:sz w:val="28"/>
          <w:szCs w:val="28"/>
        </w:rPr>
        <w:br/>
      </w:r>
      <w:r w:rsidR="007237C3" w:rsidRPr="00303EFD">
        <w:rPr>
          <w:sz w:val="28"/>
          <w:szCs w:val="28"/>
        </w:rPr>
        <w:t>закон</w:t>
      </w:r>
      <w:r w:rsidR="00703B03">
        <w:rPr>
          <w:sz w:val="28"/>
          <w:szCs w:val="28"/>
        </w:rPr>
        <w:t xml:space="preserve"> </w:t>
      </w:r>
      <w:r w:rsidR="007237C3" w:rsidRPr="00303EFD">
        <w:rPr>
          <w:sz w:val="28"/>
          <w:szCs w:val="28"/>
        </w:rPr>
        <w:t xml:space="preserve">№ 210-ФЗ) </w:t>
      </w:r>
      <w:r w:rsidRPr="00303EF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r w:rsidR="0077280B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</w:t>
      </w:r>
      <w:r w:rsidRPr="009C3277">
        <w:rPr>
          <w:sz w:val="28"/>
          <w:szCs w:val="28"/>
        </w:rPr>
        <w:t xml:space="preserve">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</w:t>
      </w:r>
      <w:smartTag w:uri="urn:schemas-microsoft-com:office:smarttags" w:element="metricconverter">
        <w:smartTagPr>
          <w:attr w:name="ProductID" w:val="2012 г"/>
        </w:smartTagPr>
        <w:r w:rsidRPr="009C3277">
          <w:rPr>
            <w:sz w:val="28"/>
            <w:szCs w:val="28"/>
          </w:rPr>
          <w:t>2012 г</w:t>
        </w:r>
      </w:smartTag>
      <w:r w:rsidRPr="009C3277">
        <w:rPr>
          <w:sz w:val="28"/>
          <w:szCs w:val="28"/>
        </w:rPr>
        <w:t>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6E41BE" w:rsidRPr="00303EFD" w:rsidRDefault="006E41BE" w:rsidP="00FC42BF">
      <w:pPr>
        <w:ind w:firstLine="709"/>
        <w:jc w:val="both"/>
        <w:rPr>
          <w:bCs/>
          <w:sz w:val="28"/>
          <w:szCs w:val="28"/>
        </w:rPr>
      </w:pPr>
    </w:p>
    <w:p w:rsidR="006E41BE" w:rsidRPr="00303EFD" w:rsidRDefault="006E41BE" w:rsidP="006E41B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03EFD">
        <w:rPr>
          <w:sz w:val="28"/>
          <w:szCs w:val="28"/>
        </w:rPr>
        <w:t>Описание результата предоставления муниципальной услуги</w:t>
      </w:r>
    </w:p>
    <w:p w:rsidR="006E41BE" w:rsidRPr="00303EFD" w:rsidRDefault="006E41BE" w:rsidP="006E41BE">
      <w:pPr>
        <w:ind w:firstLine="709"/>
        <w:jc w:val="both"/>
        <w:rPr>
          <w:bCs/>
          <w:sz w:val="28"/>
          <w:szCs w:val="28"/>
        </w:rPr>
      </w:pPr>
    </w:p>
    <w:p w:rsidR="001D7E8E" w:rsidRPr="00C4294A" w:rsidRDefault="00F15CB3" w:rsidP="001D7E8E">
      <w:pPr>
        <w:ind w:firstLine="709"/>
        <w:jc w:val="both"/>
        <w:rPr>
          <w:sz w:val="28"/>
          <w:szCs w:val="28"/>
        </w:rPr>
      </w:pPr>
      <w:r w:rsidRPr="00C4294A">
        <w:rPr>
          <w:bCs/>
          <w:sz w:val="28"/>
          <w:szCs w:val="28"/>
        </w:rPr>
        <w:t>1</w:t>
      </w:r>
      <w:r w:rsidR="00414695" w:rsidRPr="00C4294A">
        <w:rPr>
          <w:bCs/>
          <w:sz w:val="28"/>
          <w:szCs w:val="28"/>
        </w:rPr>
        <w:t>2</w:t>
      </w:r>
      <w:r w:rsidR="00C01C51" w:rsidRPr="00C4294A">
        <w:rPr>
          <w:bCs/>
          <w:sz w:val="28"/>
          <w:szCs w:val="28"/>
        </w:rPr>
        <w:t xml:space="preserve">. </w:t>
      </w:r>
      <w:bookmarkStart w:id="4" w:name="sub_101"/>
      <w:r w:rsidR="001D7E8E" w:rsidRPr="00C4294A">
        <w:rPr>
          <w:sz w:val="28"/>
          <w:szCs w:val="28"/>
        </w:rPr>
        <w:t>Результатом предоставления муниципальной услуги является:</w:t>
      </w:r>
    </w:p>
    <w:p w:rsidR="001D7E8E" w:rsidRPr="00C4294A" w:rsidRDefault="001D7E8E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разрешение на </w:t>
      </w:r>
      <w:r w:rsidR="00E32CE1">
        <w:rPr>
          <w:sz w:val="28"/>
          <w:szCs w:val="28"/>
        </w:rPr>
        <w:t>ввод объекта в эксплуатацию</w:t>
      </w:r>
      <w:r w:rsidRPr="00C4294A">
        <w:rPr>
          <w:sz w:val="28"/>
          <w:szCs w:val="28"/>
        </w:rPr>
        <w:t>;</w:t>
      </w:r>
    </w:p>
    <w:p w:rsidR="001D7E8E" w:rsidRPr="00C4294A" w:rsidRDefault="001D7E8E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 xml:space="preserve">отказ в выдаче разрешения на </w:t>
      </w:r>
      <w:r w:rsidR="00E32CE1">
        <w:rPr>
          <w:sz w:val="28"/>
          <w:szCs w:val="28"/>
        </w:rPr>
        <w:t>ввод объекта в эксплуатацию</w:t>
      </w:r>
      <w:r w:rsidRPr="00C4294A">
        <w:rPr>
          <w:sz w:val="28"/>
          <w:szCs w:val="28"/>
        </w:rPr>
        <w:t>;</w:t>
      </w:r>
    </w:p>
    <w:p w:rsidR="001D7E8E" w:rsidRPr="00C4294A" w:rsidRDefault="00B321BC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решение</w:t>
      </w:r>
      <w:r w:rsidR="001D7E8E" w:rsidRPr="00C4294A">
        <w:rPr>
          <w:sz w:val="28"/>
          <w:szCs w:val="28"/>
        </w:rPr>
        <w:t xml:space="preserve"> о внесении изменений в разрешение на </w:t>
      </w:r>
      <w:r w:rsidR="00E32CE1">
        <w:rPr>
          <w:sz w:val="28"/>
          <w:szCs w:val="28"/>
        </w:rPr>
        <w:t>ввод объекта в эксплуатацию</w:t>
      </w:r>
      <w:r w:rsidR="001D7E8E" w:rsidRPr="00C4294A">
        <w:rPr>
          <w:sz w:val="28"/>
          <w:szCs w:val="28"/>
        </w:rPr>
        <w:t>;</w:t>
      </w:r>
    </w:p>
    <w:p w:rsidR="001E2FA1" w:rsidRPr="00C4294A" w:rsidRDefault="003E0EDA" w:rsidP="001D7E8E">
      <w:pPr>
        <w:ind w:firstLine="709"/>
        <w:jc w:val="both"/>
        <w:rPr>
          <w:sz w:val="28"/>
          <w:szCs w:val="28"/>
        </w:rPr>
      </w:pPr>
      <w:r w:rsidRPr="00C4294A">
        <w:rPr>
          <w:sz w:val="28"/>
          <w:szCs w:val="28"/>
        </w:rPr>
        <w:t>отказ в</w:t>
      </w:r>
      <w:r w:rsidR="001D7E8E" w:rsidRPr="00C4294A">
        <w:rPr>
          <w:sz w:val="28"/>
          <w:szCs w:val="28"/>
        </w:rPr>
        <w:t xml:space="preserve">о внесении изменений в разрешение на </w:t>
      </w:r>
      <w:r w:rsidR="00E32CE1">
        <w:rPr>
          <w:sz w:val="28"/>
          <w:szCs w:val="28"/>
        </w:rPr>
        <w:t>ввод объекта в эксплуатацию</w:t>
      </w:r>
      <w:r w:rsidR="001D7E8E" w:rsidRPr="00C4294A">
        <w:rPr>
          <w:sz w:val="28"/>
          <w:szCs w:val="28"/>
        </w:rPr>
        <w:t>.</w:t>
      </w:r>
    </w:p>
    <w:bookmarkEnd w:id="4"/>
    <w:p w:rsidR="001D7E8E" w:rsidRPr="00303EFD" w:rsidRDefault="001D7E8E" w:rsidP="001D7E8E">
      <w:pPr>
        <w:ind w:firstLine="709"/>
        <w:jc w:val="both"/>
        <w:rPr>
          <w:bCs/>
          <w:sz w:val="28"/>
          <w:szCs w:val="28"/>
        </w:rPr>
      </w:pPr>
      <w:r w:rsidRPr="00C4294A">
        <w:rPr>
          <w:sz w:val="28"/>
          <w:szCs w:val="28"/>
        </w:rPr>
        <w:t>1</w:t>
      </w:r>
      <w:r w:rsidR="00414695" w:rsidRPr="00C4294A">
        <w:rPr>
          <w:sz w:val="28"/>
          <w:szCs w:val="28"/>
        </w:rPr>
        <w:t>3</w:t>
      </w:r>
      <w:r w:rsidRPr="00C4294A">
        <w:rPr>
          <w:sz w:val="28"/>
          <w:szCs w:val="28"/>
        </w:rPr>
        <w:t>. Срок предоставления</w:t>
      </w:r>
      <w:r w:rsidRPr="00303EFD">
        <w:rPr>
          <w:sz w:val="28"/>
          <w:szCs w:val="28"/>
        </w:rPr>
        <w:t xml:space="preserve"> муниципальной услуги не должен превышать</w:t>
      </w:r>
      <w:r w:rsidR="007C0FC2" w:rsidRPr="00303EFD">
        <w:rPr>
          <w:sz w:val="28"/>
          <w:szCs w:val="28"/>
        </w:rPr>
        <w:br/>
      </w:r>
      <w:r w:rsidR="00836B6A">
        <w:rPr>
          <w:sz w:val="28"/>
          <w:szCs w:val="28"/>
        </w:rPr>
        <w:t>5</w:t>
      </w:r>
      <w:r w:rsidRPr="00303EFD">
        <w:rPr>
          <w:sz w:val="28"/>
          <w:szCs w:val="28"/>
        </w:rPr>
        <w:t xml:space="preserve"> рабочих дней со дня </w:t>
      </w:r>
      <w:r w:rsidR="00336E7F">
        <w:rPr>
          <w:sz w:val="28"/>
          <w:szCs w:val="28"/>
        </w:rPr>
        <w:t>регистрации</w:t>
      </w:r>
      <w:r w:rsidRPr="00303EFD">
        <w:rPr>
          <w:sz w:val="28"/>
          <w:szCs w:val="28"/>
        </w:rPr>
        <w:t xml:space="preserve"> заявления в Комитет</w:t>
      </w:r>
      <w:r w:rsidR="003D05FF">
        <w:rPr>
          <w:sz w:val="28"/>
          <w:szCs w:val="28"/>
        </w:rPr>
        <w:t>е</w:t>
      </w:r>
      <w:r w:rsidRPr="00303EFD">
        <w:rPr>
          <w:sz w:val="28"/>
          <w:szCs w:val="28"/>
        </w:rPr>
        <w:t>.</w:t>
      </w:r>
      <w:bookmarkStart w:id="5" w:name="sub_111"/>
    </w:p>
    <w:p w:rsidR="001D7E8E" w:rsidRPr="00303EFD" w:rsidRDefault="001D7E8E" w:rsidP="001D7E8E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4</w:t>
      </w:r>
      <w:r w:rsidRPr="00303EFD">
        <w:rPr>
          <w:sz w:val="28"/>
          <w:szCs w:val="28"/>
        </w:rPr>
        <w:t xml:space="preserve">. </w:t>
      </w:r>
      <w:r w:rsidR="00C9183C" w:rsidRPr="00377D29">
        <w:rPr>
          <w:sz w:val="28"/>
          <w:szCs w:val="28"/>
        </w:rPr>
        <w:t xml:space="preserve">Срок направления </w:t>
      </w:r>
      <w:r w:rsidR="000F7F75">
        <w:rPr>
          <w:sz w:val="28"/>
          <w:szCs w:val="28"/>
        </w:rPr>
        <w:t>решения</w:t>
      </w:r>
      <w:r w:rsidR="00C9183C" w:rsidRPr="00377D29">
        <w:rPr>
          <w:sz w:val="28"/>
          <w:szCs w:val="28"/>
        </w:rPr>
        <w:t xml:space="preserve"> об отказе в приеме заявления </w:t>
      </w:r>
      <w:r w:rsidR="003324F4">
        <w:rPr>
          <w:sz w:val="28"/>
          <w:szCs w:val="28"/>
        </w:rPr>
        <w:br/>
      </w:r>
      <w:r w:rsidR="00C9183C" w:rsidRPr="00377D29">
        <w:rPr>
          <w:sz w:val="28"/>
          <w:szCs w:val="28"/>
        </w:rPr>
        <w:t>и документов, необходимых для предоставления муниципальной услуги,</w:t>
      </w:r>
      <w:r w:rsidR="00703B03">
        <w:rPr>
          <w:sz w:val="28"/>
          <w:szCs w:val="28"/>
        </w:rPr>
        <w:t xml:space="preserve"> </w:t>
      </w:r>
      <w:r w:rsidR="003324F4">
        <w:rPr>
          <w:sz w:val="28"/>
          <w:szCs w:val="28"/>
        </w:rPr>
        <w:br/>
      </w:r>
      <w:r w:rsidR="00C9183C" w:rsidRPr="00C9183C">
        <w:rPr>
          <w:sz w:val="28"/>
          <w:szCs w:val="28"/>
        </w:rPr>
        <w:t xml:space="preserve">не должен превышать 3 рабочих дней со дня их </w:t>
      </w:r>
      <w:r w:rsidR="00A6774C">
        <w:rPr>
          <w:sz w:val="28"/>
          <w:szCs w:val="28"/>
        </w:rPr>
        <w:t>регистрации</w:t>
      </w:r>
      <w:r w:rsidR="00C9183C" w:rsidRPr="00C9183C">
        <w:rPr>
          <w:sz w:val="28"/>
          <w:szCs w:val="28"/>
        </w:rPr>
        <w:t xml:space="preserve"> в Комитет</w:t>
      </w:r>
      <w:r w:rsidR="003D05FF">
        <w:rPr>
          <w:sz w:val="28"/>
          <w:szCs w:val="28"/>
        </w:rPr>
        <w:t>е</w:t>
      </w:r>
      <w:r w:rsidR="00C9183C" w:rsidRPr="00C9183C">
        <w:rPr>
          <w:sz w:val="28"/>
          <w:szCs w:val="28"/>
        </w:rPr>
        <w:t>.</w:t>
      </w:r>
    </w:p>
    <w:p w:rsidR="001D7E8E" w:rsidRPr="00303EFD" w:rsidRDefault="001D7E8E" w:rsidP="001D7E8E">
      <w:pPr>
        <w:ind w:firstLine="709"/>
        <w:jc w:val="both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5</w:t>
      </w:r>
      <w:r w:rsidRPr="00303EFD">
        <w:rPr>
          <w:sz w:val="28"/>
          <w:szCs w:val="28"/>
        </w:rPr>
        <w:t>. Выдача (направление) результатов предоставления муниципальной услуги осуществляется не позднее 1 рабочего дня, следующего за днем окончания срока предоставления муниципальной услуги.</w:t>
      </w:r>
    </w:p>
    <w:bookmarkEnd w:id="5"/>
    <w:p w:rsidR="001D7E8E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1</w:t>
      </w:r>
      <w:r w:rsidR="00414695">
        <w:rPr>
          <w:rFonts w:ascii="Times New Roman" w:hAnsi="Times New Roman" w:cs="Times New Roman"/>
          <w:sz w:val="28"/>
          <w:szCs w:val="28"/>
        </w:rPr>
        <w:t>6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</w:t>
      </w:r>
      <w:r w:rsidR="00C4294A">
        <w:rPr>
          <w:rFonts w:ascii="Times New Roman" w:hAnsi="Times New Roman" w:cs="Times New Roman"/>
          <w:sz w:val="28"/>
          <w:szCs w:val="28"/>
        </w:rPr>
        <w:t>3</w:t>
      </w:r>
      <w:r w:rsidRPr="00303EF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D05FF">
        <w:rPr>
          <w:rFonts w:ascii="Times New Roman" w:hAnsi="Times New Roman" w:cs="Times New Roman"/>
          <w:sz w:val="28"/>
          <w:szCs w:val="28"/>
        </w:rPr>
        <w:t>, при условии надлежащего уведомления заявителя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</w:p>
    <w:p w:rsidR="002B4110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14695">
        <w:rPr>
          <w:rFonts w:ascii="Times New Roman" w:hAnsi="Times New Roman" w:cs="Times New Roman"/>
          <w:sz w:val="28"/>
          <w:szCs w:val="28"/>
        </w:rPr>
        <w:t>7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="00303EFD"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D4109" w:rsidRPr="00303EFD" w:rsidRDefault="00F15CB3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1</w:t>
      </w:r>
      <w:r w:rsidR="00414695">
        <w:rPr>
          <w:rFonts w:ascii="Times New Roman" w:hAnsi="Times New Roman" w:cs="Times New Roman"/>
          <w:sz w:val="28"/>
          <w:szCs w:val="28"/>
        </w:rPr>
        <w:t>8</w:t>
      </w:r>
      <w:r w:rsidR="00C01C51" w:rsidRPr="00303E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122"/>
      <w:r w:rsidR="00AD4109" w:rsidRPr="00303EFD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AD4109" w:rsidRPr="00303EFD" w:rsidRDefault="001D7E8E" w:rsidP="001D7E8E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FD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AD4109" w:rsidRPr="00303EFD">
        <w:rPr>
          <w:rFonts w:ascii="Times New Roman" w:hAnsi="Times New Roman" w:cs="Times New Roman"/>
          <w:sz w:val="28"/>
          <w:szCs w:val="28"/>
        </w:rPr>
        <w:t xml:space="preserve"> и</w:t>
      </w:r>
      <w:r w:rsidR="0077280B">
        <w:rPr>
          <w:rFonts w:ascii="Times New Roman" w:hAnsi="Times New Roman" w:cs="Times New Roman"/>
          <w:sz w:val="28"/>
          <w:szCs w:val="28"/>
        </w:rPr>
        <w:t xml:space="preserve"> </w:t>
      </w:r>
      <w:r w:rsidR="00AD4109" w:rsidRPr="00303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03EFD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AD4109" w:rsidRPr="00303EFD">
        <w:rPr>
          <w:rFonts w:ascii="Times New Roman" w:hAnsi="Times New Roman" w:cs="Times New Roman"/>
          <w:sz w:val="28"/>
          <w:szCs w:val="28"/>
        </w:rPr>
        <w:t>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города, в информационно-телекоммуникационной сети «Интернет», на Едином и региональном порталах.</w:t>
      </w:r>
    </w:p>
    <w:p w:rsidR="007F77B6" w:rsidRPr="00303EFD" w:rsidRDefault="007F77B6" w:rsidP="007775C2">
      <w:pPr>
        <w:ind w:firstLine="709"/>
        <w:jc w:val="both"/>
        <w:rPr>
          <w:sz w:val="28"/>
          <w:szCs w:val="28"/>
        </w:rPr>
      </w:pPr>
    </w:p>
    <w:bookmarkEnd w:id="6"/>
    <w:p w:rsidR="00A542B8" w:rsidRPr="00303EFD" w:rsidRDefault="005637E5" w:rsidP="005637E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</w:t>
      </w:r>
      <w:r w:rsidR="003C43B0" w:rsidRPr="00303EFD">
        <w:rPr>
          <w:sz w:val="28"/>
          <w:szCs w:val="28"/>
        </w:rPr>
        <w:t>а</w:t>
      </w:r>
      <w:r w:rsidRPr="00303EFD">
        <w:rPr>
          <w:sz w:val="28"/>
          <w:szCs w:val="28"/>
        </w:rPr>
        <w:t>дминистративному регламенту)</w:t>
      </w:r>
    </w:p>
    <w:p w:rsidR="007F77B6" w:rsidRPr="00303EFD" w:rsidRDefault="007F77B6" w:rsidP="008419EE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1D7E8E" w:rsidRPr="00303EFD" w:rsidRDefault="001D7E8E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 w:rsidR="00414695">
        <w:rPr>
          <w:sz w:val="28"/>
          <w:szCs w:val="28"/>
        </w:rPr>
        <w:t>9</w:t>
      </w:r>
      <w:r w:rsidRPr="00303EFD">
        <w:rPr>
          <w:sz w:val="28"/>
          <w:szCs w:val="28"/>
        </w:rPr>
        <w:t xml:space="preserve">. В целях получения муниципальной услуги заявителем </w:t>
      </w:r>
      <w:r w:rsidR="00081B78">
        <w:rPr>
          <w:sz w:val="28"/>
          <w:szCs w:val="28"/>
        </w:rPr>
        <w:t xml:space="preserve">(представителем заявителя) </w:t>
      </w:r>
      <w:r w:rsidR="00081B78" w:rsidRPr="00081B78">
        <w:rPr>
          <w:sz w:val="28"/>
          <w:szCs w:val="28"/>
        </w:rPr>
        <w:t>подается</w:t>
      </w:r>
      <w:r w:rsidR="00081B78" w:rsidRPr="00303EFD">
        <w:rPr>
          <w:sz w:val="28"/>
          <w:szCs w:val="28"/>
        </w:rPr>
        <w:t xml:space="preserve"> заявление о предоставлении муниципальной услуги </w:t>
      </w:r>
      <w:r w:rsidRPr="00303EFD">
        <w:rPr>
          <w:sz w:val="28"/>
          <w:szCs w:val="28"/>
        </w:rPr>
        <w:t xml:space="preserve">в </w:t>
      </w:r>
      <w:r w:rsidR="00081B78">
        <w:rPr>
          <w:sz w:val="28"/>
          <w:szCs w:val="28"/>
        </w:rPr>
        <w:t xml:space="preserve">Комитет через МФЦ лично либо посредством </w:t>
      </w:r>
      <w:r w:rsidR="00081B78" w:rsidRPr="003F42FA">
        <w:rPr>
          <w:sz w:val="28"/>
          <w:szCs w:val="28"/>
        </w:rPr>
        <w:t>Едино</w:t>
      </w:r>
      <w:r w:rsidR="00081B78">
        <w:rPr>
          <w:sz w:val="28"/>
          <w:szCs w:val="28"/>
        </w:rPr>
        <w:t>го</w:t>
      </w:r>
      <w:r w:rsidR="00081B78" w:rsidRPr="003F42FA">
        <w:rPr>
          <w:sz w:val="28"/>
          <w:szCs w:val="28"/>
        </w:rPr>
        <w:t xml:space="preserve"> и</w:t>
      </w:r>
      <w:r w:rsidR="00081B78">
        <w:rPr>
          <w:sz w:val="28"/>
          <w:szCs w:val="28"/>
        </w:rPr>
        <w:t>ли</w:t>
      </w:r>
      <w:r w:rsidR="0077280B">
        <w:rPr>
          <w:sz w:val="28"/>
          <w:szCs w:val="28"/>
        </w:rPr>
        <w:t xml:space="preserve"> </w:t>
      </w:r>
      <w:r w:rsidR="00081B78">
        <w:rPr>
          <w:sz w:val="28"/>
          <w:szCs w:val="28"/>
        </w:rPr>
        <w:t>регионального порталов</w:t>
      </w:r>
      <w:r w:rsidR="0077280B">
        <w:rPr>
          <w:sz w:val="28"/>
          <w:szCs w:val="28"/>
        </w:rPr>
        <w:t xml:space="preserve"> </w:t>
      </w:r>
      <w:r w:rsidR="004762C1" w:rsidRPr="004762C1">
        <w:rPr>
          <w:bCs/>
          <w:sz w:val="28"/>
          <w:szCs w:val="28"/>
        </w:rPr>
        <w:t xml:space="preserve">путем </w:t>
      </w:r>
      <w:r w:rsidR="004762C1">
        <w:rPr>
          <w:bCs/>
          <w:sz w:val="28"/>
          <w:szCs w:val="28"/>
        </w:rPr>
        <w:t>заполнения</w:t>
      </w:r>
      <w:r w:rsidR="004762C1" w:rsidRPr="004762C1">
        <w:rPr>
          <w:bCs/>
          <w:sz w:val="28"/>
          <w:szCs w:val="28"/>
        </w:rPr>
        <w:t xml:space="preserve"> соответствующих сведений в форм</w:t>
      </w:r>
      <w:r w:rsidR="004762C1">
        <w:rPr>
          <w:bCs/>
          <w:sz w:val="28"/>
          <w:szCs w:val="28"/>
        </w:rPr>
        <w:t xml:space="preserve">е </w:t>
      </w:r>
      <w:r w:rsidR="004762C1" w:rsidRPr="004762C1">
        <w:rPr>
          <w:bCs/>
          <w:sz w:val="28"/>
          <w:szCs w:val="28"/>
        </w:rPr>
        <w:t xml:space="preserve">на Едином </w:t>
      </w:r>
      <w:r w:rsidR="004762C1">
        <w:rPr>
          <w:bCs/>
          <w:sz w:val="28"/>
          <w:szCs w:val="28"/>
        </w:rPr>
        <w:t xml:space="preserve">и </w:t>
      </w:r>
      <w:r w:rsidR="004762C1" w:rsidRPr="004762C1">
        <w:rPr>
          <w:bCs/>
          <w:sz w:val="28"/>
          <w:szCs w:val="28"/>
        </w:rPr>
        <w:t>региональном портал</w:t>
      </w:r>
      <w:r w:rsidR="004762C1">
        <w:rPr>
          <w:bCs/>
          <w:sz w:val="28"/>
          <w:szCs w:val="28"/>
        </w:rPr>
        <w:t>ах</w:t>
      </w:r>
      <w:r w:rsidRPr="00303EFD">
        <w:rPr>
          <w:sz w:val="28"/>
          <w:szCs w:val="28"/>
        </w:rPr>
        <w:t>.</w:t>
      </w:r>
    </w:p>
    <w:p w:rsidR="00A542B8" w:rsidRDefault="00414695" w:rsidP="001D7E8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="001D7E8E" w:rsidRPr="00303EFD">
        <w:rPr>
          <w:sz w:val="28"/>
          <w:szCs w:val="28"/>
        </w:rPr>
        <w:t xml:space="preserve">. К заявлению о выдаче разрешения на </w:t>
      </w:r>
      <w:r w:rsidR="005F7112">
        <w:rPr>
          <w:sz w:val="28"/>
          <w:szCs w:val="28"/>
        </w:rPr>
        <w:t>ввод объекта в эксплуатацию</w:t>
      </w:r>
      <w:r w:rsidR="001D7E8E" w:rsidRPr="00106C5C">
        <w:rPr>
          <w:sz w:val="28"/>
          <w:szCs w:val="28"/>
        </w:rPr>
        <w:t xml:space="preserve"> (приложение 1 к административному регламенту) прилагаются</w:t>
      </w:r>
      <w:r w:rsidR="001D7E8E" w:rsidRPr="00303EFD">
        <w:rPr>
          <w:sz w:val="28"/>
          <w:szCs w:val="28"/>
        </w:rPr>
        <w:t xml:space="preserve"> следующие документы:</w:t>
      </w:r>
    </w:p>
    <w:p w:rsidR="00A542B8" w:rsidRPr="00303EFD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F71AB">
        <w:rPr>
          <w:sz w:val="28"/>
          <w:szCs w:val="28"/>
        </w:rPr>
        <w:t>1</w:t>
      </w:r>
      <w:r w:rsidR="00871783" w:rsidRPr="00CF71AB">
        <w:rPr>
          <w:sz w:val="28"/>
          <w:szCs w:val="28"/>
        </w:rPr>
        <w:t>)</w:t>
      </w:r>
      <w:r w:rsidR="00703B03" w:rsidRPr="00303EFD">
        <w:rPr>
          <w:sz w:val="28"/>
          <w:szCs w:val="28"/>
        </w:rPr>
        <w:t> </w:t>
      </w:r>
      <w:r w:rsidRPr="00303EFD">
        <w:rPr>
          <w:sz w:val="28"/>
          <w:szCs w:val="28"/>
        </w:rPr>
        <w:t>документ, удостоверяющ</w:t>
      </w:r>
      <w:r w:rsidR="002F1ADC">
        <w:rPr>
          <w:sz w:val="28"/>
          <w:szCs w:val="28"/>
        </w:rPr>
        <w:t>ий</w:t>
      </w:r>
      <w:r w:rsidRPr="00303EFD">
        <w:rPr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</w:t>
      </w:r>
      <w:r w:rsidR="00100415" w:rsidRPr="00303EFD">
        <w:rPr>
          <w:sz w:val="28"/>
          <w:szCs w:val="28"/>
        </w:rPr>
        <w:t>;</w:t>
      </w:r>
    </w:p>
    <w:p w:rsidR="003755EC" w:rsidRPr="00303EFD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871783" w:rsidRPr="00303EFD">
        <w:rPr>
          <w:sz w:val="28"/>
          <w:szCs w:val="28"/>
        </w:rPr>
        <w:t>)</w:t>
      </w:r>
      <w:r w:rsidR="00303EFD" w:rsidRPr="00303EFD">
        <w:rPr>
          <w:sz w:val="28"/>
          <w:szCs w:val="28"/>
        </w:rPr>
        <w:t> </w:t>
      </w:r>
      <w:r w:rsidRPr="00303EFD">
        <w:rPr>
          <w:sz w:val="28"/>
          <w:szCs w:val="28"/>
        </w:rPr>
        <w:t>документ, удостоверяющ</w:t>
      </w:r>
      <w:r w:rsidR="005E1E8C">
        <w:rPr>
          <w:sz w:val="28"/>
          <w:szCs w:val="28"/>
        </w:rPr>
        <w:t>ий</w:t>
      </w:r>
      <w:r w:rsidRPr="00303EFD">
        <w:rPr>
          <w:sz w:val="28"/>
          <w:szCs w:val="28"/>
        </w:rPr>
        <w:t xml:space="preserve"> права (полномочия) представителя физического или юридического лица, если с </w:t>
      </w:r>
      <w:hyperlink w:anchor="Par1276" w:history="1">
        <w:r w:rsidRPr="00303EFD">
          <w:rPr>
            <w:sz w:val="28"/>
            <w:szCs w:val="28"/>
          </w:rPr>
          <w:t>заявлением</w:t>
        </w:r>
      </w:hyperlink>
      <w:r w:rsidRPr="00303EFD">
        <w:rPr>
          <w:sz w:val="28"/>
          <w:szCs w:val="28"/>
        </w:rPr>
        <w:t xml:space="preserve"> обращается представитель заявителя (заявителей)</w:t>
      </w:r>
      <w:r w:rsidR="00100415" w:rsidRPr="00303EFD">
        <w:rPr>
          <w:sz w:val="28"/>
          <w:szCs w:val="28"/>
        </w:rPr>
        <w:t>;</w:t>
      </w:r>
    </w:p>
    <w:p w:rsidR="003755EC" w:rsidRPr="00106C5C" w:rsidRDefault="003755EC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3</w:t>
      </w:r>
      <w:r w:rsidR="00871783" w:rsidRPr="00303EFD">
        <w:rPr>
          <w:sz w:val="28"/>
          <w:szCs w:val="28"/>
        </w:rPr>
        <w:t>)</w:t>
      </w:r>
      <w:r w:rsidR="00303EFD" w:rsidRPr="00303EFD">
        <w:rPr>
          <w:sz w:val="28"/>
          <w:szCs w:val="28"/>
        </w:rPr>
        <w:t> </w:t>
      </w:r>
      <w:r w:rsidRPr="00303EFD">
        <w:rPr>
          <w:sz w:val="28"/>
          <w:szCs w:val="28"/>
        </w:rPr>
        <w:t>заверенн</w:t>
      </w:r>
      <w:r w:rsidR="005E1E8C">
        <w:rPr>
          <w:sz w:val="28"/>
          <w:szCs w:val="28"/>
        </w:rPr>
        <w:t>ый</w:t>
      </w:r>
      <w:r w:rsidRPr="00303EFD">
        <w:rPr>
          <w:sz w:val="28"/>
          <w:szCs w:val="28"/>
        </w:rPr>
        <w:t xml:space="preserve"> перевод на русский язык документов о государственной регистрации юридического лица в соответствии с законодательством </w:t>
      </w:r>
      <w:r w:rsidRPr="00106C5C">
        <w:rPr>
          <w:sz w:val="28"/>
          <w:szCs w:val="28"/>
        </w:rPr>
        <w:t>иностранного государства (в случае если заявителем является иностранное юридическое лицо)</w:t>
      </w:r>
      <w:r w:rsidR="00C46EF3" w:rsidRPr="00106C5C">
        <w:rPr>
          <w:sz w:val="28"/>
          <w:szCs w:val="28"/>
        </w:rPr>
        <w:t>;</w:t>
      </w:r>
    </w:p>
    <w:p w:rsidR="00106C5C" w:rsidRPr="005567C1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106C5C">
        <w:rPr>
          <w:rStyle w:val="blk"/>
          <w:sz w:val="28"/>
          <w:szCs w:val="28"/>
        </w:rPr>
        <w:t xml:space="preserve">4) </w:t>
      </w:r>
      <w:r w:rsidR="005567C1" w:rsidRPr="005567C1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6726B" w:rsidRDefault="0056726B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6726B" w:rsidRDefault="0056726B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46EF3" w:rsidRPr="005567C1" w:rsidRDefault="00C46EF3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5567C1">
        <w:rPr>
          <w:sz w:val="28"/>
          <w:szCs w:val="28"/>
        </w:rPr>
        <w:lastRenderedPageBreak/>
        <w:t>5)</w:t>
      </w:r>
      <w:r w:rsidR="00303EFD" w:rsidRPr="005567C1">
        <w:rPr>
          <w:sz w:val="28"/>
          <w:szCs w:val="28"/>
        </w:rPr>
        <w:t> </w:t>
      </w:r>
      <w:r w:rsidR="005567C1" w:rsidRPr="005567C1">
        <w:rPr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2" w:anchor="dst2910" w:history="1">
        <w:r w:rsidR="005567C1" w:rsidRPr="005567C1">
          <w:rPr>
            <w:rStyle w:val="ab"/>
            <w:color w:val="auto"/>
            <w:sz w:val="28"/>
            <w:szCs w:val="28"/>
            <w:u w:val="none"/>
          </w:rPr>
          <w:t>пункте 1 части 5 статьи 49</w:t>
        </w:r>
      </w:hyperlink>
      <w:r w:rsidR="00430F5D">
        <w:t xml:space="preserve"> </w:t>
      </w:r>
      <w:r w:rsidR="005567C1">
        <w:rPr>
          <w:sz w:val="28"/>
          <w:szCs w:val="28"/>
        </w:rPr>
        <w:t>Градостроительного кодекса Российской Федерации</w:t>
      </w:r>
      <w:r w:rsidR="005567C1" w:rsidRPr="005567C1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46EF3" w:rsidRDefault="00887EB4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5567C1">
        <w:rPr>
          <w:rStyle w:val="blk"/>
          <w:sz w:val="28"/>
          <w:szCs w:val="28"/>
        </w:rPr>
        <w:t>6</w:t>
      </w:r>
      <w:r w:rsidR="00C46EF3" w:rsidRPr="005567C1">
        <w:rPr>
          <w:rStyle w:val="blk"/>
          <w:sz w:val="28"/>
          <w:szCs w:val="28"/>
        </w:rPr>
        <w:t>)</w:t>
      </w:r>
      <w:r w:rsidR="00303EFD" w:rsidRPr="005567C1">
        <w:rPr>
          <w:sz w:val="28"/>
          <w:szCs w:val="28"/>
        </w:rPr>
        <w:t> </w:t>
      </w:r>
      <w:r w:rsidR="005567C1" w:rsidRPr="005567C1">
        <w:rPr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A13845">
        <w:rPr>
          <w:rStyle w:val="blk"/>
          <w:sz w:val="28"/>
          <w:szCs w:val="28"/>
        </w:rPr>
        <w:t>;</w:t>
      </w:r>
    </w:p>
    <w:p w:rsidR="00A13845" w:rsidRDefault="00A13845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7)</w:t>
      </w:r>
      <w:r w:rsidR="00BA052A" w:rsidRPr="005567C1">
        <w:rPr>
          <w:sz w:val="28"/>
          <w:szCs w:val="28"/>
        </w:rPr>
        <w:t> </w:t>
      </w:r>
      <w:r w:rsidRPr="00A13845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13845" w:rsidRDefault="00A13845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4739BD" w:rsidRPr="004739BD"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</w:t>
      </w:r>
      <w:r w:rsidR="003324F4">
        <w:rPr>
          <w:sz w:val="28"/>
          <w:szCs w:val="28"/>
        </w:rPr>
        <w:br/>
      </w:r>
      <w:r w:rsidR="004739BD" w:rsidRPr="004739BD">
        <w:rPr>
          <w:sz w:val="28"/>
          <w:szCs w:val="28"/>
        </w:rPr>
        <w:t xml:space="preserve">за причинение вреда в результате аварии на опасном объекте в соответствии с </w:t>
      </w:r>
      <w:hyperlink r:id="rId23" w:anchor="dst100115" w:history="1">
        <w:r w:rsidR="004739BD" w:rsidRPr="004739BD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="004739BD" w:rsidRPr="004739BD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39BD">
        <w:rPr>
          <w:sz w:val="28"/>
          <w:szCs w:val="28"/>
        </w:rPr>
        <w:t xml:space="preserve"> (с </w:t>
      </w:r>
      <w:r w:rsidR="004739BD" w:rsidRPr="004739BD">
        <w:rPr>
          <w:sz w:val="28"/>
          <w:szCs w:val="28"/>
        </w:rPr>
        <w:t>13.04.2022 до 01.01.2023</w:t>
      </w:r>
      <w:r w:rsidR="008012B4">
        <w:rPr>
          <w:sz w:val="28"/>
          <w:szCs w:val="28"/>
        </w:rPr>
        <w:t xml:space="preserve"> </w:t>
      </w:r>
      <w:r w:rsidR="004739BD">
        <w:rPr>
          <w:rStyle w:val="blk"/>
          <w:sz w:val="28"/>
          <w:szCs w:val="28"/>
        </w:rPr>
        <w:t>предоставление указанного документа не требуется</w:t>
      </w:r>
      <w:r w:rsidR="004739BD">
        <w:rPr>
          <w:sz w:val="28"/>
          <w:szCs w:val="28"/>
        </w:rPr>
        <w:t>)</w:t>
      </w:r>
      <w:r w:rsidR="004739BD" w:rsidRPr="004739BD">
        <w:rPr>
          <w:sz w:val="28"/>
          <w:szCs w:val="28"/>
        </w:rPr>
        <w:t>;</w:t>
      </w:r>
    </w:p>
    <w:p w:rsidR="004739BD" w:rsidRDefault="004739BD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9)</w:t>
      </w:r>
      <w:r w:rsidR="00BA052A" w:rsidRPr="005567C1">
        <w:rPr>
          <w:sz w:val="28"/>
          <w:szCs w:val="28"/>
        </w:rPr>
        <w:t> </w:t>
      </w:r>
      <w:r w:rsidR="00E81EF2" w:rsidRPr="00E81EF2">
        <w:rPr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4" w:history="1">
        <w:r w:rsidR="00E81EF2" w:rsidRPr="00E81EF2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D1113A">
        <w:t xml:space="preserve"> </w:t>
      </w:r>
      <w:r w:rsidR="0036138D">
        <w:rPr>
          <w:sz w:val="28"/>
          <w:szCs w:val="28"/>
        </w:rPr>
        <w:br/>
      </w:r>
      <w:r w:rsidR="00E81EF2" w:rsidRPr="00E81EF2">
        <w:rPr>
          <w:sz w:val="28"/>
          <w:szCs w:val="28"/>
        </w:rPr>
        <w:t xml:space="preserve">от 25 июня 2002 года </w:t>
      </w:r>
      <w:r w:rsidR="007D7250">
        <w:rPr>
          <w:sz w:val="28"/>
          <w:szCs w:val="28"/>
        </w:rPr>
        <w:t>№</w:t>
      </w:r>
      <w:r w:rsidR="00E81EF2" w:rsidRPr="00E81EF2">
        <w:rPr>
          <w:sz w:val="28"/>
          <w:szCs w:val="28"/>
        </w:rPr>
        <w:t xml:space="preserve"> 73-ФЗ </w:t>
      </w:r>
      <w:r w:rsidR="00E81EF2">
        <w:rPr>
          <w:sz w:val="28"/>
          <w:szCs w:val="28"/>
        </w:rPr>
        <w:t>«</w:t>
      </w:r>
      <w:r w:rsidR="00E81EF2" w:rsidRPr="00E81EF2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E81EF2">
        <w:rPr>
          <w:sz w:val="28"/>
          <w:szCs w:val="28"/>
        </w:rPr>
        <w:t>»</w:t>
      </w:r>
      <w:r w:rsidR="00E81EF2" w:rsidRPr="00E81EF2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36138D" w:rsidRDefault="0036138D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10)</w:t>
      </w:r>
      <w:r w:rsidR="00D40AED" w:rsidRPr="005567C1">
        <w:rPr>
          <w:sz w:val="28"/>
          <w:szCs w:val="28"/>
        </w:rPr>
        <w:t> </w:t>
      </w:r>
      <w:r w:rsidR="007D7250" w:rsidRPr="007D7250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5" w:history="1">
        <w:r w:rsidR="007D7250" w:rsidRPr="007D7250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7D7250" w:rsidRPr="007D7250">
        <w:rPr>
          <w:sz w:val="28"/>
          <w:szCs w:val="28"/>
        </w:rPr>
        <w:t xml:space="preserve"> от 13 июля </w:t>
      </w:r>
      <w:r w:rsidR="007D7250">
        <w:rPr>
          <w:sz w:val="28"/>
          <w:szCs w:val="28"/>
        </w:rPr>
        <w:br/>
      </w:r>
      <w:r w:rsidR="007D7250" w:rsidRPr="007D7250">
        <w:rPr>
          <w:sz w:val="28"/>
          <w:szCs w:val="28"/>
        </w:rPr>
        <w:t xml:space="preserve">2015 года </w:t>
      </w:r>
      <w:r w:rsidR="007D7250">
        <w:rPr>
          <w:sz w:val="28"/>
          <w:szCs w:val="28"/>
        </w:rPr>
        <w:t>№</w:t>
      </w:r>
      <w:r w:rsidR="007D7250" w:rsidRPr="007D7250">
        <w:rPr>
          <w:sz w:val="28"/>
          <w:szCs w:val="28"/>
        </w:rPr>
        <w:t xml:space="preserve"> 218-ФЗ </w:t>
      </w:r>
      <w:r w:rsidR="007D7250">
        <w:rPr>
          <w:sz w:val="28"/>
          <w:szCs w:val="28"/>
        </w:rPr>
        <w:t>«</w:t>
      </w:r>
      <w:r w:rsidR="007D7250" w:rsidRPr="007D7250">
        <w:rPr>
          <w:sz w:val="28"/>
          <w:szCs w:val="28"/>
        </w:rPr>
        <w:t>О государственной регистрации недвижимости</w:t>
      </w:r>
      <w:r w:rsidR="00181048">
        <w:rPr>
          <w:sz w:val="28"/>
          <w:szCs w:val="28"/>
        </w:rPr>
        <w:t>»</w:t>
      </w:r>
      <w:r w:rsidR="006E466C">
        <w:rPr>
          <w:sz w:val="28"/>
          <w:szCs w:val="28"/>
        </w:rPr>
        <w:t>;</w:t>
      </w:r>
    </w:p>
    <w:p w:rsidR="00D40AED" w:rsidRPr="00303EFD" w:rsidRDefault="00D40AED" w:rsidP="00C46EF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11)</w:t>
      </w:r>
      <w:r w:rsidRPr="005567C1">
        <w:rPr>
          <w:sz w:val="28"/>
          <w:szCs w:val="28"/>
        </w:rPr>
        <w:t> </w:t>
      </w:r>
      <w:r w:rsidR="006E466C" w:rsidRPr="006E466C">
        <w:rPr>
          <w:sz w:val="28"/>
          <w:szCs w:val="28"/>
        </w:rPr>
        <w:t xml:space="preserve">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</w:t>
      </w:r>
      <w:r w:rsidR="00CC193D">
        <w:rPr>
          <w:sz w:val="28"/>
          <w:szCs w:val="28"/>
        </w:rPr>
        <w:t>данные</w:t>
      </w:r>
      <w:r w:rsidR="006E466C" w:rsidRPr="006E466C">
        <w:rPr>
          <w:sz w:val="28"/>
          <w:szCs w:val="28"/>
        </w:rPr>
        <w:t xml:space="preserve"> объекты</w:t>
      </w:r>
      <w:r w:rsidR="00CC193D">
        <w:rPr>
          <w:sz w:val="28"/>
          <w:szCs w:val="28"/>
        </w:rPr>
        <w:t xml:space="preserve">, в случае </w:t>
      </w:r>
      <w:r w:rsidR="00CC193D" w:rsidRPr="00CC193D">
        <w:rPr>
          <w:sz w:val="28"/>
          <w:szCs w:val="28"/>
        </w:rPr>
        <w:t>если строительство, реконструкция здания, сооружения осуществлялись с привлечением средств иных лиц</w:t>
      </w:r>
      <w:r w:rsidR="00CC193D">
        <w:rPr>
          <w:sz w:val="28"/>
          <w:szCs w:val="28"/>
        </w:rPr>
        <w:t>.</w:t>
      </w:r>
    </w:p>
    <w:p w:rsidR="00100415" w:rsidRPr="00463EBF" w:rsidRDefault="00C72E08" w:rsidP="003B509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</w:t>
      </w:r>
      <w:r w:rsidRPr="00303EFD">
        <w:rPr>
          <w:sz w:val="28"/>
          <w:szCs w:val="28"/>
        </w:rPr>
        <w:t> </w:t>
      </w:r>
      <w:r w:rsidR="00100415" w:rsidRPr="00303EFD">
        <w:rPr>
          <w:sz w:val="28"/>
          <w:szCs w:val="28"/>
        </w:rPr>
        <w:t>Заявитель также самостоятельно предоставляет</w:t>
      </w:r>
      <w:r w:rsidR="001D7E8E" w:rsidRPr="00303EFD">
        <w:rPr>
          <w:sz w:val="28"/>
          <w:szCs w:val="28"/>
        </w:rPr>
        <w:t>,</w:t>
      </w:r>
      <w:r w:rsidR="00100415" w:rsidRPr="00303EFD">
        <w:rPr>
          <w:sz w:val="28"/>
          <w:szCs w:val="28"/>
        </w:rPr>
        <w:t xml:space="preserve"> в случае отсутствия </w:t>
      </w:r>
      <w:r w:rsidR="003B5092" w:rsidRPr="003B5092">
        <w:rPr>
          <w:sz w:val="28"/>
          <w:szCs w:val="28"/>
        </w:rPr>
        <w:t>в</w:t>
      </w:r>
      <w:r w:rsidR="000D746A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распоряжении органов государственной власти, органов местного самоуправления</w:t>
      </w:r>
      <w:r w:rsidR="000D746A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либо подведомственных государственным органам или органам местного</w:t>
      </w:r>
      <w:r w:rsidR="000D746A">
        <w:rPr>
          <w:sz w:val="28"/>
          <w:szCs w:val="28"/>
        </w:rPr>
        <w:t xml:space="preserve"> </w:t>
      </w:r>
      <w:r w:rsidR="003B5092" w:rsidRPr="003B5092">
        <w:rPr>
          <w:sz w:val="28"/>
          <w:szCs w:val="28"/>
        </w:rPr>
        <w:t>самоуправления организаций</w:t>
      </w:r>
      <w:r w:rsidR="009A6858">
        <w:rPr>
          <w:sz w:val="28"/>
          <w:szCs w:val="28"/>
        </w:rPr>
        <w:t>,</w:t>
      </w:r>
      <w:r w:rsidR="000D746A">
        <w:rPr>
          <w:sz w:val="28"/>
          <w:szCs w:val="28"/>
        </w:rPr>
        <w:t xml:space="preserve"> </w:t>
      </w:r>
      <w:r w:rsidR="001D7E8E" w:rsidRPr="00463EBF">
        <w:rPr>
          <w:sz w:val="28"/>
          <w:szCs w:val="28"/>
        </w:rPr>
        <w:t>следующие документы</w:t>
      </w:r>
      <w:r w:rsidR="00100415" w:rsidRPr="00463EBF">
        <w:rPr>
          <w:sz w:val="28"/>
          <w:szCs w:val="28"/>
        </w:rPr>
        <w:t>:</w:t>
      </w:r>
    </w:p>
    <w:p w:rsidR="00D52886" w:rsidRPr="009672B7" w:rsidRDefault="00D52886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463EBF">
        <w:rPr>
          <w:sz w:val="28"/>
          <w:szCs w:val="28"/>
        </w:rPr>
        <w:t>1)</w:t>
      </w:r>
      <w:r w:rsidR="00303EFD" w:rsidRPr="00303EFD">
        <w:rPr>
          <w:sz w:val="28"/>
          <w:szCs w:val="28"/>
        </w:rPr>
        <w:t> </w:t>
      </w:r>
      <w:r w:rsidR="009672B7" w:rsidRPr="009672B7">
        <w:rPr>
          <w:rFonts w:eastAsiaTheme="minorEastAsia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15AFB" w:rsidRPr="009672B7">
        <w:rPr>
          <w:color w:val="000000" w:themeColor="text1"/>
          <w:sz w:val="28"/>
          <w:szCs w:val="28"/>
        </w:rPr>
        <w:t>;</w:t>
      </w:r>
    </w:p>
    <w:p w:rsidR="00DB43E4" w:rsidRDefault="009D46E8" w:rsidP="00614C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0E1BF8">
        <w:rPr>
          <w:rStyle w:val="blk"/>
          <w:sz w:val="28"/>
          <w:szCs w:val="28"/>
        </w:rPr>
        <w:t>2)</w:t>
      </w:r>
      <w:r w:rsidR="00BA052A" w:rsidRPr="005567C1">
        <w:rPr>
          <w:sz w:val="28"/>
          <w:szCs w:val="28"/>
        </w:rPr>
        <w:t> </w:t>
      </w:r>
      <w:r w:rsidR="000E1BF8" w:rsidRPr="000E1BF8">
        <w:rPr>
          <w:sz w:val="28"/>
          <w:szCs w:val="28"/>
        </w:rPr>
        <w:t xml:space="preserve">заключение органа государственного строительного надзора </w:t>
      </w:r>
      <w:r w:rsidR="000E1BF8">
        <w:rPr>
          <w:sz w:val="28"/>
          <w:szCs w:val="28"/>
        </w:rPr>
        <w:br/>
      </w:r>
      <w:r w:rsidR="000E1BF8" w:rsidRPr="000E1BF8">
        <w:rPr>
          <w:sz w:val="28"/>
          <w:szCs w:val="28"/>
        </w:rPr>
        <w:t xml:space="preserve">(в случае, если предусмотрено осуществление государственного строительного надзора в соответствии с </w:t>
      </w:r>
      <w:hyperlink r:id="rId26" w:anchor="dst171" w:history="1">
        <w:r w:rsidR="000E1BF8" w:rsidRPr="000E1BF8">
          <w:rPr>
            <w:rStyle w:val="ab"/>
            <w:color w:val="auto"/>
            <w:sz w:val="28"/>
            <w:szCs w:val="28"/>
            <w:u w:val="none"/>
          </w:rPr>
          <w:t>частью 1 статьи 54</w:t>
        </w:r>
      </w:hyperlink>
      <w:r w:rsidR="000E1BF8" w:rsidRPr="000E1BF8"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7" w:anchor="dst2910" w:history="1">
        <w:r w:rsidR="000E1BF8" w:rsidRPr="000E1BF8">
          <w:rPr>
            <w:rStyle w:val="ab"/>
            <w:color w:val="auto"/>
            <w:sz w:val="28"/>
            <w:szCs w:val="28"/>
            <w:u w:val="none"/>
          </w:rPr>
          <w:t>пункте 1 части 5 статьи 49</w:t>
        </w:r>
      </w:hyperlink>
      <w:r w:rsidR="000E1BF8" w:rsidRPr="000E1BF8"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8" w:anchor="dst3613" w:history="1">
        <w:r w:rsidR="000E1BF8" w:rsidRPr="000E1BF8">
          <w:rPr>
            <w:rStyle w:val="ab"/>
            <w:color w:val="auto"/>
            <w:sz w:val="28"/>
            <w:szCs w:val="28"/>
            <w:u w:val="none"/>
          </w:rPr>
          <w:t>частью 1.3 статьи 52</w:t>
        </w:r>
      </w:hyperlink>
      <w:r w:rsidR="000E1BF8" w:rsidRPr="000E1BF8">
        <w:rPr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9" w:anchor="dst3567" w:history="1">
        <w:r w:rsidR="000E1BF8" w:rsidRPr="000E1BF8">
          <w:rPr>
            <w:rStyle w:val="ab"/>
            <w:color w:val="auto"/>
            <w:sz w:val="28"/>
            <w:szCs w:val="28"/>
            <w:u w:val="none"/>
          </w:rPr>
          <w:t>частью 5 статьи 54</w:t>
        </w:r>
      </w:hyperlink>
      <w:r w:rsidR="000E1BF8" w:rsidRPr="000E1BF8">
        <w:rPr>
          <w:sz w:val="28"/>
          <w:szCs w:val="28"/>
        </w:rPr>
        <w:t xml:space="preserve"> Градостроительного кодекса Российской Федерации</w:t>
      </w:r>
      <w:r w:rsidR="009824F6">
        <w:rPr>
          <w:rStyle w:val="blk"/>
          <w:sz w:val="28"/>
          <w:szCs w:val="28"/>
        </w:rPr>
        <w:t>.</w:t>
      </w:r>
    </w:p>
    <w:p w:rsidR="0084481C" w:rsidRDefault="0084481C" w:rsidP="00614C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E5112">
        <w:rPr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30" w:anchor="dst1713" w:history="1">
        <w:r w:rsidRPr="001E5112">
          <w:rPr>
            <w:sz w:val="28"/>
            <w:szCs w:val="28"/>
          </w:rPr>
          <w:t>под</w:t>
        </w:r>
        <w:r w:rsidRPr="001E5112">
          <w:rPr>
            <w:rStyle w:val="ab"/>
            <w:color w:val="auto"/>
            <w:sz w:val="28"/>
            <w:szCs w:val="28"/>
            <w:u w:val="none"/>
          </w:rPr>
          <w:t>пунктах 4</w:t>
        </w:r>
      </w:hyperlink>
      <w:r w:rsidR="001E5112" w:rsidRPr="001E5112">
        <w:rPr>
          <w:sz w:val="28"/>
          <w:szCs w:val="28"/>
        </w:rPr>
        <w:t xml:space="preserve"> - 10</w:t>
      </w:r>
      <w:r w:rsidRPr="001E5112">
        <w:rPr>
          <w:sz w:val="28"/>
          <w:szCs w:val="28"/>
        </w:rPr>
        <w:t xml:space="preserve"> пункта 20, подпункте 2 </w:t>
      </w:r>
      <w:r w:rsidR="001E5112" w:rsidRPr="001E5112">
        <w:rPr>
          <w:sz w:val="28"/>
          <w:szCs w:val="28"/>
        </w:rPr>
        <w:t>пункта</w:t>
      </w:r>
      <w:r w:rsidRPr="001E5112">
        <w:rPr>
          <w:sz w:val="28"/>
          <w:szCs w:val="28"/>
        </w:rPr>
        <w:t xml:space="preserve"> 21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r w:rsidR="00B923D8">
        <w:rPr>
          <w:sz w:val="28"/>
          <w:szCs w:val="28"/>
        </w:rPr>
        <w:br/>
      </w:r>
      <w:r w:rsidRPr="001E5112">
        <w:rPr>
          <w:sz w:val="28"/>
          <w:szCs w:val="28"/>
        </w:rPr>
        <w:t xml:space="preserve"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</w:t>
      </w:r>
      <w:r w:rsidRPr="001E5112">
        <w:rPr>
          <w:sz w:val="28"/>
          <w:szCs w:val="28"/>
        </w:rPr>
        <w:lastRenderedPageBreak/>
        <w:t>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976BE" w:rsidRDefault="00FD4F75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2CE3">
        <w:rPr>
          <w:rStyle w:val="blk"/>
          <w:sz w:val="28"/>
          <w:szCs w:val="28"/>
        </w:rPr>
        <w:t>2</w:t>
      </w:r>
      <w:r w:rsidR="00C72E08" w:rsidRPr="00F92CE3">
        <w:rPr>
          <w:rStyle w:val="blk"/>
          <w:sz w:val="28"/>
          <w:szCs w:val="28"/>
        </w:rPr>
        <w:t>2</w:t>
      </w:r>
      <w:r w:rsidRPr="00F92CE3">
        <w:rPr>
          <w:rStyle w:val="blk"/>
          <w:sz w:val="28"/>
          <w:szCs w:val="28"/>
        </w:rPr>
        <w:t xml:space="preserve">. </w:t>
      </w:r>
      <w:r w:rsidRPr="00F92CE3">
        <w:rPr>
          <w:sz w:val="28"/>
          <w:szCs w:val="28"/>
        </w:rPr>
        <w:t xml:space="preserve">К заявлению о </w:t>
      </w:r>
      <w:r w:rsidRPr="00F92CE3">
        <w:rPr>
          <w:rStyle w:val="blk"/>
          <w:sz w:val="28"/>
          <w:szCs w:val="28"/>
        </w:rPr>
        <w:t xml:space="preserve">внесении изменений в разрешение на </w:t>
      </w:r>
      <w:r w:rsidR="002623ED" w:rsidRPr="00F92CE3">
        <w:rPr>
          <w:sz w:val="28"/>
          <w:szCs w:val="28"/>
        </w:rPr>
        <w:t xml:space="preserve">ввод объекта </w:t>
      </w:r>
      <w:r w:rsidR="003324F4">
        <w:rPr>
          <w:sz w:val="28"/>
          <w:szCs w:val="28"/>
        </w:rPr>
        <w:br/>
      </w:r>
      <w:r w:rsidR="002623ED" w:rsidRPr="00F92CE3">
        <w:rPr>
          <w:sz w:val="28"/>
          <w:szCs w:val="28"/>
        </w:rPr>
        <w:t>в эксплуатацию</w:t>
      </w:r>
      <w:r w:rsidR="00D1113A">
        <w:rPr>
          <w:sz w:val="28"/>
          <w:szCs w:val="28"/>
        </w:rPr>
        <w:t xml:space="preserve"> </w:t>
      </w:r>
      <w:r w:rsidR="00FC6A42" w:rsidRPr="00BD3754">
        <w:rPr>
          <w:sz w:val="28"/>
          <w:szCs w:val="28"/>
        </w:rPr>
        <w:t>(приложение 2</w:t>
      </w:r>
      <w:r w:rsidR="00FC6A42" w:rsidRPr="00F92CE3">
        <w:rPr>
          <w:sz w:val="28"/>
          <w:szCs w:val="28"/>
        </w:rPr>
        <w:t xml:space="preserve"> к административному регламенту)</w:t>
      </w:r>
      <w:r w:rsidR="00311EF9" w:rsidRPr="00F92CE3">
        <w:rPr>
          <w:sz w:val="28"/>
          <w:szCs w:val="28"/>
        </w:rPr>
        <w:t xml:space="preserve">, </w:t>
      </w:r>
      <w:r w:rsidRPr="00F92CE3">
        <w:rPr>
          <w:sz w:val="28"/>
          <w:szCs w:val="28"/>
        </w:rPr>
        <w:t>прилага</w:t>
      </w:r>
      <w:r w:rsidR="00F92CE3" w:rsidRPr="00F92CE3">
        <w:rPr>
          <w:sz w:val="28"/>
          <w:szCs w:val="28"/>
        </w:rPr>
        <w:t>е</w:t>
      </w:r>
      <w:r w:rsidRPr="00F92CE3">
        <w:rPr>
          <w:sz w:val="28"/>
          <w:szCs w:val="28"/>
        </w:rPr>
        <w:t xml:space="preserve">тся </w:t>
      </w:r>
      <w:r w:rsidR="00F92CE3" w:rsidRPr="00F92CE3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31" w:history="1">
        <w:r w:rsidR="00F92CE3" w:rsidRPr="00D1113A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D1113A" w:rsidRPr="00D1113A">
        <w:rPr>
          <w:sz w:val="28"/>
          <w:szCs w:val="28"/>
        </w:rPr>
        <w:t xml:space="preserve"> </w:t>
      </w:r>
      <w:r w:rsidR="003324F4" w:rsidRPr="00D1113A">
        <w:rPr>
          <w:sz w:val="28"/>
          <w:szCs w:val="28"/>
        </w:rPr>
        <w:br/>
      </w:r>
      <w:r w:rsidR="00F92CE3" w:rsidRPr="00F92CE3">
        <w:rPr>
          <w:sz w:val="28"/>
          <w:szCs w:val="28"/>
        </w:rPr>
        <w:t>от 13 июля 2015 года № 218-ФЗ «О государственной регистрации недвижимости</w:t>
      </w:r>
      <w:r w:rsidR="00BD3754">
        <w:rPr>
          <w:sz w:val="28"/>
          <w:szCs w:val="28"/>
        </w:rPr>
        <w:t>»</w:t>
      </w:r>
      <w:r w:rsidR="000976BE" w:rsidRPr="00F92CE3">
        <w:rPr>
          <w:sz w:val="28"/>
          <w:szCs w:val="28"/>
        </w:rPr>
        <w:t>.</w:t>
      </w:r>
    </w:p>
    <w:p w:rsidR="00F92CE3" w:rsidRDefault="007732F8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2F8">
        <w:rPr>
          <w:sz w:val="28"/>
          <w:szCs w:val="28"/>
        </w:rPr>
        <w:t>Застройщик также представляет иные документы, предусмотренные пункт</w:t>
      </w:r>
      <w:r>
        <w:rPr>
          <w:sz w:val="28"/>
          <w:szCs w:val="28"/>
        </w:rPr>
        <w:t>ами 20 и 21 административного регламента</w:t>
      </w:r>
      <w:r w:rsidRPr="007732F8">
        <w:rPr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</w:t>
      </w:r>
      <w:r>
        <w:rPr>
          <w:sz w:val="28"/>
          <w:szCs w:val="28"/>
        </w:rPr>
        <w:t xml:space="preserve">после </w:t>
      </w:r>
      <w:r w:rsidRPr="007732F8">
        <w:rPr>
          <w:sz w:val="28"/>
          <w:szCs w:val="28"/>
        </w:rPr>
        <w:t>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прав).</w:t>
      </w:r>
    </w:p>
    <w:p w:rsidR="00277B98" w:rsidRPr="00277B98" w:rsidRDefault="007F7AEA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C72E08">
        <w:rPr>
          <w:rStyle w:val="blk"/>
          <w:sz w:val="28"/>
          <w:szCs w:val="28"/>
        </w:rPr>
        <w:t>3</w:t>
      </w:r>
      <w:r w:rsidRPr="00303EFD">
        <w:rPr>
          <w:rStyle w:val="blk"/>
          <w:sz w:val="28"/>
          <w:szCs w:val="28"/>
        </w:rPr>
        <w:t xml:space="preserve">. </w:t>
      </w:r>
      <w:r w:rsidR="00277B98" w:rsidRPr="00277B98">
        <w:rPr>
          <w:sz w:val="28"/>
          <w:szCs w:val="28"/>
        </w:rPr>
        <w:t xml:space="preserve">Документы, прилагаемые заявителем к заявлению </w:t>
      </w:r>
      <w:r w:rsidR="001B42A6" w:rsidRPr="00303EFD">
        <w:rPr>
          <w:sz w:val="28"/>
          <w:szCs w:val="28"/>
        </w:rPr>
        <w:t>о предоставлении муниципальной услуги</w:t>
      </w:r>
      <w:r w:rsidR="00277B98" w:rsidRPr="00277B98">
        <w:rPr>
          <w:sz w:val="28"/>
          <w:szCs w:val="28"/>
        </w:rPr>
        <w:t>, представляемые в электронной форме,</w:t>
      </w:r>
      <w:r w:rsidR="005F3264">
        <w:rPr>
          <w:sz w:val="28"/>
          <w:szCs w:val="28"/>
        </w:rPr>
        <w:t xml:space="preserve"> </w:t>
      </w:r>
      <w:r w:rsidR="00277B98" w:rsidRPr="00277B98">
        <w:rPr>
          <w:sz w:val="28"/>
          <w:szCs w:val="28"/>
        </w:rPr>
        <w:t>направляются в следующих форматах: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xml - для документов, в отношении которых утверждены формы и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требования по формированию электронных документов в виде файлов в формате</w:t>
      </w:r>
      <w:r w:rsidR="007675DB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xml;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doc, docx, odt - для документов с текстовым содержанием, не включающим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 xml:space="preserve">формулы (за исключением документов, указанных </w:t>
      </w:r>
      <w:r>
        <w:rPr>
          <w:sz w:val="28"/>
          <w:szCs w:val="28"/>
        </w:rPr>
        <w:br/>
      </w:r>
      <w:r w:rsidRPr="00277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 </w:t>
      </w:r>
      <w:r w:rsidRPr="00277B98">
        <w:rPr>
          <w:sz w:val="28"/>
          <w:szCs w:val="28"/>
        </w:rPr>
        <w:t>подпункте настоящего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пункта);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xls, xlsx, ods - для документов, содержащих расчеты;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pdf, jpg, jpeg, png, bmp, tiff - для документов с текстовым содержанием, втом числе включающих формулы и (или) графические изображения (за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 xml:space="preserve">исключением документов, указанных в </w:t>
      </w:r>
      <w:r>
        <w:rPr>
          <w:sz w:val="28"/>
          <w:szCs w:val="28"/>
        </w:rPr>
        <w:t xml:space="preserve">3 </w:t>
      </w:r>
      <w:r w:rsidRPr="00277B98">
        <w:rPr>
          <w:sz w:val="28"/>
          <w:szCs w:val="28"/>
        </w:rPr>
        <w:t>подпункте настоящего пункта), а также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документов с графическим содержанием;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zip, rar</w:t>
      </w:r>
      <w:r w:rsidR="00E70ECA">
        <w:rPr>
          <w:sz w:val="28"/>
          <w:szCs w:val="28"/>
        </w:rPr>
        <w:t xml:space="preserve"> </w:t>
      </w:r>
      <w:r w:rsidR="003324F4" w:rsidRPr="00277B98">
        <w:rPr>
          <w:sz w:val="28"/>
          <w:szCs w:val="28"/>
        </w:rPr>
        <w:t>-</w:t>
      </w:r>
      <w:r w:rsidRPr="00277B98">
        <w:rPr>
          <w:sz w:val="28"/>
          <w:szCs w:val="28"/>
        </w:rPr>
        <w:t xml:space="preserve"> для сжатых документов в один файл;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277B98">
        <w:rPr>
          <w:sz w:val="28"/>
          <w:szCs w:val="28"/>
        </w:rPr>
        <w:t>)</w:t>
      </w:r>
      <w:r w:rsidR="007675DB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sig</w:t>
      </w:r>
      <w:r w:rsidR="00E70ECA">
        <w:rPr>
          <w:sz w:val="28"/>
          <w:szCs w:val="28"/>
        </w:rPr>
        <w:t xml:space="preserve"> </w:t>
      </w:r>
      <w:r w:rsidR="003324F4" w:rsidRPr="00277B98">
        <w:rPr>
          <w:sz w:val="28"/>
          <w:szCs w:val="28"/>
        </w:rPr>
        <w:t>-</w:t>
      </w:r>
      <w:r w:rsidR="00E70ECA" w:rsidRPr="005567C1">
        <w:rPr>
          <w:sz w:val="28"/>
          <w:szCs w:val="28"/>
        </w:rPr>
        <w:t> </w:t>
      </w:r>
      <w:r w:rsidRPr="00277B98">
        <w:rPr>
          <w:sz w:val="28"/>
          <w:szCs w:val="28"/>
        </w:rPr>
        <w:t>для открепленной усиленной квалифицированной электронной</w:t>
      </w:r>
      <w:r w:rsidR="00E70ECA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подписи.</w:t>
      </w:r>
    </w:p>
    <w:p w:rsid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</w:t>
      </w:r>
      <w:r w:rsidR="007675DB" w:rsidRPr="005567C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277B98">
        <w:rPr>
          <w:sz w:val="28"/>
          <w:szCs w:val="28"/>
        </w:rPr>
        <w:t xml:space="preserve"> случае, если оригиналы документов, прилагаемых к заявлению </w:t>
      </w:r>
      <w:r w:rsidRPr="00303EFD">
        <w:rPr>
          <w:sz w:val="28"/>
          <w:szCs w:val="28"/>
        </w:rPr>
        <w:t xml:space="preserve">о </w:t>
      </w:r>
      <w:r w:rsidR="005F2DE9">
        <w:rPr>
          <w:sz w:val="28"/>
          <w:szCs w:val="28"/>
        </w:rPr>
        <w:t>предоставлении муниципальной услуги</w:t>
      </w:r>
      <w:r w:rsidRPr="00277B98">
        <w:rPr>
          <w:sz w:val="28"/>
          <w:szCs w:val="28"/>
        </w:rPr>
        <w:t>, выданы и подписаны</w:t>
      </w:r>
      <w:r w:rsidR="004709DE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уполномоченным органом на бумажном носителе, допускается формирование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таких документов, представляемых в электронной форме, путем сканирования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="00E70ECA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4709DE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разрешении 300-500 dpi (масштаб 1:1) и всех аутентичных признаков подлинности</w:t>
      </w:r>
      <w:r w:rsidR="004709DE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(графической подписи лица, печати, углового штампа бланка), с использованием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следующих режимов:</w:t>
      </w:r>
    </w:p>
    <w:p w:rsidR="0056726B" w:rsidRDefault="0056726B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6726B" w:rsidRPr="00277B98" w:rsidRDefault="0056726B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77B98" w:rsidRDefault="004762C1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77B98" w:rsidRPr="00277B98">
        <w:rPr>
          <w:sz w:val="28"/>
          <w:szCs w:val="28"/>
        </w:rPr>
        <w:t>черно-белый</w:t>
      </w:r>
      <w:r>
        <w:rPr>
          <w:sz w:val="28"/>
          <w:szCs w:val="28"/>
        </w:rPr>
        <w:t>»</w:t>
      </w:r>
      <w:r w:rsidR="00277B98" w:rsidRPr="00277B98">
        <w:rPr>
          <w:sz w:val="28"/>
          <w:szCs w:val="28"/>
        </w:rPr>
        <w:t xml:space="preserve"> (при отсутствии в документе графических изображений и</w:t>
      </w:r>
      <w:r w:rsidR="004709DE">
        <w:rPr>
          <w:sz w:val="28"/>
          <w:szCs w:val="28"/>
        </w:rPr>
        <w:t xml:space="preserve"> </w:t>
      </w:r>
      <w:r w:rsidR="00277B98" w:rsidRPr="00277B98">
        <w:rPr>
          <w:sz w:val="28"/>
          <w:szCs w:val="28"/>
        </w:rPr>
        <w:t>(или) цветного текста);</w:t>
      </w:r>
    </w:p>
    <w:p w:rsidR="00277B98" w:rsidRPr="00277B98" w:rsidRDefault="004762C1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77B98" w:rsidRPr="00277B98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277B98" w:rsidRPr="00277B98">
        <w:rPr>
          <w:sz w:val="28"/>
          <w:szCs w:val="28"/>
        </w:rPr>
        <w:t xml:space="preserve"> (при наличии в документе графических изображений,</w:t>
      </w:r>
      <w:r w:rsidR="004709DE">
        <w:rPr>
          <w:sz w:val="28"/>
          <w:szCs w:val="28"/>
        </w:rPr>
        <w:t xml:space="preserve"> </w:t>
      </w:r>
      <w:r w:rsidR="00277B98" w:rsidRPr="00277B98">
        <w:rPr>
          <w:sz w:val="28"/>
          <w:szCs w:val="28"/>
        </w:rPr>
        <w:t>отличных от цветного графического изображения);</w:t>
      </w:r>
    </w:p>
    <w:p w:rsidR="00277B98" w:rsidRDefault="004762C1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277B98" w:rsidRPr="00277B98">
        <w:rPr>
          <w:sz w:val="28"/>
          <w:szCs w:val="28"/>
        </w:rPr>
        <w:t>цветной</w:t>
      </w:r>
      <w:r>
        <w:rPr>
          <w:sz w:val="28"/>
          <w:szCs w:val="28"/>
        </w:rPr>
        <w:t>»</w:t>
      </w:r>
      <w:r w:rsidR="00277B98" w:rsidRPr="0027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="00277B98" w:rsidRPr="00277B98">
        <w:rPr>
          <w:sz w:val="28"/>
          <w:szCs w:val="28"/>
        </w:rPr>
        <w:t>режим полной цветопередачи</w:t>
      </w:r>
      <w:r>
        <w:rPr>
          <w:sz w:val="28"/>
          <w:szCs w:val="28"/>
        </w:rPr>
        <w:t>»</w:t>
      </w:r>
      <w:r w:rsidR="00277B98" w:rsidRPr="00277B98">
        <w:rPr>
          <w:sz w:val="28"/>
          <w:szCs w:val="28"/>
        </w:rPr>
        <w:t xml:space="preserve"> (при наличии в документе</w:t>
      </w:r>
      <w:r w:rsidR="005F3264">
        <w:rPr>
          <w:sz w:val="28"/>
          <w:szCs w:val="28"/>
        </w:rPr>
        <w:t xml:space="preserve"> </w:t>
      </w:r>
      <w:r w:rsidR="00277B98" w:rsidRPr="00277B98">
        <w:rPr>
          <w:sz w:val="28"/>
          <w:szCs w:val="28"/>
        </w:rPr>
        <w:t>цветных графических изображений либо цветного текста).</w:t>
      </w:r>
    </w:p>
    <w:p w:rsidR="00277B98" w:rsidRPr="00277B98" w:rsidRDefault="00277B98" w:rsidP="00277B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7B98">
        <w:rPr>
          <w:sz w:val="28"/>
          <w:szCs w:val="28"/>
        </w:rPr>
        <w:t>Количество файлов должно соответствовать количеству документов, каждый</w:t>
      </w:r>
      <w:r w:rsidR="005F3264">
        <w:rPr>
          <w:sz w:val="28"/>
          <w:szCs w:val="28"/>
        </w:rPr>
        <w:t xml:space="preserve"> </w:t>
      </w:r>
      <w:r w:rsidRPr="00277B98">
        <w:rPr>
          <w:sz w:val="28"/>
          <w:szCs w:val="28"/>
        </w:rPr>
        <w:t>из которых содержит текстовую и (или) графическую</w:t>
      </w:r>
      <w:r w:rsidR="005F3264">
        <w:rPr>
          <w:sz w:val="28"/>
          <w:szCs w:val="28"/>
        </w:rPr>
        <w:t xml:space="preserve"> </w:t>
      </w:r>
      <w:r w:rsidR="003324F4">
        <w:rPr>
          <w:sz w:val="28"/>
          <w:szCs w:val="28"/>
        </w:rPr>
        <w:br/>
      </w:r>
      <w:r w:rsidRPr="00277B98">
        <w:rPr>
          <w:sz w:val="28"/>
          <w:szCs w:val="28"/>
        </w:rPr>
        <w:t>информацию.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rStyle w:val="blk"/>
          <w:sz w:val="28"/>
          <w:szCs w:val="28"/>
        </w:rPr>
        <w:t>2</w:t>
      </w:r>
      <w:r w:rsidR="00414695">
        <w:rPr>
          <w:rStyle w:val="blk"/>
          <w:sz w:val="28"/>
          <w:szCs w:val="28"/>
        </w:rPr>
        <w:t>4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электронной форме документы подписываются с использованием усиленной квалифицированной электронной подписи</w:t>
      </w:r>
      <w:r w:rsidR="00B93D71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 xml:space="preserve">(далее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КС1, КС2, КС3, КВ1, КВ2, КА1.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B93D71">
        <w:rPr>
          <w:sz w:val="28"/>
          <w:szCs w:val="28"/>
        </w:rPr>
        <w:t xml:space="preserve"> </w:t>
      </w:r>
      <w:r w:rsidR="0062255D">
        <w:rPr>
          <w:sz w:val="28"/>
          <w:szCs w:val="28"/>
        </w:rPr>
        <w:br/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300C32" w:rsidRPr="00303EFD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</w:t>
      </w:r>
      <w:r w:rsidR="005B2EB6" w:rsidRPr="00303EFD">
        <w:rPr>
          <w:sz w:val="28"/>
          <w:szCs w:val="28"/>
        </w:rPr>
        <w:t>0</w:t>
      </w:r>
      <w:r w:rsidRPr="00303EFD">
        <w:rPr>
          <w:sz w:val="28"/>
          <w:szCs w:val="28"/>
        </w:rPr>
        <w:t xml:space="preserve">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</w:t>
      </w:r>
      <w:r w:rsidR="00C941F6" w:rsidRPr="00303EFD">
        <w:rPr>
          <w:sz w:val="28"/>
          <w:szCs w:val="28"/>
        </w:rPr>
        <w:t xml:space="preserve">соответственно </w:t>
      </w:r>
      <w:r w:rsidR="001970BD"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</w:t>
      </w:r>
      <w:r w:rsidR="00C941F6" w:rsidRPr="00303EFD">
        <w:rPr>
          <w:sz w:val="28"/>
          <w:szCs w:val="28"/>
        </w:rPr>
        <w:t>, Федеральный закон № 63-ФЗ</w:t>
      </w:r>
      <w:r w:rsidRPr="00303EFD">
        <w:rPr>
          <w:sz w:val="28"/>
          <w:szCs w:val="28"/>
        </w:rPr>
        <w:t>).</w:t>
      </w:r>
    </w:p>
    <w:p w:rsidR="00300C32" w:rsidRDefault="00300C32" w:rsidP="00300C3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300C32" w:rsidRPr="00303EFD" w:rsidRDefault="00300C32" w:rsidP="00300C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статьей 10 </w:t>
      </w:r>
      <w:r w:rsidR="003B5872" w:rsidRPr="00303EFD">
        <w:rPr>
          <w:sz w:val="28"/>
          <w:szCs w:val="28"/>
        </w:rPr>
        <w:t>Федерального закона № 63-ФЗ</w:t>
      </w:r>
      <w:r w:rsidRPr="00303EFD">
        <w:rPr>
          <w:sz w:val="28"/>
          <w:szCs w:val="28"/>
        </w:rPr>
        <w:t>.</w:t>
      </w:r>
    </w:p>
    <w:p w:rsidR="00A542B8" w:rsidRDefault="007F7AEA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2</w:t>
      </w:r>
      <w:r w:rsidR="00414695">
        <w:rPr>
          <w:sz w:val="28"/>
          <w:szCs w:val="28"/>
        </w:rPr>
        <w:t>5</w:t>
      </w:r>
      <w:r w:rsidR="00A542B8" w:rsidRPr="00303EF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2021FF" w:rsidRPr="00303EFD">
        <w:rPr>
          <w:sz w:val="28"/>
          <w:szCs w:val="28"/>
        </w:rPr>
        <w:t xml:space="preserve"> информационного взаимодействия</w:t>
      </w:r>
      <w:r w:rsidR="00496B56" w:rsidRPr="00303EFD">
        <w:rPr>
          <w:sz w:val="28"/>
          <w:szCs w:val="28"/>
        </w:rPr>
        <w:t>.</w:t>
      </w:r>
    </w:p>
    <w:p w:rsidR="003324F4" w:rsidRDefault="003324F4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6726B" w:rsidRDefault="0056726B" w:rsidP="00A542B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Style w:val="aff5"/>
        <w:tblW w:w="0" w:type="auto"/>
        <w:tblInd w:w="108" w:type="dxa"/>
        <w:tblLook w:val="04A0"/>
      </w:tblPr>
      <w:tblGrid>
        <w:gridCol w:w="594"/>
        <w:gridCol w:w="6211"/>
        <w:gridCol w:w="2551"/>
      </w:tblGrid>
      <w:tr w:rsidR="00396F8F" w:rsidTr="00396F8F">
        <w:tc>
          <w:tcPr>
            <w:tcW w:w="594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11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:rsidR="00396F8F" w:rsidRPr="00396F8F" w:rsidRDefault="00396F8F" w:rsidP="00E0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F8F">
              <w:rPr>
                <w:rFonts w:ascii="Times New Roman" w:hAnsi="Times New Roman"/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</w:tbl>
    <w:p w:rsidR="00396F8F" w:rsidRPr="00396F8F" w:rsidRDefault="00396F8F" w:rsidP="00396F8F">
      <w:pPr>
        <w:widowControl w:val="0"/>
        <w:autoSpaceDE w:val="0"/>
        <w:autoSpaceDN w:val="0"/>
        <w:adjustRightInd w:val="0"/>
        <w:outlineLvl w:val="2"/>
        <w:rPr>
          <w:sz w:val="4"/>
          <w:szCs w:val="4"/>
        </w:rPr>
      </w:pPr>
    </w:p>
    <w:tbl>
      <w:tblPr>
        <w:tblW w:w="935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237"/>
        <w:gridCol w:w="2553"/>
      </w:tblGrid>
      <w:tr w:rsidR="00A542B8" w:rsidRPr="002754B2" w:rsidTr="000002C3">
        <w:trPr>
          <w:trHeight w:val="261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2B8" w:rsidRPr="002754B2" w:rsidRDefault="00A542B8" w:rsidP="00CE71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3</w:t>
            </w:r>
          </w:p>
        </w:tc>
      </w:tr>
      <w:tr w:rsidR="00A542B8" w:rsidRPr="002754B2" w:rsidTr="000002C3">
        <w:trPr>
          <w:trHeight w:val="1675"/>
          <w:tblCellSpacing w:w="5" w:type="nil"/>
        </w:trPr>
        <w:tc>
          <w:tcPr>
            <w:tcW w:w="567" w:type="dxa"/>
            <w:tcBorders>
              <w:top w:val="single" w:sz="4" w:space="0" w:color="auto"/>
            </w:tcBorders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542B8" w:rsidRPr="00B71A7E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7E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ФНС России</w:t>
            </w:r>
          </w:p>
        </w:tc>
      </w:tr>
      <w:tr w:rsidR="00A542B8" w:rsidRPr="002754B2" w:rsidTr="00981A9D">
        <w:trPr>
          <w:trHeight w:val="689"/>
          <w:tblCellSpacing w:w="5" w:type="nil"/>
        </w:trPr>
        <w:tc>
          <w:tcPr>
            <w:tcW w:w="567" w:type="dxa"/>
          </w:tcPr>
          <w:p w:rsidR="00A542B8" w:rsidRPr="002754B2" w:rsidRDefault="00A542B8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542B8" w:rsidRPr="00B71A7E" w:rsidRDefault="00A542B8" w:rsidP="00073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7E">
              <w:rPr>
                <w:sz w:val="28"/>
                <w:szCs w:val="28"/>
              </w:rPr>
              <w:t>Выписка из ЕГРН о правах на земельный участок или уведомление об отсутствии в ЕГРН запрашиваемых сведений</w:t>
            </w:r>
            <w:r w:rsidR="00087544" w:rsidRPr="00B71A7E">
              <w:rPr>
                <w:sz w:val="28"/>
                <w:szCs w:val="28"/>
              </w:rPr>
              <w:t>, в том числе соглашение об установлении сервитута, решение об установлении публичного сервитута</w:t>
            </w:r>
          </w:p>
        </w:tc>
        <w:tc>
          <w:tcPr>
            <w:tcW w:w="2553" w:type="dxa"/>
          </w:tcPr>
          <w:p w:rsidR="00A542B8" w:rsidRPr="002754B2" w:rsidRDefault="00A542B8" w:rsidP="002B0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54B2">
              <w:rPr>
                <w:sz w:val="28"/>
                <w:szCs w:val="28"/>
              </w:rPr>
              <w:t xml:space="preserve">Филиал ФГБУ «ФКП Росреестра» по </w:t>
            </w:r>
            <w:r w:rsidR="002B0E04" w:rsidRPr="002754B2">
              <w:rPr>
                <w:sz w:val="28"/>
                <w:szCs w:val="28"/>
              </w:rPr>
              <w:t>СК</w:t>
            </w:r>
          </w:p>
        </w:tc>
      </w:tr>
      <w:tr w:rsidR="002754B2" w:rsidRPr="002754B2" w:rsidTr="00981A9D">
        <w:trPr>
          <w:trHeight w:val="400"/>
          <w:tblCellSpacing w:w="5" w:type="nil"/>
        </w:trPr>
        <w:tc>
          <w:tcPr>
            <w:tcW w:w="567" w:type="dxa"/>
          </w:tcPr>
          <w:p w:rsidR="002754B2" w:rsidRPr="002754B2" w:rsidRDefault="00A1675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4B2" w:rsidRPr="002754B2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754B2" w:rsidRPr="00B71A7E" w:rsidRDefault="008419EE" w:rsidP="00E92B2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 w:rsidRPr="00B71A7E">
              <w:rPr>
                <w:sz w:val="28"/>
                <w:szCs w:val="28"/>
              </w:rPr>
              <w:t>Выписка из ЕГРН о правах на объекты недвижимого имущества, находящиеся на земельном участке, или уведомление об</w:t>
            </w:r>
            <w:r w:rsidR="00E92B24" w:rsidRPr="00B71A7E">
              <w:rPr>
                <w:sz w:val="28"/>
                <w:szCs w:val="28"/>
              </w:rPr>
              <w:t xml:space="preserve"> отсутствии в ЕГРН запрашиваемых сведений</w:t>
            </w:r>
          </w:p>
        </w:tc>
        <w:tc>
          <w:tcPr>
            <w:tcW w:w="2553" w:type="dxa"/>
          </w:tcPr>
          <w:p w:rsidR="002754B2" w:rsidRPr="002754B2" w:rsidRDefault="008419EE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«ФКП Росреестра» по СК</w:t>
            </w:r>
          </w:p>
        </w:tc>
      </w:tr>
      <w:tr w:rsidR="00E92B24" w:rsidRPr="002754B2" w:rsidTr="00981A9D">
        <w:trPr>
          <w:trHeight w:val="400"/>
          <w:tblCellSpacing w:w="5" w:type="nil"/>
        </w:trPr>
        <w:tc>
          <w:tcPr>
            <w:tcW w:w="567" w:type="dxa"/>
          </w:tcPr>
          <w:p w:rsidR="00E92B24" w:rsidRPr="002754B2" w:rsidRDefault="00A1675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2B24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B24" w:rsidRPr="002E1B85" w:rsidRDefault="002E1B85" w:rsidP="00901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</w:t>
            </w:r>
            <w:r w:rsidRPr="002E1B85">
              <w:rPr>
                <w:sz w:val="28"/>
                <w:szCs w:val="28"/>
              </w:rPr>
      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      </w:r>
            <w:hyperlink r:id="rId32" w:anchor="dst100014" w:history="1">
              <w:r w:rsidRPr="002E1B85">
                <w:rPr>
                  <w:rStyle w:val="ab"/>
                  <w:color w:val="auto"/>
                  <w:sz w:val="28"/>
                  <w:szCs w:val="28"/>
                  <w:u w:val="none"/>
                </w:rPr>
                <w:t>случаев</w:t>
              </w:r>
            </w:hyperlink>
            <w:r w:rsidRPr="002E1B85">
              <w:rPr>
                <w:sz w:val="28"/>
                <w:szCs w:val="28"/>
              </w:rPr>
      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553" w:type="dxa"/>
          </w:tcPr>
          <w:p w:rsidR="00E92B24" w:rsidRDefault="00A3781A" w:rsidP="00E0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1DB2">
              <w:rPr>
                <w:rFonts w:eastAsiaTheme="minorEastAsia"/>
                <w:sz w:val="28"/>
                <w:szCs w:val="28"/>
              </w:rPr>
              <w:t>Комитет</w:t>
            </w:r>
          </w:p>
        </w:tc>
      </w:tr>
      <w:tr w:rsidR="000E2D0A" w:rsidRPr="00652C4C" w:rsidTr="00981A9D">
        <w:trPr>
          <w:trHeight w:val="321"/>
          <w:tblCellSpacing w:w="5" w:type="nil"/>
        </w:trPr>
        <w:tc>
          <w:tcPr>
            <w:tcW w:w="567" w:type="dxa"/>
          </w:tcPr>
          <w:p w:rsidR="000E2D0A" w:rsidRDefault="00A1675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15D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081529" w:rsidRPr="002D0FF8" w:rsidRDefault="002D0FF8" w:rsidP="002D0FF8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outlineLvl w:val="2"/>
              <w:rPr>
                <w:rStyle w:val="blk"/>
                <w:sz w:val="28"/>
                <w:szCs w:val="28"/>
              </w:rPr>
            </w:pPr>
            <w:r w:rsidRPr="002D0FF8">
              <w:rPr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2553" w:type="dxa"/>
          </w:tcPr>
          <w:p w:rsidR="000E2D0A" w:rsidRPr="00CC1DB2" w:rsidRDefault="00BB678F" w:rsidP="003131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города</w:t>
            </w:r>
          </w:p>
        </w:tc>
      </w:tr>
      <w:tr w:rsidR="00C35166" w:rsidRPr="00C30759" w:rsidTr="00981A9D">
        <w:trPr>
          <w:trHeight w:val="258"/>
          <w:tblCellSpacing w:w="5" w:type="nil"/>
        </w:trPr>
        <w:tc>
          <w:tcPr>
            <w:tcW w:w="567" w:type="dxa"/>
          </w:tcPr>
          <w:p w:rsidR="00C35166" w:rsidRPr="00C30759" w:rsidRDefault="00A16750" w:rsidP="00325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5166" w:rsidRPr="0048523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C35166" w:rsidRPr="00B71A7E" w:rsidRDefault="0003567B" w:rsidP="0003567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blk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E1BF8">
              <w:rPr>
                <w:sz w:val="28"/>
                <w:szCs w:val="28"/>
              </w:rPr>
              <w:t>аключение органа государственного строительного надзора</w:t>
            </w:r>
            <w:r w:rsidR="009F1715">
              <w:rPr>
                <w:sz w:val="28"/>
                <w:szCs w:val="28"/>
              </w:rPr>
              <w:t xml:space="preserve"> </w:t>
            </w:r>
            <w:r w:rsidRPr="000E1BF8">
              <w:rPr>
                <w:sz w:val="28"/>
                <w:szCs w:val="28"/>
              </w:rPr>
              <w:t xml:space="preserve">(в случае, если предусмотрено осуществление государственного строительного надзора в соответствии с </w:t>
            </w:r>
            <w:hyperlink r:id="rId33" w:anchor="dst171" w:history="1">
              <w:r w:rsidRPr="000E1BF8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1 статьи 54</w:t>
              </w:r>
            </w:hyperlink>
            <w:r w:rsidRPr="000E1BF8">
              <w:rPr>
                <w:sz w:val="28"/>
                <w:szCs w:val="28"/>
              </w:rP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      </w:r>
            <w:hyperlink r:id="rId34" w:anchor="dst2910" w:history="1">
              <w:r w:rsidRPr="000E1BF8">
                <w:rPr>
                  <w:rStyle w:val="ab"/>
                  <w:color w:val="auto"/>
                  <w:sz w:val="28"/>
                  <w:szCs w:val="28"/>
                  <w:u w:val="none"/>
                </w:rPr>
                <w:t xml:space="preserve">пункте 1 </w:t>
              </w:r>
              <w:r w:rsidRPr="000E1BF8">
                <w:rPr>
                  <w:rStyle w:val="ab"/>
                  <w:color w:val="auto"/>
                  <w:sz w:val="28"/>
                  <w:szCs w:val="28"/>
                  <w:u w:val="none"/>
                </w:rPr>
                <w:lastRenderedPageBreak/>
                <w:t>части 5 статьи 49</w:t>
              </w:r>
            </w:hyperlink>
            <w:r w:rsidRPr="000E1BF8">
              <w:rPr>
                <w:sz w:val="28"/>
                <w:szCs w:val="28"/>
              </w:rPr>
      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      </w:r>
            <w:hyperlink r:id="rId35" w:anchor="dst3613" w:history="1">
              <w:r w:rsidRPr="000E1BF8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1.3 статьи 52</w:t>
              </w:r>
            </w:hyperlink>
            <w:r w:rsidR="00E76455">
              <w:t xml:space="preserve"> </w:t>
            </w:r>
            <w:r w:rsidRPr="000E1BF8">
              <w:rPr>
                <w:sz w:val="28"/>
                <w:szCs w:val="28"/>
              </w:rPr>
              <w:t xml:space="preserve">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      </w:r>
            <w:hyperlink r:id="rId36" w:anchor="dst3567" w:history="1">
              <w:r w:rsidRPr="000E1BF8">
                <w:rPr>
                  <w:rStyle w:val="ab"/>
                  <w:color w:val="auto"/>
                  <w:sz w:val="28"/>
                  <w:szCs w:val="28"/>
                  <w:u w:val="none"/>
                </w:rPr>
                <w:t>частью 5 статьи 54</w:t>
              </w:r>
            </w:hyperlink>
            <w:r w:rsidRPr="000E1BF8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553" w:type="dxa"/>
          </w:tcPr>
          <w:p w:rsidR="00C35166" w:rsidRPr="00C30759" w:rsidRDefault="0003567B" w:rsidP="00F03D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>орган</w:t>
            </w:r>
            <w:r w:rsidRPr="004D6E16">
              <w:rPr>
                <w:rStyle w:val="blk"/>
                <w:sz w:val="28"/>
                <w:szCs w:val="28"/>
              </w:rPr>
              <w:t xml:space="preserve"> государственного строительного надзора</w:t>
            </w:r>
            <w:r>
              <w:rPr>
                <w:rStyle w:val="blk"/>
                <w:sz w:val="28"/>
                <w:szCs w:val="28"/>
              </w:rPr>
              <w:t xml:space="preserve">, </w:t>
            </w:r>
            <w:r w:rsidRPr="004D6E16">
              <w:rPr>
                <w:rStyle w:val="blk"/>
                <w:sz w:val="28"/>
                <w:szCs w:val="28"/>
              </w:rPr>
              <w:t>орган</w:t>
            </w:r>
            <w:r w:rsidR="005F3264">
              <w:rPr>
                <w:rStyle w:val="blk"/>
                <w:sz w:val="28"/>
                <w:szCs w:val="28"/>
              </w:rPr>
              <w:t xml:space="preserve"> </w:t>
            </w:r>
            <w:r w:rsidRPr="004D6E16">
              <w:rPr>
                <w:rStyle w:val="blk"/>
                <w:sz w:val="28"/>
                <w:szCs w:val="28"/>
              </w:rPr>
              <w:t>федерального</w:t>
            </w:r>
            <w:r w:rsidR="009F1715">
              <w:rPr>
                <w:rStyle w:val="blk"/>
                <w:sz w:val="28"/>
                <w:szCs w:val="28"/>
              </w:rPr>
              <w:t xml:space="preserve"> </w:t>
            </w:r>
            <w:r w:rsidRPr="004D6E16">
              <w:rPr>
                <w:rStyle w:val="blk"/>
                <w:sz w:val="28"/>
                <w:szCs w:val="28"/>
              </w:rPr>
              <w:t>государственного экологического надзора</w:t>
            </w:r>
          </w:p>
        </w:tc>
      </w:tr>
    </w:tbl>
    <w:p w:rsidR="009A3D58" w:rsidRPr="00C30759" w:rsidRDefault="009A3D58" w:rsidP="000913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542B8" w:rsidRPr="00C30759" w:rsidRDefault="00A542B8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Документы, указанные в данном пункте </w:t>
      </w:r>
      <w:r w:rsidR="003755EC" w:rsidRPr="00C30759">
        <w:rPr>
          <w:sz w:val="28"/>
          <w:szCs w:val="28"/>
        </w:rPr>
        <w:t>а</w:t>
      </w:r>
      <w:r w:rsidRPr="00C30759">
        <w:rPr>
          <w:sz w:val="28"/>
          <w:szCs w:val="28"/>
        </w:rPr>
        <w:t xml:space="preserve">дминистративного регламента, заявитель </w:t>
      </w:r>
      <w:r w:rsidR="001F6804" w:rsidRPr="00303EFD">
        <w:rPr>
          <w:sz w:val="28"/>
          <w:szCs w:val="28"/>
        </w:rPr>
        <w:t>(представител</w:t>
      </w:r>
      <w:r w:rsidR="00AD11D8">
        <w:rPr>
          <w:sz w:val="28"/>
          <w:szCs w:val="28"/>
        </w:rPr>
        <w:t>ь</w:t>
      </w:r>
      <w:r w:rsidR="001F6804" w:rsidRPr="00303EFD">
        <w:rPr>
          <w:sz w:val="28"/>
          <w:szCs w:val="28"/>
        </w:rPr>
        <w:t xml:space="preserve"> заявителя)</w:t>
      </w:r>
      <w:r w:rsidR="005F3264">
        <w:rPr>
          <w:sz w:val="28"/>
          <w:szCs w:val="28"/>
        </w:rPr>
        <w:t xml:space="preserve"> </w:t>
      </w:r>
      <w:r w:rsidRPr="00C30759">
        <w:rPr>
          <w:sz w:val="28"/>
          <w:szCs w:val="28"/>
        </w:rPr>
        <w:t xml:space="preserve">вправе </w:t>
      </w:r>
      <w:r w:rsidR="00517719">
        <w:rPr>
          <w:sz w:val="28"/>
          <w:szCs w:val="28"/>
        </w:rPr>
        <w:t>направить</w:t>
      </w:r>
      <w:r w:rsidR="005F3264">
        <w:rPr>
          <w:sz w:val="28"/>
          <w:szCs w:val="28"/>
        </w:rPr>
        <w:t xml:space="preserve"> </w:t>
      </w:r>
      <w:r w:rsidR="000A2528" w:rsidRPr="00C30759">
        <w:rPr>
          <w:sz w:val="28"/>
          <w:szCs w:val="28"/>
        </w:rPr>
        <w:t>лично</w:t>
      </w:r>
      <w:r w:rsidRPr="00C30759">
        <w:rPr>
          <w:sz w:val="28"/>
          <w:szCs w:val="28"/>
        </w:rPr>
        <w:t>.</w:t>
      </w:r>
    </w:p>
    <w:p w:rsidR="008226B3" w:rsidRPr="00C30759" w:rsidRDefault="00521CDE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>2</w:t>
      </w:r>
      <w:r w:rsidR="00414695">
        <w:rPr>
          <w:sz w:val="28"/>
          <w:szCs w:val="28"/>
        </w:rPr>
        <w:t>6</w:t>
      </w:r>
      <w:r w:rsidR="00125A87" w:rsidRPr="00C30759">
        <w:rPr>
          <w:sz w:val="28"/>
          <w:szCs w:val="28"/>
        </w:rPr>
        <w:t xml:space="preserve">. </w:t>
      </w:r>
      <w:r w:rsidR="00871783" w:rsidRPr="00C30759">
        <w:rPr>
          <w:sz w:val="28"/>
          <w:szCs w:val="28"/>
        </w:rPr>
        <w:t>В соответствии с пунктами 1</w:t>
      </w:r>
      <w:r w:rsidR="00681CF7">
        <w:rPr>
          <w:sz w:val="28"/>
          <w:szCs w:val="28"/>
        </w:rPr>
        <w:t xml:space="preserve">, 2, </w:t>
      </w:r>
      <w:r w:rsidR="00871783" w:rsidRPr="00C30759">
        <w:rPr>
          <w:sz w:val="28"/>
          <w:szCs w:val="28"/>
        </w:rPr>
        <w:t>4</w:t>
      </w:r>
      <w:r w:rsidR="00681CF7">
        <w:rPr>
          <w:sz w:val="28"/>
          <w:szCs w:val="28"/>
        </w:rPr>
        <w:t>, 5</w:t>
      </w:r>
      <w:r w:rsidR="00871783" w:rsidRPr="00C30759">
        <w:rPr>
          <w:sz w:val="28"/>
          <w:szCs w:val="28"/>
        </w:rPr>
        <w:t xml:space="preserve"> </w:t>
      </w:r>
      <w:r w:rsidR="008226B3" w:rsidRPr="00C30759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8226B3" w:rsidRPr="00C30759" w:rsidRDefault="001E2926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1) </w:t>
      </w:r>
      <w:r w:rsidR="008226B3" w:rsidRPr="00C3075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E3E89" w:rsidRDefault="001E2926" w:rsidP="000E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2) </w:t>
      </w:r>
      <w:r w:rsidR="000E3E89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692B6C">
        <w:rPr>
          <w:sz w:val="28"/>
          <w:szCs w:val="28"/>
        </w:rPr>
        <w:t>ой</w:t>
      </w:r>
      <w:r w:rsidR="000E3E89">
        <w:rPr>
          <w:sz w:val="28"/>
          <w:szCs w:val="28"/>
        </w:rPr>
        <w:t xml:space="preserve"> услуг</w:t>
      </w:r>
      <w:r w:rsidR="00692B6C">
        <w:rPr>
          <w:sz w:val="28"/>
          <w:szCs w:val="28"/>
        </w:rPr>
        <w:t>и</w:t>
      </w:r>
      <w:r w:rsidR="000E3E89">
        <w:rPr>
          <w:sz w:val="28"/>
          <w:szCs w:val="28"/>
        </w:rPr>
        <w:t xml:space="preserve">, которые находятся в распоряжении </w:t>
      </w:r>
      <w:r w:rsidR="00D31D12">
        <w:rPr>
          <w:sz w:val="28"/>
          <w:szCs w:val="28"/>
        </w:rPr>
        <w:br/>
      </w:r>
      <w:r w:rsidR="000E3E89">
        <w:rPr>
          <w:sz w:val="28"/>
          <w:szCs w:val="28"/>
        </w:rPr>
        <w:t xml:space="preserve">органов, предоставляющих государственные услуги, органов, предоставляющих муниципальные услуги, иных государственных </w:t>
      </w:r>
      <w:r w:rsidR="00D31D12">
        <w:rPr>
          <w:sz w:val="28"/>
          <w:szCs w:val="28"/>
        </w:rPr>
        <w:br/>
      </w:r>
      <w:r w:rsidR="000E3E89">
        <w:rPr>
          <w:sz w:val="28"/>
          <w:szCs w:val="28"/>
        </w:rPr>
        <w:t xml:space="preserve">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0E3E89" w:rsidRPr="000E3E89">
        <w:rPr>
          <w:sz w:val="28"/>
          <w:szCs w:val="28"/>
        </w:rPr>
        <w:t xml:space="preserve">предусмотренных </w:t>
      </w:r>
      <w:r w:rsidR="00D31D12">
        <w:rPr>
          <w:sz w:val="28"/>
          <w:szCs w:val="28"/>
        </w:rPr>
        <w:br/>
      </w:r>
      <w:hyperlink r:id="rId37" w:history="1">
        <w:r w:rsidR="000E3E89" w:rsidRPr="000E3E89">
          <w:rPr>
            <w:sz w:val="28"/>
            <w:szCs w:val="28"/>
          </w:rPr>
          <w:t>частью 1 статьи 1</w:t>
        </w:r>
      </w:hyperlink>
      <w:r w:rsidR="000E3E89" w:rsidRPr="000E3E89">
        <w:rPr>
          <w:sz w:val="28"/>
          <w:szCs w:val="28"/>
        </w:rPr>
        <w:t xml:space="preserve"> Федерального закона № 210-ФЗ муниципальных услуг, </w:t>
      </w:r>
      <w:r w:rsidR="00D31D12">
        <w:rPr>
          <w:sz w:val="28"/>
          <w:szCs w:val="28"/>
        </w:rPr>
        <w:br/>
      </w:r>
      <w:r w:rsidR="000E3E89" w:rsidRPr="000E3E89">
        <w:rPr>
          <w:sz w:val="28"/>
          <w:szCs w:val="28"/>
        </w:rPr>
        <w:t xml:space="preserve">в соответствии с нормативными правовыми </w:t>
      </w:r>
      <w:hyperlink r:id="rId38" w:history="1">
        <w:r w:rsidR="000E3E89" w:rsidRPr="000E3E89">
          <w:rPr>
            <w:sz w:val="28"/>
            <w:szCs w:val="28"/>
          </w:rPr>
          <w:t>актами</w:t>
        </w:r>
      </w:hyperlink>
      <w:r w:rsidR="000E3E89" w:rsidRPr="000E3E89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9" w:history="1">
        <w:r w:rsidR="000E3E89" w:rsidRPr="000E3E89">
          <w:rPr>
            <w:sz w:val="28"/>
            <w:szCs w:val="28"/>
          </w:rPr>
          <w:t>частью 6</w:t>
        </w:r>
      </w:hyperlink>
      <w:r w:rsidR="000E3E89" w:rsidRPr="000E3E89">
        <w:rPr>
          <w:sz w:val="28"/>
          <w:szCs w:val="28"/>
        </w:rPr>
        <w:t xml:space="preserve"> статьи 7 </w:t>
      </w:r>
      <w:r w:rsidR="005C4337" w:rsidRPr="000E3E89">
        <w:rPr>
          <w:sz w:val="28"/>
          <w:szCs w:val="28"/>
        </w:rPr>
        <w:t xml:space="preserve">Федерального </w:t>
      </w:r>
      <w:r w:rsidR="00D31D12">
        <w:rPr>
          <w:sz w:val="28"/>
          <w:szCs w:val="28"/>
        </w:rPr>
        <w:br/>
      </w:r>
      <w:r w:rsidR="005C4337" w:rsidRPr="000E3E89">
        <w:rPr>
          <w:sz w:val="28"/>
          <w:szCs w:val="28"/>
        </w:rPr>
        <w:t xml:space="preserve">закона № 210-ФЗ </w:t>
      </w:r>
      <w:r w:rsidR="000E3E89" w:rsidRPr="000E3E89">
        <w:rPr>
          <w:sz w:val="28"/>
          <w:szCs w:val="28"/>
        </w:rPr>
        <w:t>перечень документов. Заявитель вправе представить указанные</w:t>
      </w:r>
      <w:r w:rsidR="000E3E89">
        <w:rPr>
          <w:sz w:val="28"/>
          <w:szCs w:val="28"/>
        </w:rPr>
        <w:t xml:space="preserve">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226B3" w:rsidRPr="00E45422" w:rsidRDefault="00E4542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926" w:rsidRPr="00E45422">
        <w:rPr>
          <w:sz w:val="28"/>
          <w:szCs w:val="28"/>
        </w:rPr>
        <w:t xml:space="preserve">) </w:t>
      </w:r>
      <w:r w:rsidR="008226B3" w:rsidRPr="00E45422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8226B3" w:rsidRPr="00E45422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6B3" w:rsidRPr="00ED6AEB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6B3" w:rsidRPr="00ED6AEB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26B3" w:rsidRPr="00ED6AEB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6B3" w:rsidRDefault="008226B3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D6AE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</w:t>
      </w:r>
      <w:r w:rsidRPr="00C30759">
        <w:rPr>
          <w:sz w:val="28"/>
          <w:szCs w:val="28"/>
        </w:rPr>
        <w:t xml:space="preserve"> служащего, </w:t>
      </w:r>
      <w:r w:rsidR="00E76091" w:rsidRPr="00C30759">
        <w:rPr>
          <w:sz w:val="28"/>
          <w:szCs w:val="28"/>
        </w:rPr>
        <w:t>специалист</w:t>
      </w:r>
      <w:r w:rsidRPr="00C30759">
        <w:rPr>
          <w:sz w:val="28"/>
          <w:szCs w:val="28"/>
        </w:rPr>
        <w:t xml:space="preserve">а многофункционального центра, </w:t>
      </w:r>
      <w:r w:rsidR="00ED6AEB">
        <w:rPr>
          <w:sz w:val="28"/>
          <w:szCs w:val="28"/>
        </w:rPr>
        <w:t>работника</w:t>
      </w:r>
      <w:r w:rsidRPr="00C30759">
        <w:rPr>
          <w:sz w:val="28"/>
          <w:szCs w:val="28"/>
        </w:rPr>
        <w:t xml:space="preserve"> организации, предусмотренной частью 1.1 статьи 16 </w:t>
      </w:r>
      <w:r w:rsidR="002021FF" w:rsidRPr="00C30759">
        <w:rPr>
          <w:sz w:val="28"/>
          <w:szCs w:val="28"/>
        </w:rPr>
        <w:t xml:space="preserve">Федерального </w:t>
      </w:r>
      <w:r w:rsidR="00096C26">
        <w:rPr>
          <w:sz w:val="28"/>
          <w:szCs w:val="28"/>
        </w:rPr>
        <w:br/>
      </w:r>
      <w:r w:rsidR="002021FF" w:rsidRPr="00C30759">
        <w:rPr>
          <w:sz w:val="28"/>
          <w:szCs w:val="28"/>
        </w:rPr>
        <w:t>закона № 210-ФЗ</w:t>
      </w:r>
      <w:r w:rsidRPr="00C30759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2021FF" w:rsidRPr="00C30759">
        <w:rPr>
          <w:sz w:val="28"/>
          <w:szCs w:val="28"/>
        </w:rPr>
        <w:t>Федерального закона № 210-ФЗ</w:t>
      </w:r>
      <w:r w:rsidRPr="00C30759">
        <w:rPr>
          <w:sz w:val="28"/>
          <w:szCs w:val="28"/>
        </w:rPr>
        <w:t>, уведомляется заявитель, а также приносятся извинения за доставленны</w:t>
      </w:r>
      <w:r w:rsidR="00ED6AEB">
        <w:rPr>
          <w:sz w:val="28"/>
          <w:szCs w:val="28"/>
        </w:rPr>
        <w:t>е неудобства</w:t>
      </w:r>
      <w:r w:rsidR="00E45422">
        <w:rPr>
          <w:sz w:val="28"/>
          <w:szCs w:val="28"/>
        </w:rPr>
        <w:t>;</w:t>
      </w:r>
    </w:p>
    <w:p w:rsidR="00742EBD" w:rsidRDefault="00E45422" w:rsidP="00742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42EBD">
        <w:rPr>
          <w:sz w:val="28"/>
          <w:szCs w:val="28"/>
        </w:rPr>
        <w:t xml:space="preserve">предоставления на </w:t>
      </w:r>
      <w:r w:rsidR="00742EBD" w:rsidRPr="00742EBD">
        <w:rPr>
          <w:sz w:val="28"/>
          <w:szCs w:val="28"/>
        </w:rPr>
        <w:t xml:space="preserve">бумажном носителе документов и информации, электронные образы которых ранее были заверены в соответствии </w:t>
      </w:r>
      <w:r w:rsidR="00742EBD" w:rsidRPr="00742EBD">
        <w:rPr>
          <w:sz w:val="28"/>
          <w:szCs w:val="28"/>
        </w:rPr>
        <w:br/>
        <w:t xml:space="preserve">с </w:t>
      </w:r>
      <w:hyperlink r:id="rId40" w:history="1">
        <w:r w:rsidR="00742EBD" w:rsidRPr="00742EBD">
          <w:rPr>
            <w:sz w:val="28"/>
            <w:szCs w:val="28"/>
          </w:rPr>
          <w:t>пунктом 7.2 части 1 статьи 16</w:t>
        </w:r>
      </w:hyperlink>
      <w:r w:rsidR="00742EBD" w:rsidRPr="00742EBD">
        <w:rPr>
          <w:sz w:val="28"/>
          <w:szCs w:val="28"/>
        </w:rPr>
        <w:t xml:space="preserve"> Федерального закона № 210-ФЗ, </w:t>
      </w:r>
      <w:r w:rsidR="00096C26">
        <w:rPr>
          <w:sz w:val="28"/>
          <w:szCs w:val="28"/>
        </w:rPr>
        <w:br/>
      </w:r>
      <w:r w:rsidR="00742EBD" w:rsidRPr="00742EBD">
        <w:rPr>
          <w:sz w:val="28"/>
          <w:szCs w:val="28"/>
        </w:rPr>
        <w:t>за исключением случаев, если нанесение</w:t>
      </w:r>
      <w:r w:rsidR="00742EBD">
        <w:rPr>
          <w:sz w:val="28"/>
          <w:szCs w:val="28"/>
        </w:rPr>
        <w:t xml:space="preserve">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65932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A3D">
        <w:rPr>
          <w:rFonts w:ascii="Times New Roman" w:hAnsi="Times New Roman" w:cs="Times New Roman"/>
          <w:sz w:val="28"/>
          <w:szCs w:val="28"/>
        </w:rPr>
        <w:t>2</w:t>
      </w:r>
      <w:r w:rsidR="001B4A3D" w:rsidRPr="001B4A3D">
        <w:rPr>
          <w:rFonts w:ascii="Times New Roman" w:hAnsi="Times New Roman" w:cs="Times New Roman"/>
          <w:sz w:val="28"/>
          <w:szCs w:val="28"/>
        </w:rPr>
        <w:t>7</w:t>
      </w:r>
      <w:r w:rsidR="00065932" w:rsidRPr="001B4A3D">
        <w:rPr>
          <w:rFonts w:ascii="Times New Roman" w:hAnsi="Times New Roman" w:cs="Times New Roman"/>
          <w:sz w:val="28"/>
          <w:szCs w:val="28"/>
        </w:rPr>
        <w:t>.</w:t>
      </w:r>
      <w:r w:rsidR="00065932" w:rsidRPr="00C30759">
        <w:rPr>
          <w:rFonts w:ascii="Times New Roman" w:hAnsi="Times New Roman" w:cs="Times New Roman"/>
          <w:sz w:val="28"/>
          <w:szCs w:val="28"/>
        </w:rPr>
        <w:t xml:space="preserve"> Перечень услуг, которые являются необходимыми и обязательными для предоставления </w:t>
      </w:r>
      <w:r w:rsidR="005177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65932" w:rsidRPr="00C30759"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A409AE" w:rsidRDefault="00A409AE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подготовка </w:t>
      </w:r>
      <w:r w:rsidRPr="00A409A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9AE">
        <w:rPr>
          <w:rFonts w:ascii="Times New Roman" w:hAnsi="Times New Roman" w:cs="Times New Roman"/>
          <w:sz w:val="28"/>
          <w:szCs w:val="28"/>
        </w:rPr>
        <w:t xml:space="preserve"> приемки объекта капитального строительства </w:t>
      </w:r>
      <w:r w:rsidR="00787D04">
        <w:rPr>
          <w:rFonts w:ascii="Times New Roman" w:hAnsi="Times New Roman" w:cs="Times New Roman"/>
          <w:sz w:val="28"/>
          <w:szCs w:val="28"/>
        </w:rPr>
        <w:br/>
      </w:r>
      <w:r w:rsidRPr="00A409AE">
        <w:rPr>
          <w:rFonts w:ascii="Times New Roman" w:hAnsi="Times New Roman" w:cs="Times New Roman"/>
          <w:sz w:val="28"/>
          <w:szCs w:val="28"/>
        </w:rPr>
        <w:t>(в случае осуществления строительства, реконструкции на основании договора строительного подряда);</w:t>
      </w:r>
    </w:p>
    <w:p w:rsidR="005A2E0F" w:rsidRPr="005A2E0F" w:rsidRDefault="005A2E0F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5A2E0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E0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A2E0F">
        <w:rPr>
          <w:rFonts w:ascii="Times New Roman" w:hAnsi="Times New Roman" w:cs="Times New Roman"/>
          <w:sz w:val="28"/>
          <w:szCs w:val="28"/>
        </w:rPr>
        <w:t xml:space="preserve"> соответствие параметров </w:t>
      </w:r>
      <w:r w:rsidRPr="005A2E0F">
        <w:rPr>
          <w:rFonts w:ascii="Times New Roman" w:hAnsi="Times New Roman" w:cs="Times New Roman"/>
          <w:sz w:val="28"/>
          <w:szCs w:val="28"/>
        </w:rPr>
        <w:lastRenderedPageBreak/>
        <w:t>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2E0F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5A2E0F" w:rsidRDefault="005A2E0F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5A2E0F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2E0F">
        <w:rPr>
          <w:rFonts w:ascii="Times New Roman" w:hAnsi="Times New Roman" w:cs="Times New Roman"/>
          <w:sz w:val="28"/>
          <w:szCs w:val="28"/>
        </w:rPr>
        <w:t>, отображающ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A2E0F">
        <w:rPr>
          <w:rFonts w:ascii="Times New Roman" w:hAnsi="Times New Roman" w:cs="Times New Roman"/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 w:rsidR="00B923D8">
        <w:rPr>
          <w:rFonts w:ascii="Times New Roman" w:hAnsi="Times New Roman" w:cs="Times New Roman"/>
          <w:sz w:val="28"/>
          <w:szCs w:val="28"/>
        </w:rPr>
        <w:t>ая</w:t>
      </w:r>
      <w:r w:rsidRPr="005A2E0F">
        <w:rPr>
          <w:rFonts w:ascii="Times New Roman" w:hAnsi="Times New Roman" w:cs="Times New Roman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873D43" w:rsidRPr="005A2E0F" w:rsidRDefault="00873D43" w:rsidP="00873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выдача </w:t>
      </w:r>
      <w:r w:rsidRPr="00873D43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D43">
        <w:rPr>
          <w:rFonts w:ascii="Times New Roman" w:hAnsi="Times New Roman" w:cs="Times New Roman"/>
          <w:sz w:val="28"/>
          <w:szCs w:val="28"/>
        </w:rPr>
        <w:t xml:space="preserve">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3D4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3D4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экологического надзора, в случаях, предусмотренных частью 5 статьи 54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E0F" w:rsidRPr="005A2E0F" w:rsidRDefault="00873D43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выдача</w:t>
      </w:r>
      <w:r w:rsidR="009D2151">
        <w:rPr>
          <w:rFonts w:ascii="Times New Roman" w:hAnsi="Times New Roman" w:cs="Times New Roman"/>
          <w:sz w:val="28"/>
          <w:szCs w:val="28"/>
        </w:rPr>
        <w:t xml:space="preserve"> </w:t>
      </w:r>
      <w:r w:rsidR="005A2E0F" w:rsidRPr="005A2E0F">
        <w:rPr>
          <w:rFonts w:ascii="Times New Roman" w:hAnsi="Times New Roman" w:cs="Times New Roman"/>
          <w:sz w:val="28"/>
          <w:szCs w:val="28"/>
        </w:rPr>
        <w:t>документ</w:t>
      </w:r>
      <w:r w:rsidR="005A2E0F">
        <w:rPr>
          <w:rFonts w:ascii="Times New Roman" w:hAnsi="Times New Roman" w:cs="Times New Roman"/>
          <w:sz w:val="28"/>
          <w:szCs w:val="28"/>
        </w:rPr>
        <w:t>а</w:t>
      </w:r>
      <w:r w:rsidR="005A2E0F" w:rsidRPr="005A2E0F">
        <w:rPr>
          <w:rFonts w:ascii="Times New Roman" w:hAnsi="Times New Roman" w:cs="Times New Roman"/>
          <w:sz w:val="28"/>
          <w:szCs w:val="28"/>
        </w:rPr>
        <w:t>, подтверждающ</w:t>
      </w:r>
      <w:r w:rsidR="005A2E0F">
        <w:rPr>
          <w:rFonts w:ascii="Times New Roman" w:hAnsi="Times New Roman" w:cs="Times New Roman"/>
          <w:sz w:val="28"/>
          <w:szCs w:val="28"/>
        </w:rPr>
        <w:t>его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(до 01.01.2023 предоставление указанного документа не требуется);</w:t>
      </w:r>
    </w:p>
    <w:p w:rsidR="005A2E0F" w:rsidRPr="005A2E0F" w:rsidRDefault="00563907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A2E0F" w:rsidRPr="005A2E0F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сохранению объекта культурного наследия,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соответствующим органом охраны объектов культурного наследия, определенным Федеральным законом </w:t>
      </w:r>
      <w:r w:rsidR="00B923D8">
        <w:rPr>
          <w:rFonts w:ascii="Times New Roman" w:hAnsi="Times New Roman" w:cs="Times New Roman"/>
          <w:sz w:val="28"/>
          <w:szCs w:val="28"/>
        </w:rPr>
        <w:br/>
      </w:r>
      <w:r w:rsidR="005A2E0F" w:rsidRPr="005A2E0F">
        <w:rPr>
          <w:rFonts w:ascii="Times New Roman" w:hAnsi="Times New Roman" w:cs="Times New Roman"/>
          <w:sz w:val="28"/>
          <w:szCs w:val="28"/>
        </w:rPr>
        <w:lastRenderedPageBreak/>
        <w:t>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A2E0F" w:rsidRPr="005A2E0F" w:rsidRDefault="00563907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A2E0F" w:rsidRPr="005A2E0F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в соответствии с Федеральным законом от 13 июля 2015 года № 218-ФЗ </w:t>
      </w:r>
      <w:r>
        <w:rPr>
          <w:rFonts w:ascii="Times New Roman" w:hAnsi="Times New Roman" w:cs="Times New Roman"/>
          <w:sz w:val="28"/>
          <w:szCs w:val="28"/>
        </w:rPr>
        <w:br/>
      </w:r>
      <w:r w:rsidR="005A2E0F" w:rsidRPr="005A2E0F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недвижимости»;</w:t>
      </w:r>
    </w:p>
    <w:p w:rsidR="00A409AE" w:rsidRDefault="00563907" w:rsidP="005A2E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A2E0F" w:rsidRPr="005A2E0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или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A2E0F" w:rsidRPr="005A2E0F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E0F" w:rsidRPr="005A2E0F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исполнение застройщиком и иным лицом (иными лицами) обязательств по указанным договорам и 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A2E0F" w:rsidRPr="005A2E0F">
        <w:rPr>
          <w:rFonts w:ascii="Times New Roman" w:hAnsi="Times New Roman" w:cs="Times New Roman"/>
          <w:sz w:val="28"/>
          <w:szCs w:val="28"/>
        </w:rPr>
        <w:t xml:space="preserve"> согласие указанного лица (указанных лиц) на осуществление государственной регистрации права собственности указанного лица (указанных лиц) на данные объекты, в случае если строительство, реконструкция здания, сооружения осуществлялись с привлечением средств иных лиц.</w:t>
      </w:r>
    </w:p>
    <w:p w:rsidR="00BA4CE1" w:rsidRPr="00C30759" w:rsidRDefault="00BA4CE1" w:rsidP="00065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A87" w:rsidRPr="00C30759" w:rsidRDefault="00125A87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759">
        <w:rPr>
          <w:sz w:val="28"/>
          <w:szCs w:val="28"/>
        </w:rPr>
        <w:t xml:space="preserve">Исчерпывающий перечень оснований для </w:t>
      </w:r>
      <w:r w:rsidR="00147907">
        <w:rPr>
          <w:sz w:val="28"/>
          <w:szCs w:val="28"/>
        </w:rPr>
        <w:t>возврата</w:t>
      </w:r>
      <w:r w:rsidRPr="00C30759">
        <w:rPr>
          <w:sz w:val="28"/>
          <w:szCs w:val="28"/>
        </w:rPr>
        <w:t xml:space="preserve"> заявления и документов, необходимых для предос</w:t>
      </w:r>
      <w:r w:rsidR="008F44C3" w:rsidRPr="00C30759">
        <w:rPr>
          <w:sz w:val="28"/>
          <w:szCs w:val="28"/>
        </w:rPr>
        <w:t>тавления муниципальной услуги</w:t>
      </w:r>
    </w:p>
    <w:p w:rsidR="00BA4CE1" w:rsidRPr="00C30759" w:rsidRDefault="00BA4CE1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21FF" w:rsidRPr="00C30759" w:rsidRDefault="00BA4CE1" w:rsidP="008F44C3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C30759">
        <w:rPr>
          <w:rFonts w:eastAsia="Arial CYR"/>
          <w:bCs/>
          <w:iCs/>
          <w:sz w:val="28"/>
          <w:szCs w:val="28"/>
        </w:rPr>
        <w:t>2</w:t>
      </w:r>
      <w:r w:rsidR="001B4A3D">
        <w:rPr>
          <w:rFonts w:eastAsia="Arial CYR"/>
          <w:bCs/>
          <w:iCs/>
          <w:sz w:val="28"/>
          <w:szCs w:val="28"/>
        </w:rPr>
        <w:t>8</w:t>
      </w:r>
      <w:r w:rsidRPr="00C30759">
        <w:rPr>
          <w:rFonts w:eastAsia="Arial CYR"/>
          <w:bCs/>
          <w:iCs/>
          <w:sz w:val="28"/>
          <w:szCs w:val="28"/>
        </w:rPr>
        <w:t xml:space="preserve">. </w:t>
      </w:r>
      <w:r w:rsidR="000F7F75">
        <w:rPr>
          <w:sz w:val="28"/>
          <w:szCs w:val="28"/>
        </w:rPr>
        <w:t>Возврат</w:t>
      </w:r>
      <w:r w:rsidR="00B703A8" w:rsidRPr="00C30759">
        <w:rPr>
          <w:sz w:val="28"/>
          <w:szCs w:val="28"/>
        </w:rPr>
        <w:t xml:space="preserve"> заявления и документов, </w:t>
      </w:r>
      <w:r w:rsidR="00B703A8" w:rsidRPr="00C30759">
        <w:rPr>
          <w:sz w:val="28"/>
          <w:szCs w:val="28"/>
          <w:lang w:eastAsia="ru-RU"/>
        </w:rPr>
        <w:t>необходимых для предоставления муниципальной услуги</w:t>
      </w:r>
      <w:r w:rsidR="000F7F75">
        <w:rPr>
          <w:sz w:val="28"/>
          <w:szCs w:val="28"/>
          <w:lang w:eastAsia="ru-RU"/>
        </w:rPr>
        <w:t>,</w:t>
      </w:r>
      <w:r w:rsidR="00B703A8" w:rsidRPr="00C30759">
        <w:rPr>
          <w:sz w:val="28"/>
          <w:szCs w:val="28"/>
        </w:rPr>
        <w:t xml:space="preserve"> не предусмотрен.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 xml:space="preserve">Исчерпывающий перечень оснований для </w:t>
      </w:r>
      <w:r w:rsidR="00147907">
        <w:rPr>
          <w:sz w:val="28"/>
          <w:szCs w:val="28"/>
        </w:rPr>
        <w:t>отказа в приеме</w:t>
      </w:r>
      <w:r w:rsidRPr="00C30759">
        <w:rPr>
          <w:sz w:val="28"/>
          <w:szCs w:val="28"/>
        </w:rPr>
        <w:t xml:space="preserve"> заявления и документов, необходимых для пред</w:t>
      </w:r>
      <w:r w:rsidR="008F44C3" w:rsidRPr="00C30759">
        <w:rPr>
          <w:sz w:val="28"/>
          <w:szCs w:val="28"/>
        </w:rPr>
        <w:t>оставления муниципальной услуги</w:t>
      </w:r>
    </w:p>
    <w:p w:rsidR="00335C82" w:rsidRPr="00C30759" w:rsidRDefault="00335C82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D82F04" w:rsidRPr="00C30759" w:rsidRDefault="00335C82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1766C6">
        <w:rPr>
          <w:rFonts w:eastAsia="Lucida Sans Unicode"/>
          <w:sz w:val="28"/>
          <w:szCs w:val="28"/>
        </w:rPr>
        <w:t>2</w:t>
      </w:r>
      <w:r w:rsidR="001B4A3D" w:rsidRPr="001766C6">
        <w:rPr>
          <w:rFonts w:eastAsia="Lucida Sans Unicode"/>
          <w:sz w:val="28"/>
          <w:szCs w:val="28"/>
        </w:rPr>
        <w:t>9</w:t>
      </w:r>
      <w:r w:rsidRPr="001766C6">
        <w:rPr>
          <w:rFonts w:eastAsia="Lucida Sans Unicode"/>
          <w:sz w:val="28"/>
          <w:szCs w:val="28"/>
        </w:rPr>
        <w:t xml:space="preserve">. </w:t>
      </w:r>
      <w:r w:rsidR="00B91647" w:rsidRPr="001766C6">
        <w:rPr>
          <w:rFonts w:eastAsia="Lucida Sans Unicode"/>
          <w:sz w:val="28"/>
          <w:szCs w:val="28"/>
        </w:rPr>
        <w:t>Основани</w:t>
      </w:r>
      <w:r w:rsidR="006B578D" w:rsidRPr="001766C6">
        <w:rPr>
          <w:rFonts w:eastAsia="Lucida Sans Unicode"/>
          <w:sz w:val="28"/>
          <w:szCs w:val="28"/>
        </w:rPr>
        <w:t>е</w:t>
      </w:r>
      <w:r w:rsidR="000C45ED" w:rsidRPr="001766C6">
        <w:rPr>
          <w:rFonts w:eastAsia="Lucida Sans Unicode"/>
          <w:sz w:val="28"/>
          <w:szCs w:val="28"/>
        </w:rPr>
        <w:t>м</w:t>
      </w:r>
      <w:r w:rsidR="00B91647" w:rsidRPr="001766C6">
        <w:rPr>
          <w:rFonts w:eastAsia="Lucida Sans Unicode"/>
          <w:sz w:val="28"/>
          <w:szCs w:val="28"/>
        </w:rPr>
        <w:t xml:space="preserve"> для </w:t>
      </w:r>
      <w:r w:rsidR="00147907">
        <w:rPr>
          <w:sz w:val="28"/>
          <w:szCs w:val="28"/>
        </w:rPr>
        <w:t>отказа в приеме</w:t>
      </w:r>
      <w:r w:rsidR="00B91647" w:rsidRPr="001766C6">
        <w:rPr>
          <w:rFonts w:eastAsia="Lucida Sans Unicode"/>
          <w:sz w:val="28"/>
          <w:szCs w:val="28"/>
        </w:rPr>
        <w:t xml:space="preserve"> заявления </w:t>
      </w:r>
      <w:r w:rsidR="00B91647" w:rsidRPr="001766C6">
        <w:rPr>
          <w:sz w:val="28"/>
          <w:szCs w:val="28"/>
        </w:rPr>
        <w:t>и документов, необходимых для предоставления муниципальной услуги</w:t>
      </w:r>
      <w:r w:rsidR="00147907">
        <w:rPr>
          <w:sz w:val="28"/>
          <w:szCs w:val="28"/>
        </w:rPr>
        <w:t>,</w:t>
      </w:r>
      <w:r w:rsidR="000C45ED" w:rsidRPr="001766C6">
        <w:rPr>
          <w:sz w:val="28"/>
          <w:szCs w:val="28"/>
        </w:rPr>
        <w:t xml:space="preserve"> явля</w:t>
      </w:r>
      <w:r w:rsidR="006B578D" w:rsidRPr="001766C6">
        <w:rPr>
          <w:sz w:val="28"/>
          <w:szCs w:val="28"/>
        </w:rPr>
        <w:t>е</w:t>
      </w:r>
      <w:r w:rsidR="000C45ED" w:rsidRPr="001766C6">
        <w:rPr>
          <w:sz w:val="28"/>
          <w:szCs w:val="28"/>
        </w:rPr>
        <w:t>тся</w:t>
      </w:r>
      <w:r w:rsidR="00D82F04" w:rsidRPr="00C30759">
        <w:rPr>
          <w:sz w:val="28"/>
          <w:szCs w:val="28"/>
        </w:rPr>
        <w:t>:</w:t>
      </w:r>
    </w:p>
    <w:p w:rsidR="00354610" w:rsidRPr="00391B62" w:rsidRDefault="00391B62" w:rsidP="00391B62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391B62">
        <w:rPr>
          <w:bCs/>
          <w:sz w:val="28"/>
          <w:szCs w:val="28"/>
        </w:rPr>
        <w:t xml:space="preserve">) </w:t>
      </w:r>
      <w:r w:rsidR="00354610">
        <w:rPr>
          <w:bCs/>
          <w:sz w:val="28"/>
          <w:szCs w:val="28"/>
        </w:rPr>
        <w:t xml:space="preserve">предоставление муниципальной услуги, указанной в заявлении, </w:t>
      </w:r>
      <w:r w:rsidR="00354610">
        <w:rPr>
          <w:bCs/>
          <w:sz w:val="28"/>
          <w:szCs w:val="28"/>
        </w:rPr>
        <w:br/>
        <w:t>не входит в полномочия администрации города;</w:t>
      </w:r>
    </w:p>
    <w:p w:rsidR="00391B62" w:rsidRPr="00391B62" w:rsidRDefault="00854D37" w:rsidP="00391B62">
      <w:pPr>
        <w:pStyle w:val="Standard"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B62" w:rsidRPr="00391B62">
        <w:rPr>
          <w:sz w:val="28"/>
          <w:szCs w:val="28"/>
        </w:rPr>
        <w:t xml:space="preserve">) неполное заполнение полей в форме </w:t>
      </w:r>
      <w:r w:rsidR="00391B62" w:rsidRPr="00391B62">
        <w:rPr>
          <w:bCs/>
          <w:sz w:val="28"/>
          <w:szCs w:val="28"/>
        </w:rPr>
        <w:t xml:space="preserve">заявления о </w:t>
      </w:r>
      <w:r>
        <w:rPr>
          <w:bCs/>
          <w:sz w:val="28"/>
          <w:szCs w:val="28"/>
        </w:rPr>
        <w:t>предоставлении муниципальной услуги</w:t>
      </w:r>
      <w:r w:rsidR="00391B62" w:rsidRPr="00391B62">
        <w:rPr>
          <w:sz w:val="28"/>
          <w:szCs w:val="28"/>
        </w:rPr>
        <w:t>, в том числе в интерактивной форме заявления на Едином</w:t>
      </w:r>
      <w:r>
        <w:rPr>
          <w:sz w:val="28"/>
          <w:szCs w:val="28"/>
        </w:rPr>
        <w:t xml:space="preserve"> и</w:t>
      </w:r>
      <w:r w:rsidR="00391B62" w:rsidRPr="00391B62">
        <w:rPr>
          <w:sz w:val="28"/>
          <w:szCs w:val="28"/>
        </w:rPr>
        <w:t xml:space="preserve"> региональном портал</w:t>
      </w:r>
      <w:r>
        <w:rPr>
          <w:sz w:val="28"/>
          <w:szCs w:val="28"/>
        </w:rPr>
        <w:t>ах</w:t>
      </w:r>
      <w:r w:rsidR="00391B62" w:rsidRPr="00391B62">
        <w:rPr>
          <w:sz w:val="28"/>
          <w:szCs w:val="28"/>
        </w:rPr>
        <w:t>;</w:t>
      </w:r>
    </w:p>
    <w:p w:rsidR="00391B62" w:rsidRPr="00391B62" w:rsidRDefault="00E03DDE" w:rsidP="00391B62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91B62" w:rsidRPr="00391B62">
        <w:rPr>
          <w:bCs/>
          <w:sz w:val="28"/>
          <w:szCs w:val="28"/>
        </w:rPr>
        <w:t>) представленные документы утратили силу на день обращения за получением услуги (документ, удостоверяющий личность</w:t>
      </w:r>
      <w:r w:rsidR="009D7BF4">
        <w:rPr>
          <w:bCs/>
          <w:sz w:val="28"/>
          <w:szCs w:val="28"/>
        </w:rPr>
        <w:t>,</w:t>
      </w:r>
      <w:r w:rsidR="00391B62" w:rsidRPr="00391B62">
        <w:rPr>
          <w:bCs/>
          <w:sz w:val="28"/>
          <w:szCs w:val="28"/>
        </w:rPr>
        <w:t xml:space="preserve"> документ, удостоверяющий полномочия представителя заявителя, в случае обращения за получением услуги указанным лицом);</w:t>
      </w:r>
    </w:p>
    <w:p w:rsidR="00391B62" w:rsidRPr="00391B62" w:rsidRDefault="00E03DDE" w:rsidP="00391B62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91B62" w:rsidRPr="00391B62">
        <w:rPr>
          <w:bCs/>
          <w:sz w:val="28"/>
          <w:szCs w:val="28"/>
        </w:rPr>
        <w:t xml:space="preserve">) </w:t>
      </w:r>
      <w:r w:rsidRPr="00C30759">
        <w:rPr>
          <w:sz w:val="28"/>
          <w:szCs w:val="28"/>
        </w:rPr>
        <w:t>документы,</w:t>
      </w:r>
      <w:r w:rsidRPr="00C30759">
        <w:rPr>
          <w:rStyle w:val="blk"/>
          <w:sz w:val="28"/>
          <w:szCs w:val="28"/>
        </w:rPr>
        <w:t xml:space="preserve"> представленные для получения муниципальной услуги, </w:t>
      </w:r>
      <w:r>
        <w:rPr>
          <w:sz w:val="28"/>
          <w:szCs w:val="28"/>
        </w:rPr>
        <w:t xml:space="preserve">содержат </w:t>
      </w:r>
      <w:r w:rsidR="00E919E7" w:rsidRPr="00391B62">
        <w:rPr>
          <w:bCs/>
          <w:sz w:val="28"/>
          <w:szCs w:val="28"/>
        </w:rPr>
        <w:t xml:space="preserve">повреждения, наличие которых не позволяет в полном объеме </w:t>
      </w:r>
      <w:r w:rsidR="00E919E7" w:rsidRPr="00391B62">
        <w:rPr>
          <w:bCs/>
          <w:sz w:val="28"/>
          <w:szCs w:val="28"/>
        </w:rPr>
        <w:lastRenderedPageBreak/>
        <w:t>получить информацию и сведения, содержащиеся в документах</w:t>
      </w:r>
      <w:r w:rsidR="00E919E7">
        <w:rPr>
          <w:bCs/>
          <w:sz w:val="28"/>
          <w:szCs w:val="28"/>
        </w:rPr>
        <w:t>,</w:t>
      </w:r>
      <w:r w:rsidR="009D2151">
        <w:rPr>
          <w:bCs/>
          <w:sz w:val="28"/>
          <w:szCs w:val="28"/>
        </w:rPr>
        <w:t xml:space="preserve"> </w:t>
      </w:r>
      <w:r w:rsidRPr="00C30759">
        <w:rPr>
          <w:sz w:val="28"/>
          <w:szCs w:val="28"/>
        </w:rPr>
        <w:t>подчист</w:t>
      </w:r>
      <w:r>
        <w:rPr>
          <w:sz w:val="28"/>
          <w:szCs w:val="28"/>
        </w:rPr>
        <w:t>ки</w:t>
      </w:r>
      <w:r w:rsidRPr="00C30759">
        <w:rPr>
          <w:sz w:val="28"/>
          <w:szCs w:val="28"/>
        </w:rPr>
        <w:t>, припис</w:t>
      </w:r>
      <w:r>
        <w:rPr>
          <w:sz w:val="28"/>
          <w:szCs w:val="28"/>
        </w:rPr>
        <w:t>ки</w:t>
      </w:r>
      <w:r w:rsidRPr="00C30759">
        <w:rPr>
          <w:sz w:val="28"/>
          <w:szCs w:val="28"/>
        </w:rPr>
        <w:t>, зачеркнуты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C30759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неоговоренны</w:t>
      </w:r>
      <w:r>
        <w:rPr>
          <w:sz w:val="28"/>
          <w:szCs w:val="28"/>
        </w:rPr>
        <w:t>е</w:t>
      </w:r>
      <w:r w:rsidRPr="00C30759">
        <w:rPr>
          <w:sz w:val="28"/>
          <w:szCs w:val="28"/>
        </w:rPr>
        <w:t xml:space="preserve"> исправлени</w:t>
      </w:r>
      <w:r>
        <w:rPr>
          <w:sz w:val="28"/>
          <w:szCs w:val="28"/>
        </w:rPr>
        <w:t>я</w:t>
      </w:r>
      <w:r w:rsidR="00391B62" w:rsidRPr="00391B62">
        <w:rPr>
          <w:bCs/>
          <w:sz w:val="28"/>
          <w:szCs w:val="28"/>
        </w:rPr>
        <w:t>;</w:t>
      </w:r>
    </w:p>
    <w:p w:rsidR="00391B62" w:rsidRPr="00391B62" w:rsidRDefault="00AA34C3" w:rsidP="00391B62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91B62" w:rsidRPr="00391B62">
        <w:rPr>
          <w:bCs/>
          <w:sz w:val="28"/>
          <w:szCs w:val="28"/>
        </w:rPr>
        <w:t xml:space="preserve">) заявление </w:t>
      </w:r>
      <w:r w:rsidR="000775B8">
        <w:rPr>
          <w:bCs/>
          <w:sz w:val="28"/>
          <w:szCs w:val="28"/>
        </w:rPr>
        <w:t xml:space="preserve">и </w:t>
      </w:r>
      <w:r w:rsidR="000775B8" w:rsidRPr="00C30759">
        <w:rPr>
          <w:sz w:val="28"/>
          <w:szCs w:val="28"/>
        </w:rPr>
        <w:t>документы,</w:t>
      </w:r>
      <w:r w:rsidR="000775B8" w:rsidRPr="00C30759">
        <w:rPr>
          <w:rStyle w:val="blk"/>
          <w:sz w:val="28"/>
          <w:szCs w:val="28"/>
        </w:rPr>
        <w:t xml:space="preserve"> представленные для получения муниципальной услуги,</w:t>
      </w:r>
      <w:r w:rsidR="009D2151">
        <w:rPr>
          <w:rStyle w:val="blk"/>
          <w:sz w:val="28"/>
          <w:szCs w:val="28"/>
        </w:rPr>
        <w:t xml:space="preserve"> </w:t>
      </w:r>
      <w:r w:rsidR="00391B62" w:rsidRPr="00391B62">
        <w:rPr>
          <w:bCs/>
          <w:sz w:val="28"/>
          <w:szCs w:val="28"/>
        </w:rPr>
        <w:t>представлены</w:t>
      </w:r>
      <w:r w:rsidR="0056726B">
        <w:rPr>
          <w:bCs/>
          <w:sz w:val="28"/>
          <w:szCs w:val="28"/>
        </w:rPr>
        <w:t xml:space="preserve"> </w:t>
      </w:r>
      <w:r w:rsidR="00391B62" w:rsidRPr="00391B62">
        <w:rPr>
          <w:bCs/>
          <w:sz w:val="28"/>
          <w:szCs w:val="28"/>
        </w:rPr>
        <w:t>в электронной форме с нарушением требований, установленных пункт</w:t>
      </w:r>
      <w:r w:rsidR="00307AC3">
        <w:rPr>
          <w:bCs/>
          <w:sz w:val="28"/>
          <w:szCs w:val="28"/>
        </w:rPr>
        <w:t>ами</w:t>
      </w:r>
      <w:r w:rsidR="00787D04">
        <w:rPr>
          <w:bCs/>
          <w:sz w:val="28"/>
          <w:szCs w:val="28"/>
        </w:rPr>
        <w:t xml:space="preserve"> </w:t>
      </w:r>
      <w:r w:rsidR="00544A91">
        <w:rPr>
          <w:bCs/>
          <w:sz w:val="28"/>
          <w:szCs w:val="28"/>
        </w:rPr>
        <w:t xml:space="preserve">23 </w:t>
      </w:r>
      <w:r w:rsidR="00307AC3">
        <w:rPr>
          <w:bCs/>
          <w:sz w:val="28"/>
          <w:szCs w:val="28"/>
        </w:rPr>
        <w:t xml:space="preserve">и 24 </w:t>
      </w:r>
      <w:r w:rsidR="00544A91">
        <w:rPr>
          <w:bCs/>
          <w:sz w:val="28"/>
          <w:szCs w:val="28"/>
        </w:rPr>
        <w:t>а</w:t>
      </w:r>
      <w:r w:rsidR="00391B62" w:rsidRPr="00391B62">
        <w:rPr>
          <w:bCs/>
          <w:sz w:val="28"/>
          <w:szCs w:val="28"/>
        </w:rPr>
        <w:t>дминистративного регламента;</w:t>
      </w:r>
    </w:p>
    <w:p w:rsidR="00391B62" w:rsidRPr="00391B62" w:rsidRDefault="00544A91" w:rsidP="000775B8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91B62" w:rsidRPr="00391B62">
        <w:rPr>
          <w:bCs/>
          <w:sz w:val="28"/>
          <w:szCs w:val="28"/>
        </w:rPr>
        <w:t xml:space="preserve">) выявлено несоблюдение установленных статьей </w:t>
      </w:r>
      <w:r w:rsidR="000775B8" w:rsidRPr="00303EFD">
        <w:rPr>
          <w:sz w:val="28"/>
          <w:szCs w:val="28"/>
        </w:rPr>
        <w:t>Федерального закона № 63-ФЗ</w:t>
      </w:r>
      <w:r w:rsidR="00391B62" w:rsidRPr="00391B62">
        <w:rPr>
          <w:bCs/>
          <w:sz w:val="28"/>
          <w:szCs w:val="28"/>
        </w:rPr>
        <w:t xml:space="preserve"> условий признания квалифицированной электронной подписи</w:t>
      </w:r>
      <w:r w:rsidR="00391B62" w:rsidRPr="00391B62">
        <w:rPr>
          <w:sz w:val="28"/>
          <w:szCs w:val="28"/>
        </w:rPr>
        <w:t xml:space="preserve"> действительной в документах, представленных в электронной форме</w:t>
      </w:r>
      <w:r w:rsidR="00391B62" w:rsidRPr="00391B62">
        <w:rPr>
          <w:bCs/>
          <w:sz w:val="28"/>
          <w:szCs w:val="28"/>
        </w:rPr>
        <w:t>.</w:t>
      </w:r>
    </w:p>
    <w:p w:rsidR="00F96F48" w:rsidRPr="00C30759" w:rsidRDefault="00F96F48" w:rsidP="00E76091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:rsidR="00125A87" w:rsidRPr="00C30759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30759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856CED" w:rsidRDefault="00856CED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45A2" w:rsidRDefault="001B4A3D" w:rsidP="00497FAB">
      <w:pPr>
        <w:pStyle w:val="Standard"/>
        <w:tabs>
          <w:tab w:val="left" w:pos="0"/>
        </w:tabs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>
        <w:rPr>
          <w:rFonts w:eastAsia="Arial CYR"/>
          <w:bCs/>
          <w:iCs/>
          <w:sz w:val="28"/>
          <w:szCs w:val="28"/>
        </w:rPr>
        <w:t>3</w:t>
      </w:r>
      <w:r w:rsidR="00A354DE">
        <w:rPr>
          <w:rFonts w:eastAsia="Arial CYR"/>
          <w:bCs/>
          <w:iCs/>
          <w:sz w:val="28"/>
          <w:szCs w:val="28"/>
        </w:rPr>
        <w:t>0</w:t>
      </w:r>
      <w:r w:rsidR="00F849AF">
        <w:rPr>
          <w:rFonts w:eastAsia="Arial CYR"/>
          <w:bCs/>
          <w:iCs/>
          <w:sz w:val="28"/>
          <w:szCs w:val="28"/>
        </w:rPr>
        <w:t xml:space="preserve">. </w:t>
      </w:r>
      <w:r w:rsidR="001C45A2">
        <w:rPr>
          <w:rFonts w:eastAsia="Arial CYR"/>
          <w:bCs/>
          <w:iCs/>
          <w:sz w:val="28"/>
          <w:szCs w:val="28"/>
        </w:rPr>
        <w:t>Основаниями для отказа в предоставлении муниципальной услуги являются:</w:t>
      </w:r>
    </w:p>
    <w:p w:rsidR="00F33FA0" w:rsidRDefault="00DD27FF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5132">
        <w:rPr>
          <w:sz w:val="28"/>
          <w:szCs w:val="28"/>
        </w:rPr>
        <w:t xml:space="preserve">) </w:t>
      </w:r>
      <w:r w:rsidR="001B09CE" w:rsidRPr="00CC1DB2">
        <w:rPr>
          <w:sz w:val="28"/>
          <w:szCs w:val="28"/>
        </w:rPr>
        <w:t xml:space="preserve">отсутствие документов, предусмотренных </w:t>
      </w:r>
      <w:r w:rsidR="00F659CA" w:rsidRPr="00F659CA">
        <w:rPr>
          <w:sz w:val="28"/>
          <w:szCs w:val="28"/>
        </w:rPr>
        <w:t>пунктами</w:t>
      </w:r>
      <w:r w:rsidR="00787D04">
        <w:rPr>
          <w:sz w:val="28"/>
          <w:szCs w:val="28"/>
        </w:rPr>
        <w:t xml:space="preserve"> </w:t>
      </w:r>
      <w:r w:rsidR="001B4A3D" w:rsidRPr="00F659CA">
        <w:rPr>
          <w:sz w:val="28"/>
          <w:szCs w:val="28"/>
        </w:rPr>
        <w:t>20</w:t>
      </w:r>
      <w:r w:rsidR="009F0B29">
        <w:rPr>
          <w:sz w:val="28"/>
          <w:szCs w:val="28"/>
        </w:rPr>
        <w:t xml:space="preserve"> и 21</w:t>
      </w:r>
      <w:r w:rsidR="00787D04">
        <w:rPr>
          <w:sz w:val="28"/>
          <w:szCs w:val="28"/>
        </w:rPr>
        <w:t xml:space="preserve"> </w:t>
      </w:r>
      <w:r w:rsidR="001B09CE">
        <w:rPr>
          <w:sz w:val="28"/>
          <w:szCs w:val="28"/>
        </w:rPr>
        <w:t>а</w:t>
      </w:r>
      <w:r w:rsidR="001B09CE" w:rsidRPr="00CC1DB2">
        <w:rPr>
          <w:sz w:val="28"/>
          <w:szCs w:val="28"/>
        </w:rPr>
        <w:t>дминистративного регламента;</w:t>
      </w:r>
    </w:p>
    <w:p w:rsidR="00337378" w:rsidRPr="00337378" w:rsidRDefault="00DD27FF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9F0B29">
        <w:rPr>
          <w:rStyle w:val="blk"/>
          <w:sz w:val="28"/>
          <w:szCs w:val="28"/>
        </w:rPr>
        <w:t xml:space="preserve">) </w:t>
      </w:r>
      <w:r w:rsidR="00E55132" w:rsidRPr="00E55132">
        <w:rPr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1" w:anchor="dst100014" w:history="1">
        <w:r w:rsidR="00E55132" w:rsidRPr="00E55132">
          <w:rPr>
            <w:rStyle w:val="ab"/>
            <w:color w:val="auto"/>
            <w:sz w:val="28"/>
            <w:szCs w:val="28"/>
            <w:u w:val="none"/>
          </w:rPr>
          <w:t>случаев</w:t>
        </w:r>
      </w:hyperlink>
      <w:r w:rsidR="00E55132" w:rsidRPr="00E55132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337378" w:rsidRPr="00337378" w:rsidRDefault="00DD27FF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9F0B29">
        <w:rPr>
          <w:rStyle w:val="blk"/>
          <w:sz w:val="28"/>
          <w:szCs w:val="28"/>
        </w:rPr>
        <w:t>)</w:t>
      </w:r>
      <w:r w:rsidR="00D00D66" w:rsidRPr="00391B62">
        <w:rPr>
          <w:bCs/>
          <w:sz w:val="28"/>
          <w:szCs w:val="28"/>
        </w:rPr>
        <w:t> </w:t>
      </w:r>
      <w:r w:rsidRPr="00DD27FF">
        <w:rPr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</w:t>
      </w:r>
      <w:r w:rsidRPr="00DF6C3F">
        <w:rPr>
          <w:sz w:val="28"/>
          <w:szCs w:val="28"/>
        </w:rPr>
        <w:t xml:space="preserve">изменения площади объекта капитального строительства в соответствии </w:t>
      </w:r>
      <w:r w:rsidR="00DF6C3F">
        <w:rPr>
          <w:sz w:val="28"/>
          <w:szCs w:val="28"/>
        </w:rPr>
        <w:br/>
      </w:r>
      <w:r w:rsidRPr="00DF6C3F">
        <w:rPr>
          <w:sz w:val="28"/>
          <w:szCs w:val="28"/>
        </w:rPr>
        <w:t xml:space="preserve">с </w:t>
      </w:r>
      <w:hyperlink r:id="rId42" w:anchor="dst3216" w:history="1">
        <w:r w:rsidRPr="00DF6C3F">
          <w:rPr>
            <w:rStyle w:val="ab"/>
            <w:color w:val="auto"/>
            <w:sz w:val="28"/>
            <w:szCs w:val="28"/>
            <w:u w:val="none"/>
          </w:rPr>
          <w:t>частью 6.2</w:t>
        </w:r>
      </w:hyperlink>
      <w:r w:rsidR="00F07861">
        <w:t xml:space="preserve"> </w:t>
      </w:r>
      <w:r w:rsidR="00DF6C3F" w:rsidRPr="00DF6C3F">
        <w:rPr>
          <w:sz w:val="28"/>
          <w:szCs w:val="28"/>
        </w:rPr>
        <w:t>статьи</w:t>
      </w:r>
      <w:r w:rsidR="00DF6C3F">
        <w:rPr>
          <w:sz w:val="28"/>
          <w:szCs w:val="28"/>
        </w:rPr>
        <w:t xml:space="preserve"> 55 Градостроительного кодекса Российской Федерации</w:t>
      </w:r>
      <w:r w:rsidR="00337378" w:rsidRPr="00337378">
        <w:rPr>
          <w:rStyle w:val="blk"/>
          <w:sz w:val="28"/>
          <w:szCs w:val="28"/>
        </w:rPr>
        <w:t>;</w:t>
      </w:r>
    </w:p>
    <w:p w:rsidR="00337378" w:rsidRDefault="00DD27FF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9F0B29">
        <w:rPr>
          <w:rStyle w:val="blk"/>
          <w:sz w:val="28"/>
          <w:szCs w:val="28"/>
        </w:rPr>
        <w:t>)</w:t>
      </w:r>
      <w:r w:rsidR="00D00D66" w:rsidRPr="00391B62">
        <w:rPr>
          <w:bCs/>
          <w:sz w:val="28"/>
          <w:szCs w:val="28"/>
        </w:rPr>
        <w:t> </w:t>
      </w:r>
      <w:r w:rsidR="00DF6C3F" w:rsidRPr="00DF6C3F">
        <w:rPr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43" w:anchor="dst3216" w:history="1">
        <w:r w:rsidR="00DF6C3F" w:rsidRPr="00DF6C3F">
          <w:rPr>
            <w:rStyle w:val="ab"/>
            <w:color w:val="auto"/>
            <w:sz w:val="28"/>
            <w:szCs w:val="28"/>
            <w:u w:val="none"/>
          </w:rPr>
          <w:t>частью 6.2</w:t>
        </w:r>
      </w:hyperlink>
      <w:r w:rsidR="00DF6C3F" w:rsidRPr="00DF6C3F">
        <w:rPr>
          <w:sz w:val="28"/>
          <w:szCs w:val="28"/>
        </w:rPr>
        <w:t xml:space="preserve"> статьи</w:t>
      </w:r>
      <w:r w:rsidR="00DF6C3F">
        <w:rPr>
          <w:sz w:val="28"/>
          <w:szCs w:val="28"/>
        </w:rPr>
        <w:t xml:space="preserve"> 55 Градостроительного кодекса Российской Федерации</w:t>
      </w:r>
      <w:r w:rsidR="0022648F">
        <w:rPr>
          <w:rStyle w:val="blk"/>
          <w:sz w:val="28"/>
          <w:szCs w:val="28"/>
        </w:rPr>
        <w:t>;</w:t>
      </w:r>
    </w:p>
    <w:p w:rsidR="00812A25" w:rsidRDefault="00DD27FF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="009F0B29">
        <w:rPr>
          <w:rStyle w:val="blk"/>
          <w:sz w:val="28"/>
          <w:szCs w:val="28"/>
        </w:rPr>
        <w:t xml:space="preserve">) </w:t>
      </w:r>
      <w:r w:rsidR="00812A25" w:rsidRPr="00812A25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</w:t>
      </w:r>
      <w:r w:rsidR="00812A25" w:rsidRPr="00812A25">
        <w:rPr>
          <w:sz w:val="28"/>
          <w:szCs w:val="28"/>
        </w:rPr>
        <w:lastRenderedPageBreak/>
        <w:t xml:space="preserve">установлении или изменении зоны с особыми условиями использования территории, принятым в случаях, предусмотренных </w:t>
      </w:r>
      <w:hyperlink r:id="rId44" w:anchor="dst2536" w:history="1">
        <w:r w:rsidR="00812A25" w:rsidRPr="00456413">
          <w:rPr>
            <w:rStyle w:val="ab"/>
            <w:color w:val="auto"/>
            <w:sz w:val="28"/>
            <w:szCs w:val="28"/>
            <w:u w:val="none"/>
          </w:rPr>
          <w:t xml:space="preserve">пунктом 9 части 7 </w:t>
        </w:r>
        <w:r w:rsidR="00456413" w:rsidRPr="00456413">
          <w:rPr>
            <w:rStyle w:val="ab"/>
            <w:color w:val="auto"/>
            <w:sz w:val="28"/>
            <w:szCs w:val="28"/>
            <w:u w:val="none"/>
          </w:rPr>
          <w:br/>
        </w:r>
        <w:r w:rsidR="00812A25" w:rsidRPr="00456413">
          <w:rPr>
            <w:rStyle w:val="ab"/>
            <w:color w:val="auto"/>
            <w:sz w:val="28"/>
            <w:szCs w:val="28"/>
            <w:u w:val="none"/>
          </w:rPr>
          <w:t>статьи 51</w:t>
        </w:r>
      </w:hyperlink>
      <w:r w:rsidR="00787D04">
        <w:t xml:space="preserve"> </w:t>
      </w:r>
      <w:r w:rsidR="00456413">
        <w:rPr>
          <w:sz w:val="28"/>
          <w:szCs w:val="28"/>
        </w:rPr>
        <w:t>Градостроительного кодекса Российской Федерации</w:t>
      </w:r>
      <w:r w:rsidR="00812A25" w:rsidRPr="00812A25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812A25">
        <w:rPr>
          <w:sz w:val="28"/>
          <w:szCs w:val="28"/>
        </w:rPr>
        <w:t>.</w:t>
      </w:r>
    </w:p>
    <w:p w:rsidR="001F3B1E" w:rsidRDefault="001F3B1E" w:rsidP="00497FAB">
      <w:pPr>
        <w:pStyle w:val="Standard"/>
        <w:tabs>
          <w:tab w:val="left" w:pos="0"/>
        </w:tabs>
        <w:autoSpaceDE w:val="0"/>
        <w:ind w:firstLine="709"/>
        <w:jc w:val="both"/>
        <w:rPr>
          <w:rStyle w:val="blk"/>
          <w:sz w:val="28"/>
          <w:szCs w:val="28"/>
        </w:rPr>
      </w:pPr>
      <w:r w:rsidRPr="001F3B1E">
        <w:rPr>
          <w:sz w:val="28"/>
          <w:szCs w:val="28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</w:t>
      </w:r>
      <w:r w:rsidR="008500A2">
        <w:rPr>
          <w:sz w:val="28"/>
          <w:szCs w:val="28"/>
        </w:rPr>
        <w:t>5</w:t>
      </w:r>
      <w:r w:rsidRPr="001F3B1E">
        <w:rPr>
          <w:sz w:val="28"/>
          <w:szCs w:val="28"/>
        </w:rPr>
        <w:t xml:space="preserve">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DD0F18" w:rsidRPr="00FE357D" w:rsidRDefault="00DD0F18" w:rsidP="00497FAB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</w:t>
      </w:r>
      <w:r w:rsidRPr="001B4A3D">
        <w:rPr>
          <w:sz w:val="28"/>
          <w:szCs w:val="28"/>
        </w:rPr>
        <w:t>за предо</w:t>
      </w:r>
      <w:r w:rsidR="008F44C3" w:rsidRPr="001B4A3D">
        <w:rPr>
          <w:sz w:val="28"/>
          <w:szCs w:val="28"/>
        </w:rPr>
        <w:t>ставление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01C51" w:rsidRPr="00EF0714" w:rsidRDefault="00A303CA" w:rsidP="0058088C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1</w:t>
      </w:r>
      <w:r w:rsidR="00DD0F18">
        <w:rPr>
          <w:sz w:val="28"/>
          <w:szCs w:val="28"/>
        </w:rPr>
        <w:t xml:space="preserve">. </w:t>
      </w:r>
      <w:r w:rsidR="00500557" w:rsidRPr="00EF0714">
        <w:rPr>
          <w:sz w:val="28"/>
          <w:szCs w:val="28"/>
        </w:rPr>
        <w:t xml:space="preserve">Государственная </w:t>
      </w:r>
      <w:r w:rsidR="00C01C51" w:rsidRPr="00EF0714">
        <w:rPr>
          <w:sz w:val="28"/>
          <w:szCs w:val="28"/>
        </w:rPr>
        <w:t xml:space="preserve">пошлина </w:t>
      </w:r>
      <w:r w:rsidR="00DD0F18">
        <w:rPr>
          <w:sz w:val="28"/>
          <w:szCs w:val="28"/>
        </w:rPr>
        <w:t>не установлена. Муниципальная услуга предоставляется на безвозмездной основе</w:t>
      </w:r>
      <w:r w:rsidR="000A2528">
        <w:rPr>
          <w:sz w:val="28"/>
          <w:szCs w:val="28"/>
        </w:rPr>
        <w:t>.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25A87" w:rsidRDefault="00125A87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</w:t>
      </w:r>
      <w:r w:rsidR="008F44C3">
        <w:rPr>
          <w:sz w:val="28"/>
          <w:szCs w:val="28"/>
        </w:rPr>
        <w:t>тавления муниципальной услуги</w:t>
      </w:r>
    </w:p>
    <w:p w:rsidR="00DD0F18" w:rsidRDefault="00DD0F18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0557" w:rsidRDefault="00510E72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2</w:t>
      </w:r>
      <w:r w:rsidR="00DD0F18">
        <w:rPr>
          <w:sz w:val="28"/>
          <w:szCs w:val="28"/>
        </w:rPr>
        <w:t xml:space="preserve">. </w:t>
      </w:r>
      <w:r w:rsidRPr="001F51E4">
        <w:rPr>
          <w:sz w:val="28"/>
          <w:szCs w:val="28"/>
        </w:rPr>
        <w:t xml:space="preserve">Максимальное время ожидания в очереди при подаче заявления о предоставлении муниципальной услуги </w:t>
      </w:r>
      <w:r w:rsidR="00A354DE">
        <w:rPr>
          <w:sz w:val="28"/>
          <w:szCs w:val="28"/>
        </w:rPr>
        <w:t xml:space="preserve">в МФЦ </w:t>
      </w:r>
      <w:r w:rsidRPr="001F51E4">
        <w:rPr>
          <w:sz w:val="28"/>
          <w:szCs w:val="28"/>
        </w:rPr>
        <w:t>и при получении результата предоставления муниципальной услуги в Комитете</w:t>
      </w:r>
      <w:r>
        <w:rPr>
          <w:sz w:val="28"/>
          <w:szCs w:val="28"/>
        </w:rPr>
        <w:t xml:space="preserve"> и </w:t>
      </w:r>
      <w:r w:rsidRPr="001F51E4">
        <w:rPr>
          <w:sz w:val="28"/>
          <w:szCs w:val="28"/>
        </w:rPr>
        <w:t>МФЦ не должно превышать 15 минут.</w:t>
      </w:r>
    </w:p>
    <w:p w:rsidR="00FD3E2C" w:rsidRDefault="00FD3E2C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>
        <w:rPr>
          <w:sz w:val="28"/>
          <w:szCs w:val="28"/>
        </w:rPr>
        <w:t>оставления муниципальной услуги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3</w:t>
      </w:r>
      <w:r w:rsidRPr="00FC68E5">
        <w:rPr>
          <w:sz w:val="28"/>
          <w:szCs w:val="28"/>
        </w:rPr>
        <w:t>. Требования к помещениям Комитета, в которых предоставляется муниципальная услуга, к места</w:t>
      </w:r>
      <w:r>
        <w:rPr>
          <w:sz w:val="28"/>
          <w:szCs w:val="28"/>
        </w:rPr>
        <w:t>м ожидания.</w:t>
      </w:r>
    </w:p>
    <w:p w:rsidR="00F26F46" w:rsidRPr="00F26F46" w:rsidRDefault="00F26F46" w:rsidP="00F26F46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 w:rsidRPr="00FC68E5">
        <w:rPr>
          <w:sz w:val="28"/>
          <w:szCs w:val="28"/>
        </w:rPr>
        <w:t>Здание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в котором расположен Комитет, оборудован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 w:rsidRPr="00FC68E5">
        <w:rPr>
          <w:rFonts w:ascii="Arial" w:hAnsi="Arial"/>
          <w:sz w:val="28"/>
          <w:szCs w:val="28"/>
        </w:rPr>
        <w:t>.</w:t>
      </w:r>
    </w:p>
    <w:bookmarkEnd w:id="7"/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lastRenderedPageBreak/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наименование;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место нахождения;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график работы.</w:t>
      </w:r>
    </w:p>
    <w:p w:rsidR="00F26F46" w:rsidRDefault="00F26F46" w:rsidP="00F26F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К</w:t>
      </w:r>
      <w:r w:rsidRPr="00FC68E5">
        <w:rPr>
          <w:sz w:val="28"/>
          <w:szCs w:val="28"/>
        </w:rPr>
        <w:t>омитета, в которое обеспечивается беспрепятственный доступ</w:t>
      </w:r>
      <w:r w:rsidR="009D2151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заявителей с ограниченными возможностями передвижения оборудовано кнопкой либо средством телефонной связи для вызова специалиста Комитета.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26F46" w:rsidRPr="00C21E67" w:rsidRDefault="00F26F46" w:rsidP="00F26F46">
      <w:pPr>
        <w:suppressAutoHyphens/>
        <w:ind w:firstLine="709"/>
        <w:jc w:val="both"/>
      </w:pPr>
      <w:r w:rsidRPr="00FC68E5">
        <w:rPr>
          <w:sz w:val="28"/>
          <w:szCs w:val="28"/>
        </w:rPr>
        <w:t>Помещения Комитета, в которых предоставляется муниципальная услуга, места ожидания, места для заполнения запросов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Pr="00FC68E5">
        <w:t xml:space="preserve">. 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номера кабинета;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времени перерыва, технического перерыва.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4</w:t>
      </w:r>
      <w:r w:rsidRPr="00FC68E5">
        <w:rPr>
          <w:sz w:val="28"/>
          <w:szCs w:val="28"/>
        </w:rPr>
        <w:t>. Требования к размещению и оформлению визуальной, текстовой информации в Комитете.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На информационных стендах в местах ожидания размещается </w:t>
      </w:r>
      <w:r>
        <w:rPr>
          <w:sz w:val="28"/>
          <w:szCs w:val="28"/>
        </w:rPr>
        <w:t xml:space="preserve">информация, указанная в пункте </w:t>
      </w:r>
      <w:r w:rsidR="00813C8A" w:rsidRPr="003B4D6E">
        <w:rPr>
          <w:sz w:val="28"/>
          <w:szCs w:val="28"/>
        </w:rPr>
        <w:t>9</w:t>
      </w:r>
      <w:r w:rsidR="00787D04">
        <w:rPr>
          <w:sz w:val="28"/>
          <w:szCs w:val="28"/>
        </w:rPr>
        <w:t xml:space="preserve"> </w:t>
      </w:r>
      <w:r w:rsidR="00CA6AC7"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дминистративного регламента.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4A3D">
        <w:rPr>
          <w:sz w:val="28"/>
          <w:szCs w:val="28"/>
        </w:rPr>
        <w:t>5</w:t>
      </w:r>
      <w:r w:rsidRPr="00FC68E5">
        <w:rPr>
          <w:sz w:val="28"/>
          <w:szCs w:val="28"/>
        </w:rPr>
        <w:t>. Требования к помещениям, местам ожид</w:t>
      </w:r>
      <w:r>
        <w:rPr>
          <w:sz w:val="28"/>
          <w:szCs w:val="28"/>
        </w:rPr>
        <w:t xml:space="preserve">ания и приема заявителей </w:t>
      </w:r>
      <w:r w:rsidR="00B566E6">
        <w:rPr>
          <w:sz w:val="28"/>
          <w:szCs w:val="28"/>
        </w:rPr>
        <w:br/>
      </w:r>
      <w:r>
        <w:rPr>
          <w:sz w:val="28"/>
          <w:szCs w:val="28"/>
        </w:rPr>
        <w:t>в МФЦ.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</w:t>
      </w:r>
      <w:r w:rsidRPr="00FC68E5">
        <w:rPr>
          <w:sz w:val="28"/>
          <w:szCs w:val="28"/>
        </w:rPr>
        <w:t xml:space="preserve"> должно соответствовать Правилам организаци</w:t>
      </w:r>
      <w:r>
        <w:rPr>
          <w:sz w:val="28"/>
          <w:szCs w:val="28"/>
        </w:rPr>
        <w:t xml:space="preserve">и деятельности </w:t>
      </w:r>
      <w:r w:rsidRPr="00FC68E5">
        <w:rPr>
          <w:sz w:val="28"/>
          <w:szCs w:val="28"/>
        </w:rPr>
        <w:t>Многофункциональных</w:t>
      </w:r>
      <w:r w:rsidR="009D2151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предоставления г</w:t>
      </w:r>
      <w:r w:rsidRPr="00FC68E5">
        <w:rPr>
          <w:sz w:val="28"/>
          <w:szCs w:val="28"/>
        </w:rPr>
        <w:t>осударственных и муниципальных услуг</w:t>
      </w:r>
      <w:r>
        <w:rPr>
          <w:sz w:val="28"/>
          <w:szCs w:val="28"/>
        </w:rPr>
        <w:t>,</w:t>
      </w:r>
      <w:r w:rsidRPr="00FC68E5">
        <w:rPr>
          <w:sz w:val="28"/>
          <w:szCs w:val="28"/>
        </w:rPr>
        <w:t xml:space="preserve"> утвержденным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C68E5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1376</w:t>
      </w:r>
      <w:r w:rsidR="00787D04">
        <w:rPr>
          <w:sz w:val="28"/>
          <w:szCs w:val="28"/>
        </w:rPr>
        <w:t xml:space="preserve"> </w:t>
      </w:r>
      <w:r w:rsidR="00B566E6">
        <w:rPr>
          <w:sz w:val="28"/>
          <w:szCs w:val="28"/>
        </w:rPr>
        <w:br/>
      </w:r>
      <w:r w:rsidR="00CA6AC7" w:rsidRPr="00907909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C68E5">
        <w:rPr>
          <w:sz w:val="28"/>
          <w:szCs w:val="28"/>
        </w:rPr>
        <w:t>.</w:t>
      </w:r>
      <w:bookmarkStart w:id="8" w:name="Par393"/>
      <w:bookmarkEnd w:id="8"/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B4A3D">
        <w:rPr>
          <w:sz w:val="28"/>
          <w:szCs w:val="28"/>
        </w:rPr>
        <w:t>6</w:t>
      </w:r>
      <w:r w:rsidRPr="00FC68E5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</w:t>
      </w:r>
      <w:r>
        <w:rPr>
          <w:sz w:val="28"/>
          <w:szCs w:val="28"/>
        </w:rPr>
        <w:t>ния муниципальной услуги в МФЦ</w:t>
      </w:r>
      <w:r w:rsidRPr="00FC68E5">
        <w:rPr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</w:t>
      </w:r>
      <w:r w:rsidR="00202833">
        <w:rPr>
          <w:sz w:val="28"/>
          <w:szCs w:val="28"/>
        </w:rPr>
        <w:t>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Своевременность: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Качество</w:t>
      </w:r>
      <w:r w:rsidR="00787D04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787D04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качеством процесса предоставления муниципальной услуги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Доступность: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 w:rsidRPr="00FC68E5">
        <w:rPr>
          <w:sz w:val="28"/>
          <w:szCs w:val="28"/>
        </w:rPr>
        <w:br/>
        <w:t>90 процентов.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Вежливость</w:t>
      </w:r>
      <w:r w:rsidR="00787D04">
        <w:rPr>
          <w:sz w:val="28"/>
          <w:szCs w:val="28"/>
        </w:rPr>
        <w:t xml:space="preserve"> </w:t>
      </w:r>
      <w:r w:rsidR="00C86FBE" w:rsidRPr="00FC68E5">
        <w:rPr>
          <w:sz w:val="28"/>
          <w:szCs w:val="28"/>
        </w:rPr>
        <w:t>–</w:t>
      </w:r>
      <w:r w:rsidR="00787D04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процент (доля) заявителей, удовлетворенных вежливостью персонала – 95 процентов.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Процесс обжалования:</w:t>
      </w:r>
    </w:p>
    <w:p w:rsidR="00F26F46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 w:rsidRPr="00FC68E5">
        <w:rPr>
          <w:sz w:val="28"/>
          <w:szCs w:val="28"/>
        </w:rPr>
        <w:br/>
        <w:t>2 процента;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F26F46" w:rsidRPr="00FC68E5" w:rsidRDefault="00F26F46" w:rsidP="00F26F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F26F46" w:rsidRDefault="00F26F46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8E5">
        <w:rPr>
          <w:sz w:val="28"/>
          <w:szCs w:val="28"/>
        </w:rPr>
        <w:t>процент (доля) заявителей, удовлетворенных сроками обжалования – 90 процентов.</w:t>
      </w:r>
    </w:p>
    <w:p w:rsidR="00676010" w:rsidRDefault="00676010" w:rsidP="00F26F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</w:t>
      </w:r>
      <w:r w:rsidR="00F035B1">
        <w:rPr>
          <w:sz w:val="28"/>
          <w:szCs w:val="28"/>
        </w:rPr>
        <w:t>муниципальной услуги в МФЦ, в случае подачи заявления о ее предоставлении через портал государственных услуг.</w:t>
      </w:r>
    </w:p>
    <w:p w:rsidR="00F26F46" w:rsidRDefault="00F26F46" w:rsidP="00CF6A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Pr="00EF0714" w:rsidRDefault="00C01C51" w:rsidP="003C055C">
      <w:pPr>
        <w:pStyle w:val="Standard"/>
        <w:widowControl w:val="0"/>
        <w:tabs>
          <w:tab w:val="left" w:pos="0"/>
        </w:tabs>
        <w:ind w:firstLine="709"/>
        <w:jc w:val="center"/>
        <w:rPr>
          <w:rFonts w:eastAsia="Arial CYR"/>
          <w:bCs/>
          <w:sz w:val="28"/>
          <w:szCs w:val="28"/>
        </w:rPr>
      </w:pPr>
      <w:r w:rsidRPr="00EF0714">
        <w:rPr>
          <w:rFonts w:eastAsia="Arial CYR"/>
          <w:bCs/>
          <w:sz w:val="28"/>
          <w:szCs w:val="28"/>
        </w:rPr>
        <w:t>III. Состав, послед</w:t>
      </w:r>
      <w:r w:rsidR="003C055C">
        <w:rPr>
          <w:rFonts w:eastAsia="Arial CYR"/>
          <w:bCs/>
          <w:sz w:val="28"/>
          <w:szCs w:val="28"/>
        </w:rPr>
        <w:t xml:space="preserve">овательность и сроки выполнения </w:t>
      </w:r>
      <w:r w:rsidRPr="00EF0714">
        <w:rPr>
          <w:rFonts w:eastAsia="Arial CYR"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380125" w:rsidRPr="006B49A1" w:rsidRDefault="00380125" w:rsidP="0058088C">
      <w:pPr>
        <w:pStyle w:val="Standard"/>
        <w:tabs>
          <w:tab w:val="left" w:pos="0"/>
          <w:tab w:val="left" w:pos="3119"/>
        </w:tabs>
        <w:ind w:firstLine="709"/>
        <w:jc w:val="both"/>
        <w:rPr>
          <w:rFonts w:eastAsia="Arial CYR"/>
          <w:bCs/>
          <w:sz w:val="28"/>
          <w:szCs w:val="28"/>
        </w:rPr>
      </w:pP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92F">
        <w:rPr>
          <w:sz w:val="28"/>
          <w:szCs w:val="28"/>
        </w:rPr>
        <w:t>Перечень административных процедур</w:t>
      </w:r>
    </w:p>
    <w:p w:rsidR="00012D8F" w:rsidRDefault="00012D8F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61D2" w:rsidRDefault="008226B3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B4A3D">
        <w:rPr>
          <w:sz w:val="28"/>
          <w:szCs w:val="28"/>
        </w:rPr>
        <w:t>7</w:t>
      </w:r>
      <w:r w:rsidR="00560EB6" w:rsidRPr="00EF0714">
        <w:rPr>
          <w:sz w:val="28"/>
          <w:szCs w:val="28"/>
        </w:rPr>
        <w:t>.</w:t>
      </w:r>
      <w:r w:rsidR="00C01C51" w:rsidRPr="00EF0714">
        <w:rPr>
          <w:sz w:val="28"/>
          <w:szCs w:val="28"/>
        </w:rPr>
        <w:t xml:space="preserve"> Предоставление </w:t>
      </w:r>
      <w:r w:rsidR="006B46F6" w:rsidRPr="00EF0714">
        <w:rPr>
          <w:sz w:val="28"/>
          <w:szCs w:val="28"/>
        </w:rPr>
        <w:t>муниципальной</w:t>
      </w:r>
      <w:r w:rsidR="00C01C51" w:rsidRPr="00EF0714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6661D2" w:rsidRDefault="004E5A8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="00560EB6" w:rsidRPr="00EF0714">
        <w:rPr>
          <w:rFonts w:eastAsia="SimSun"/>
          <w:sz w:val="28"/>
          <w:szCs w:val="28"/>
          <w:lang w:eastAsia="zh-CN"/>
        </w:rPr>
        <w:t xml:space="preserve">рием и регистрация заявления и </w:t>
      </w:r>
      <w:r w:rsidR="003A3D47" w:rsidRPr="00B53294">
        <w:rPr>
          <w:sz w:val="28"/>
          <w:szCs w:val="28"/>
        </w:rPr>
        <w:t>документов, необходимых для предоставления муниципальной услуги</w:t>
      </w:r>
      <w:r w:rsidR="00560EB6" w:rsidRPr="00EF0714">
        <w:rPr>
          <w:rFonts w:eastAsia="SimSun"/>
          <w:sz w:val="28"/>
          <w:szCs w:val="28"/>
          <w:lang w:eastAsia="zh-CN"/>
        </w:rPr>
        <w:t>;</w:t>
      </w:r>
    </w:p>
    <w:p w:rsidR="00F75676" w:rsidRDefault="00F75676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0B">
        <w:rPr>
          <w:sz w:val="28"/>
          <w:szCs w:val="28"/>
        </w:rPr>
        <w:t xml:space="preserve">рассмотрение </w:t>
      </w:r>
      <w:r w:rsidR="003D0D67">
        <w:rPr>
          <w:sz w:val="28"/>
          <w:szCs w:val="28"/>
        </w:rPr>
        <w:t xml:space="preserve">заявления и </w:t>
      </w:r>
      <w:r w:rsidRPr="00977D0B">
        <w:rPr>
          <w:sz w:val="28"/>
          <w:szCs w:val="28"/>
        </w:rPr>
        <w:t>представленных документов</w:t>
      </w:r>
      <w:r w:rsidR="003D0D67">
        <w:rPr>
          <w:sz w:val="28"/>
          <w:szCs w:val="28"/>
        </w:rPr>
        <w:t>,</w:t>
      </w:r>
      <w:r w:rsidRPr="00977D0B">
        <w:rPr>
          <w:sz w:val="28"/>
          <w:szCs w:val="28"/>
        </w:rPr>
        <w:t xml:space="preserve"> проверка наличия и правильности их оформления, направление</w:t>
      </w:r>
      <w:r>
        <w:rPr>
          <w:sz w:val="28"/>
          <w:szCs w:val="28"/>
        </w:rPr>
        <w:t xml:space="preserve"> запросов в порядке </w:t>
      </w:r>
      <w:r w:rsidRPr="00EF0714">
        <w:rPr>
          <w:sz w:val="28"/>
          <w:szCs w:val="28"/>
        </w:rPr>
        <w:t>межведомственного электронного взаимодействия</w:t>
      </w:r>
      <w:r>
        <w:rPr>
          <w:sz w:val="28"/>
          <w:szCs w:val="28"/>
        </w:rPr>
        <w:t>;</w:t>
      </w:r>
    </w:p>
    <w:p w:rsidR="00602AB0" w:rsidRDefault="00E30E69" w:rsidP="00A56A6C">
      <w:pPr>
        <w:ind w:firstLine="709"/>
        <w:jc w:val="both"/>
        <w:rPr>
          <w:sz w:val="28"/>
          <w:szCs w:val="28"/>
        </w:rPr>
      </w:pPr>
      <w:r w:rsidRPr="000A0C21">
        <w:rPr>
          <w:sz w:val="28"/>
          <w:szCs w:val="28"/>
        </w:rPr>
        <w:t>подготовка</w:t>
      </w:r>
      <w:r w:rsidR="00F815D5">
        <w:rPr>
          <w:sz w:val="28"/>
          <w:szCs w:val="28"/>
        </w:rPr>
        <w:t>, визирование</w:t>
      </w:r>
      <w:r w:rsidRPr="000A0C21">
        <w:rPr>
          <w:sz w:val="28"/>
          <w:szCs w:val="28"/>
        </w:rPr>
        <w:t xml:space="preserve"> и </w:t>
      </w:r>
      <w:r w:rsidRPr="00F75676">
        <w:rPr>
          <w:sz w:val="28"/>
          <w:szCs w:val="28"/>
        </w:rPr>
        <w:t xml:space="preserve">подписание разрешения на </w:t>
      </w:r>
      <w:r w:rsidR="003D021A">
        <w:rPr>
          <w:sz w:val="28"/>
          <w:szCs w:val="28"/>
        </w:rPr>
        <w:t>ввод объекта в эксплуатацию</w:t>
      </w:r>
      <w:r w:rsidR="00C0080B">
        <w:rPr>
          <w:sz w:val="28"/>
          <w:szCs w:val="28"/>
        </w:rPr>
        <w:t xml:space="preserve"> </w:t>
      </w:r>
      <w:r w:rsidR="00F75676" w:rsidRPr="00F75676">
        <w:rPr>
          <w:sz w:val="28"/>
          <w:szCs w:val="28"/>
        </w:rPr>
        <w:t xml:space="preserve">или </w:t>
      </w:r>
      <w:r w:rsidR="00793585">
        <w:rPr>
          <w:sz w:val="28"/>
          <w:szCs w:val="28"/>
        </w:rPr>
        <w:t>решения</w:t>
      </w:r>
      <w:r w:rsidR="00F75676" w:rsidRPr="00F75676">
        <w:rPr>
          <w:sz w:val="28"/>
          <w:szCs w:val="28"/>
        </w:rPr>
        <w:t xml:space="preserve"> о внесении изменений в разрешение на </w:t>
      </w:r>
      <w:r w:rsidR="003D021A">
        <w:rPr>
          <w:sz w:val="28"/>
          <w:szCs w:val="28"/>
        </w:rPr>
        <w:t>ввод объекта в эксплуатацию</w:t>
      </w:r>
      <w:r w:rsidR="00904698" w:rsidRPr="00EE1493">
        <w:rPr>
          <w:sz w:val="28"/>
          <w:szCs w:val="28"/>
        </w:rPr>
        <w:t>,</w:t>
      </w:r>
      <w:r w:rsidR="00C0080B">
        <w:rPr>
          <w:sz w:val="28"/>
          <w:szCs w:val="28"/>
        </w:rPr>
        <w:t xml:space="preserve"> </w:t>
      </w:r>
      <w:r w:rsidR="00EE1493" w:rsidRPr="00EE1493">
        <w:rPr>
          <w:sz w:val="28"/>
          <w:szCs w:val="28"/>
        </w:rPr>
        <w:t xml:space="preserve">или </w:t>
      </w:r>
      <w:r w:rsidR="00793585">
        <w:rPr>
          <w:sz w:val="28"/>
          <w:szCs w:val="28"/>
        </w:rPr>
        <w:t>решения</w:t>
      </w:r>
      <w:r w:rsidRPr="00EE1493">
        <w:rPr>
          <w:sz w:val="28"/>
          <w:szCs w:val="28"/>
        </w:rPr>
        <w:t xml:space="preserve"> об отказе в </w:t>
      </w:r>
      <w:r w:rsidR="00EE1493" w:rsidRPr="00EE1493">
        <w:rPr>
          <w:sz w:val="28"/>
          <w:szCs w:val="28"/>
        </w:rPr>
        <w:t xml:space="preserve">выдаче такого разрешения либо </w:t>
      </w:r>
      <w:r w:rsidR="00793585">
        <w:rPr>
          <w:sz w:val="28"/>
          <w:szCs w:val="28"/>
        </w:rPr>
        <w:t>решения</w:t>
      </w:r>
      <w:r w:rsidR="00EE1493" w:rsidRPr="00EE1493">
        <w:rPr>
          <w:sz w:val="28"/>
          <w:szCs w:val="28"/>
        </w:rPr>
        <w:t xml:space="preserve"> об отказе </w:t>
      </w:r>
      <w:r w:rsidR="0008677A">
        <w:rPr>
          <w:sz w:val="28"/>
          <w:szCs w:val="28"/>
        </w:rPr>
        <w:t>в</w:t>
      </w:r>
      <w:r w:rsidR="00EE1493" w:rsidRPr="00EE1493">
        <w:rPr>
          <w:sz w:val="28"/>
          <w:szCs w:val="28"/>
        </w:rPr>
        <w:t xml:space="preserve">о внесении </w:t>
      </w:r>
      <w:r w:rsidR="00EE1493" w:rsidRPr="00F75676">
        <w:rPr>
          <w:sz w:val="28"/>
          <w:szCs w:val="28"/>
        </w:rPr>
        <w:t xml:space="preserve">изменений в разрешение на </w:t>
      </w:r>
      <w:r w:rsidR="003D021A">
        <w:rPr>
          <w:sz w:val="28"/>
          <w:szCs w:val="28"/>
        </w:rPr>
        <w:t>ввод объекта в эксплуатацию</w:t>
      </w:r>
      <w:r w:rsidRPr="000A0C21">
        <w:rPr>
          <w:sz w:val="28"/>
          <w:szCs w:val="28"/>
        </w:rPr>
        <w:t>;</w:t>
      </w:r>
    </w:p>
    <w:p w:rsidR="00984B93" w:rsidRDefault="00F815D5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</w:t>
      </w:r>
      <w:r w:rsidR="00EF7378">
        <w:rPr>
          <w:sz w:val="28"/>
          <w:szCs w:val="28"/>
        </w:rPr>
        <w:t>выдача</w:t>
      </w:r>
      <w:r>
        <w:rPr>
          <w:sz w:val="28"/>
          <w:szCs w:val="28"/>
        </w:rPr>
        <w:t>)</w:t>
      </w:r>
      <w:r w:rsidR="00E30E69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30E69" w:rsidRPr="00904698">
        <w:rPr>
          <w:sz w:val="28"/>
          <w:szCs w:val="28"/>
        </w:rPr>
        <w:t xml:space="preserve">разрешения на </w:t>
      </w:r>
      <w:r w:rsidR="003D021A">
        <w:rPr>
          <w:sz w:val="28"/>
          <w:szCs w:val="28"/>
        </w:rPr>
        <w:t>ввод объекта в эксплуатацию</w:t>
      </w:r>
      <w:r w:rsidR="00904698" w:rsidRPr="00904698">
        <w:rPr>
          <w:sz w:val="28"/>
          <w:szCs w:val="28"/>
        </w:rPr>
        <w:t xml:space="preserve"> или </w:t>
      </w:r>
      <w:r w:rsidR="00793585">
        <w:rPr>
          <w:sz w:val="28"/>
          <w:szCs w:val="28"/>
        </w:rPr>
        <w:t>решения</w:t>
      </w:r>
      <w:r w:rsidR="00904698" w:rsidRPr="00904698">
        <w:rPr>
          <w:sz w:val="28"/>
          <w:szCs w:val="28"/>
        </w:rPr>
        <w:t xml:space="preserve"> о внесении изменений в разрешение на </w:t>
      </w:r>
      <w:r w:rsidR="003D021A">
        <w:rPr>
          <w:sz w:val="28"/>
          <w:szCs w:val="28"/>
        </w:rPr>
        <w:t>ввод объекта в эксплуатацию</w:t>
      </w:r>
      <w:r w:rsidR="009D2151">
        <w:rPr>
          <w:sz w:val="28"/>
          <w:szCs w:val="28"/>
        </w:rPr>
        <w:t xml:space="preserve"> </w:t>
      </w:r>
      <w:r w:rsidR="00EF7378">
        <w:rPr>
          <w:sz w:val="28"/>
          <w:szCs w:val="28"/>
        </w:rPr>
        <w:t xml:space="preserve">либо </w:t>
      </w:r>
      <w:r w:rsidR="00793585">
        <w:rPr>
          <w:sz w:val="28"/>
          <w:szCs w:val="28"/>
        </w:rPr>
        <w:t>решения</w:t>
      </w:r>
      <w:r w:rsidR="00EF7378" w:rsidRPr="00A551F5">
        <w:rPr>
          <w:sz w:val="28"/>
          <w:szCs w:val="28"/>
        </w:rPr>
        <w:t xml:space="preserve"> об отказе в выдаче разрешения на </w:t>
      </w:r>
      <w:r w:rsidR="003D021A">
        <w:rPr>
          <w:sz w:val="28"/>
          <w:szCs w:val="28"/>
        </w:rPr>
        <w:t>ввод объекта в эксплуатацию</w:t>
      </w:r>
      <w:r w:rsidR="00EF7378" w:rsidRPr="00A551F5">
        <w:rPr>
          <w:sz w:val="28"/>
          <w:szCs w:val="28"/>
        </w:rPr>
        <w:t xml:space="preserve"> или </w:t>
      </w:r>
      <w:r w:rsidR="00793585">
        <w:rPr>
          <w:sz w:val="28"/>
          <w:szCs w:val="28"/>
        </w:rPr>
        <w:t>решения</w:t>
      </w:r>
      <w:r w:rsidR="00EF7378"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D021A">
        <w:rPr>
          <w:sz w:val="28"/>
          <w:szCs w:val="28"/>
        </w:rPr>
        <w:t>ввод объекта в эксплуатацию</w:t>
      </w:r>
      <w:r w:rsidR="00984B93" w:rsidRPr="00904698">
        <w:rPr>
          <w:sz w:val="28"/>
          <w:szCs w:val="28"/>
        </w:rPr>
        <w:t>.</w:t>
      </w:r>
    </w:p>
    <w:p w:rsidR="0079374B" w:rsidRPr="00E67F8E" w:rsidRDefault="0079374B" w:rsidP="00A56A6C">
      <w:pPr>
        <w:ind w:firstLine="709"/>
        <w:jc w:val="both"/>
        <w:rPr>
          <w:sz w:val="28"/>
          <w:szCs w:val="28"/>
        </w:rPr>
      </w:pPr>
      <w:r w:rsidRPr="00E67F8E">
        <w:rPr>
          <w:sz w:val="28"/>
          <w:szCs w:val="28"/>
        </w:rPr>
        <w:t xml:space="preserve">Блок - схема предоставления муниципальной услуги приводится в приложении </w:t>
      </w:r>
      <w:r w:rsidR="00E67F8E" w:rsidRPr="00E67F8E">
        <w:rPr>
          <w:sz w:val="28"/>
          <w:szCs w:val="28"/>
        </w:rPr>
        <w:t>3</w:t>
      </w:r>
      <w:r w:rsidRPr="00E67F8E">
        <w:rPr>
          <w:sz w:val="28"/>
          <w:szCs w:val="28"/>
        </w:rPr>
        <w:t xml:space="preserve"> к </w:t>
      </w:r>
      <w:r w:rsidR="008D0704" w:rsidRPr="00E67F8E">
        <w:rPr>
          <w:sz w:val="28"/>
          <w:szCs w:val="28"/>
        </w:rPr>
        <w:t>а</w:t>
      </w:r>
      <w:r w:rsidRPr="00E67F8E">
        <w:rPr>
          <w:sz w:val="28"/>
          <w:szCs w:val="28"/>
        </w:rPr>
        <w:t>дминистративному регламенту.</w:t>
      </w:r>
    </w:p>
    <w:p w:rsidR="00F60B6A" w:rsidRPr="00E67F8E" w:rsidRDefault="00F60B6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C51" w:rsidRPr="00E67F8E" w:rsidRDefault="00EF10FB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8E">
        <w:rPr>
          <w:sz w:val="28"/>
          <w:szCs w:val="28"/>
        </w:rPr>
        <w:t xml:space="preserve">Прием и регистрация </w:t>
      </w:r>
      <w:hyperlink w:anchor="Par1276" w:history="1">
        <w:r w:rsidRPr="00E67F8E">
          <w:rPr>
            <w:sz w:val="28"/>
            <w:szCs w:val="28"/>
          </w:rPr>
          <w:t>заявлени</w:t>
        </w:r>
      </w:hyperlink>
      <w:r w:rsidRPr="00E67F8E">
        <w:rPr>
          <w:sz w:val="28"/>
          <w:szCs w:val="28"/>
        </w:rPr>
        <w:t>я и документов, необходимых для предоставления муниципальной услуги</w:t>
      </w:r>
    </w:p>
    <w:p w:rsidR="0018673D" w:rsidRPr="00E67F8E" w:rsidRDefault="0018673D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58F" w:rsidRPr="00E67F8E" w:rsidRDefault="00F60B6A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8E">
        <w:rPr>
          <w:sz w:val="28"/>
          <w:szCs w:val="28"/>
        </w:rPr>
        <w:t>3</w:t>
      </w:r>
      <w:r w:rsidR="001B4A3D" w:rsidRPr="00E67F8E">
        <w:rPr>
          <w:sz w:val="28"/>
          <w:szCs w:val="28"/>
        </w:rPr>
        <w:t>8</w:t>
      </w:r>
      <w:r w:rsidRPr="00E67F8E">
        <w:rPr>
          <w:sz w:val="28"/>
          <w:szCs w:val="28"/>
        </w:rPr>
        <w:t xml:space="preserve">. </w:t>
      </w:r>
      <w:r w:rsidR="00C01C51" w:rsidRPr="00E67F8E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документов </w:t>
      </w:r>
      <w:r w:rsidR="00C01C51" w:rsidRPr="00E67F8E">
        <w:rPr>
          <w:rFonts w:eastAsia="Arial CYR"/>
          <w:sz w:val="28"/>
          <w:szCs w:val="28"/>
        </w:rPr>
        <w:t>в</w:t>
      </w:r>
      <w:r w:rsidR="009D2151">
        <w:rPr>
          <w:rFonts w:eastAsia="Arial CYR"/>
          <w:sz w:val="28"/>
          <w:szCs w:val="28"/>
        </w:rPr>
        <w:t xml:space="preserve"> </w:t>
      </w:r>
      <w:r w:rsidR="00281367" w:rsidRPr="00E67F8E">
        <w:rPr>
          <w:sz w:val="28"/>
          <w:szCs w:val="28"/>
        </w:rPr>
        <w:t>МФЦ</w:t>
      </w:r>
      <w:r w:rsidR="0043458F" w:rsidRPr="00E67F8E">
        <w:rPr>
          <w:sz w:val="28"/>
          <w:szCs w:val="28"/>
        </w:rPr>
        <w:t>.</w:t>
      </w:r>
    </w:p>
    <w:p w:rsidR="00E6169F" w:rsidRDefault="00C01C51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F8E">
        <w:rPr>
          <w:sz w:val="28"/>
          <w:szCs w:val="28"/>
        </w:rPr>
        <w:t xml:space="preserve">Содержание административной процедуры включает в себя прием, </w:t>
      </w:r>
      <w:r w:rsidR="00997DD2" w:rsidRPr="00E67F8E">
        <w:rPr>
          <w:sz w:val="28"/>
          <w:szCs w:val="28"/>
        </w:rPr>
        <w:t xml:space="preserve">проверку, </w:t>
      </w:r>
      <w:r w:rsidRPr="00E67F8E">
        <w:rPr>
          <w:sz w:val="28"/>
          <w:szCs w:val="28"/>
        </w:rPr>
        <w:t xml:space="preserve">оформление и выдачу </w:t>
      </w:r>
      <w:r w:rsidR="0054327C" w:rsidRPr="00E67F8E">
        <w:rPr>
          <w:sz w:val="28"/>
          <w:szCs w:val="28"/>
        </w:rPr>
        <w:t xml:space="preserve">(направление) </w:t>
      </w:r>
      <w:r w:rsidRPr="00E67F8E">
        <w:rPr>
          <w:sz w:val="28"/>
          <w:szCs w:val="28"/>
        </w:rPr>
        <w:t xml:space="preserve">расписки </w:t>
      </w:r>
      <w:r w:rsidR="00E6169F" w:rsidRPr="00E67F8E">
        <w:rPr>
          <w:sz w:val="28"/>
          <w:szCs w:val="28"/>
        </w:rPr>
        <w:t xml:space="preserve">о приеме заявления и документов с указанием их перечня и даты получения. Расписка </w:t>
      </w:r>
      <w:r w:rsidR="002476EE" w:rsidRPr="00E67F8E">
        <w:rPr>
          <w:sz w:val="28"/>
          <w:szCs w:val="28"/>
        </w:rPr>
        <w:t xml:space="preserve">(приложение </w:t>
      </w:r>
      <w:r w:rsidR="00E67F8E" w:rsidRPr="00E67F8E">
        <w:rPr>
          <w:sz w:val="28"/>
          <w:szCs w:val="28"/>
        </w:rPr>
        <w:t>4</w:t>
      </w:r>
      <w:r w:rsidR="002476EE" w:rsidRPr="00E67F8E">
        <w:rPr>
          <w:sz w:val="28"/>
          <w:szCs w:val="28"/>
        </w:rPr>
        <w:t xml:space="preserve"> к административному регламенту) </w:t>
      </w:r>
      <w:r w:rsidR="00E6169F" w:rsidRPr="00E67F8E">
        <w:rPr>
          <w:sz w:val="28"/>
          <w:szCs w:val="28"/>
        </w:rPr>
        <w:t>о приеме заявления и документов выдается</w:t>
      </w:r>
      <w:r w:rsidR="00E6169F" w:rsidRPr="00723DBA">
        <w:rPr>
          <w:sz w:val="28"/>
          <w:szCs w:val="28"/>
        </w:rPr>
        <w:t xml:space="preserve"> заявителю (представителю заявителя) в день получения таких документов</w:t>
      </w:r>
      <w:r w:rsidR="00E6169F">
        <w:rPr>
          <w:sz w:val="28"/>
          <w:szCs w:val="28"/>
        </w:rPr>
        <w:t xml:space="preserve">. При выборе заявителем (представителем заявителя) способа уведомления о ходе предоставления муниципальной услуги в электронном виде на указанный заявителем (представителем заявителя) электронный адрес направляется электронный образ расписки </w:t>
      </w:r>
      <w:r w:rsidR="00E6169F" w:rsidRPr="00723DBA">
        <w:rPr>
          <w:sz w:val="28"/>
          <w:szCs w:val="28"/>
        </w:rPr>
        <w:t>о приеме заявления и документов</w:t>
      </w:r>
      <w:r w:rsidR="00E6169F">
        <w:rPr>
          <w:sz w:val="28"/>
          <w:szCs w:val="28"/>
        </w:rPr>
        <w:t xml:space="preserve"> без ее предоставления на бумажном носителе.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</w:t>
      </w:r>
      <w:hyperlink w:anchor="Par1276" w:history="1">
        <w:r w:rsidRPr="00B53294">
          <w:rPr>
            <w:sz w:val="28"/>
            <w:szCs w:val="28"/>
          </w:rPr>
          <w:t>заявлений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9D2151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несет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997DD2" w:rsidRPr="00997DD2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устанавливает личность заявителя или е</w:t>
      </w:r>
      <w:r>
        <w:rPr>
          <w:sz w:val="28"/>
          <w:szCs w:val="28"/>
        </w:rPr>
        <w:t xml:space="preserve">го представителя путем проверки </w:t>
      </w:r>
      <w:r w:rsidRPr="00B53294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 xml:space="preserve"> заявителя </w:t>
      </w:r>
      <w:r w:rsidRPr="00B53294">
        <w:rPr>
          <w:sz w:val="28"/>
          <w:szCs w:val="28"/>
        </w:rPr>
        <w:t>или представителя заявителя, документа, подтвержд</w:t>
      </w:r>
      <w:r>
        <w:rPr>
          <w:sz w:val="28"/>
          <w:szCs w:val="28"/>
        </w:rPr>
        <w:t xml:space="preserve">ающего полномочия </w:t>
      </w:r>
      <w:r w:rsidRPr="00B53294">
        <w:rPr>
          <w:sz w:val="28"/>
          <w:szCs w:val="28"/>
        </w:rPr>
        <w:t>представителя заявителя</w:t>
      </w:r>
      <w:r w:rsidR="00997DD2" w:rsidRPr="00997DD2">
        <w:rPr>
          <w:sz w:val="28"/>
          <w:szCs w:val="28"/>
        </w:rPr>
        <w:t>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lastRenderedPageBreak/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отчества, адреса мест жительства указываются полностью;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97DD2" w:rsidRP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95738D" w:rsidRDefault="0095738D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>
        <w:rPr>
          <w:color w:val="000000"/>
          <w:sz w:val="28"/>
          <w:szCs w:val="28"/>
        </w:rPr>
        <w:t>«ко</w:t>
      </w:r>
      <w:r w:rsidRPr="0030667F">
        <w:rPr>
          <w:color w:val="000000"/>
          <w:sz w:val="28"/>
          <w:szCs w:val="28"/>
        </w:rPr>
        <w:t>пия верна»</w:t>
      </w:r>
      <w:r w:rsidR="006824D3">
        <w:rPr>
          <w:color w:val="000000"/>
          <w:sz w:val="28"/>
          <w:szCs w:val="28"/>
        </w:rPr>
        <w:t xml:space="preserve"> </w:t>
      </w:r>
      <w:r w:rsidRPr="00997DD2">
        <w:rPr>
          <w:sz w:val="28"/>
          <w:szCs w:val="28"/>
        </w:rPr>
        <w:t>свою должность, личную подпись, расшифровку подписи.</w:t>
      </w:r>
    </w:p>
    <w:p w:rsidR="00997DD2" w:rsidRDefault="00997DD2" w:rsidP="00997D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A527FB" w:rsidRPr="00EF0714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A527FB" w:rsidRPr="00BC6749" w:rsidRDefault="00A527FB" w:rsidP="00A527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6749">
        <w:rPr>
          <w:sz w:val="28"/>
          <w:szCs w:val="28"/>
        </w:rPr>
        <w:t xml:space="preserve">Общий срок выполнения административной процедуры </w:t>
      </w:r>
      <w:r w:rsidR="00CC76FC" w:rsidRPr="00BC6749">
        <w:rPr>
          <w:sz w:val="28"/>
          <w:szCs w:val="28"/>
        </w:rPr>
        <w:t>-</w:t>
      </w:r>
      <w:r w:rsidRPr="00BC6749">
        <w:rPr>
          <w:sz w:val="28"/>
          <w:szCs w:val="28"/>
        </w:rPr>
        <w:t xml:space="preserve"> 15 минут.</w:t>
      </w:r>
    </w:p>
    <w:p w:rsidR="00C01C51" w:rsidRDefault="00CF6AB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6749">
        <w:rPr>
          <w:bCs/>
          <w:sz w:val="28"/>
          <w:szCs w:val="28"/>
        </w:rPr>
        <w:t>3</w:t>
      </w:r>
      <w:r w:rsidR="001B4A3D" w:rsidRPr="00BC6749">
        <w:rPr>
          <w:bCs/>
          <w:sz w:val="28"/>
          <w:szCs w:val="28"/>
        </w:rPr>
        <w:t>9</w:t>
      </w:r>
      <w:r w:rsidR="007B7E30" w:rsidRPr="00BC6749">
        <w:rPr>
          <w:bCs/>
          <w:sz w:val="28"/>
          <w:szCs w:val="28"/>
        </w:rPr>
        <w:t xml:space="preserve">. </w:t>
      </w:r>
      <w:r w:rsidR="00C01C51" w:rsidRPr="00BC6749">
        <w:rPr>
          <w:bCs/>
          <w:sz w:val="28"/>
          <w:szCs w:val="28"/>
        </w:rPr>
        <w:t>При установлении</w:t>
      </w:r>
      <w:r w:rsidR="00C01C51" w:rsidRPr="00EF0714">
        <w:rPr>
          <w:bCs/>
          <w:sz w:val="28"/>
          <w:szCs w:val="28"/>
        </w:rPr>
        <w:t xml:space="preserve"> фактов наличия в представленных документах несоответствий, указанных в </w:t>
      </w:r>
      <w:hyperlink w:anchor="Par181" w:history="1">
        <w:r w:rsidR="00C01C51" w:rsidRPr="00DC213A">
          <w:rPr>
            <w:bCs/>
            <w:sz w:val="28"/>
            <w:szCs w:val="28"/>
          </w:rPr>
          <w:t>пункт</w:t>
        </w:r>
        <w:r w:rsidR="000144A2" w:rsidRPr="00DC213A">
          <w:rPr>
            <w:bCs/>
            <w:sz w:val="28"/>
            <w:szCs w:val="28"/>
          </w:rPr>
          <w:t>ах</w:t>
        </w:r>
        <w:r w:rsidR="006824D3">
          <w:rPr>
            <w:bCs/>
            <w:sz w:val="28"/>
            <w:szCs w:val="28"/>
          </w:rPr>
          <w:t xml:space="preserve"> </w:t>
        </w:r>
        <w:r w:rsidR="001B4A3D">
          <w:rPr>
            <w:bCs/>
            <w:sz w:val="28"/>
            <w:szCs w:val="28"/>
          </w:rPr>
          <w:t>20</w:t>
        </w:r>
        <w:r w:rsidR="000144A2" w:rsidRPr="00DC213A">
          <w:rPr>
            <w:bCs/>
            <w:sz w:val="28"/>
            <w:szCs w:val="28"/>
          </w:rPr>
          <w:t xml:space="preserve"> и </w:t>
        </w:r>
      </w:hyperlink>
      <w:r w:rsidR="00DC213A" w:rsidRPr="00DC213A">
        <w:rPr>
          <w:sz w:val="28"/>
          <w:szCs w:val="28"/>
        </w:rPr>
        <w:t>2</w:t>
      </w:r>
      <w:r w:rsidR="001B4A3D">
        <w:rPr>
          <w:sz w:val="28"/>
          <w:szCs w:val="28"/>
        </w:rPr>
        <w:t>2</w:t>
      </w:r>
      <w:r w:rsidR="003C324D">
        <w:rPr>
          <w:sz w:val="28"/>
          <w:szCs w:val="28"/>
        </w:rPr>
        <w:t xml:space="preserve"> </w:t>
      </w:r>
      <w:r w:rsidR="00C01C51" w:rsidRPr="00EF0714">
        <w:rPr>
          <w:bCs/>
          <w:sz w:val="28"/>
          <w:szCs w:val="28"/>
        </w:rPr>
        <w:t xml:space="preserve">административного регламента, </w:t>
      </w:r>
      <w:r w:rsidR="00BF20A3" w:rsidRPr="00EF0714">
        <w:rPr>
          <w:bCs/>
          <w:sz w:val="28"/>
          <w:szCs w:val="28"/>
        </w:rPr>
        <w:t>специалист</w:t>
      </w:r>
      <w:r w:rsidR="003C324D">
        <w:rPr>
          <w:bCs/>
          <w:sz w:val="28"/>
          <w:szCs w:val="28"/>
        </w:rPr>
        <w:t xml:space="preserve"> </w:t>
      </w:r>
      <w:r w:rsidR="004561B4">
        <w:rPr>
          <w:sz w:val="28"/>
          <w:szCs w:val="28"/>
        </w:rPr>
        <w:t>МФЦ</w:t>
      </w:r>
      <w:r w:rsidR="00C01C51" w:rsidRPr="00EF0714">
        <w:rPr>
          <w:bCs/>
          <w:sz w:val="28"/>
          <w:szCs w:val="28"/>
        </w:rPr>
        <w:t>, ответственн</w:t>
      </w:r>
      <w:r w:rsidR="00BF20A3" w:rsidRPr="00EF0714">
        <w:rPr>
          <w:bCs/>
          <w:sz w:val="28"/>
          <w:szCs w:val="28"/>
        </w:rPr>
        <w:t>ый</w:t>
      </w:r>
      <w:r w:rsidR="00C01C51" w:rsidRPr="00EF0714">
        <w:rPr>
          <w:bCs/>
          <w:sz w:val="28"/>
          <w:szCs w:val="28"/>
        </w:rPr>
        <w:t xml:space="preserve"> за прием документов, уведомляет заявителя </w:t>
      </w:r>
      <w:r w:rsidR="00834EB6" w:rsidRPr="00EF0714">
        <w:rPr>
          <w:sz w:val="28"/>
          <w:szCs w:val="28"/>
        </w:rPr>
        <w:t xml:space="preserve">(представителя заявителя) </w:t>
      </w:r>
      <w:r w:rsidR="00C01C51" w:rsidRPr="00EF0714">
        <w:rPr>
          <w:bCs/>
          <w:sz w:val="28"/>
          <w:szCs w:val="28"/>
        </w:rPr>
        <w:t xml:space="preserve">о наличии препятствий для предоставления </w:t>
      </w:r>
      <w:r w:rsidR="006B46F6" w:rsidRPr="00EF0714">
        <w:rPr>
          <w:bCs/>
          <w:sz w:val="28"/>
          <w:szCs w:val="28"/>
        </w:rPr>
        <w:t>муниципальной</w:t>
      </w:r>
      <w:r w:rsidR="00C01C51" w:rsidRPr="00EF0714">
        <w:rPr>
          <w:bCs/>
          <w:sz w:val="28"/>
          <w:szCs w:val="28"/>
        </w:rPr>
        <w:t xml:space="preserve"> услуги, объясняет ему содержание выявленных недостатков, предлагает принять меры по их устранению.</w:t>
      </w:r>
    </w:p>
    <w:p w:rsidR="0007402E" w:rsidRDefault="0007402E" w:rsidP="000740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Заявление с приложением документов, указанных в пункт</w:t>
      </w:r>
      <w:r w:rsidR="003B6551">
        <w:rPr>
          <w:sz w:val="28"/>
          <w:szCs w:val="28"/>
        </w:rPr>
        <w:t>ах</w:t>
      </w:r>
      <w:r>
        <w:rPr>
          <w:sz w:val="28"/>
          <w:szCs w:val="28"/>
        </w:rPr>
        <w:t xml:space="preserve"> 20, 21 </w:t>
      </w:r>
      <w:r w:rsidR="00F079D7">
        <w:rPr>
          <w:sz w:val="28"/>
          <w:szCs w:val="28"/>
        </w:rPr>
        <w:br/>
      </w:r>
      <w:r>
        <w:rPr>
          <w:sz w:val="28"/>
          <w:szCs w:val="28"/>
        </w:rPr>
        <w:t xml:space="preserve">и 22 административного регламента, поступившее </w:t>
      </w:r>
      <w:r w:rsidR="00D87B87">
        <w:rPr>
          <w:sz w:val="28"/>
          <w:szCs w:val="28"/>
        </w:rPr>
        <w:t xml:space="preserve">в </w:t>
      </w:r>
      <w:r>
        <w:rPr>
          <w:sz w:val="28"/>
          <w:szCs w:val="28"/>
        </w:rPr>
        <w:t>МФЦ регистрируется в день его поступления посредством внесения данных в автоматизированную информационную систему «МФЦ».</w:t>
      </w:r>
    </w:p>
    <w:p w:rsidR="0007402E" w:rsidRDefault="0007402E" w:rsidP="000740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Специалист МФЦ, ответственный за прием</w:t>
      </w:r>
      <w:r w:rsidRPr="00EF0714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на следующий рабочий день </w:t>
      </w:r>
      <w:r w:rsidRPr="00EF0714">
        <w:rPr>
          <w:sz w:val="28"/>
          <w:szCs w:val="28"/>
        </w:rPr>
        <w:t xml:space="preserve">передает в порядке делопроизводства пакет документов </w:t>
      </w:r>
      <w:r>
        <w:rPr>
          <w:sz w:val="28"/>
          <w:szCs w:val="28"/>
        </w:rPr>
        <w:t xml:space="preserve">специалисту Комитета, </w:t>
      </w:r>
      <w:r w:rsidRPr="006D6095">
        <w:rPr>
          <w:sz w:val="28"/>
          <w:szCs w:val="28"/>
        </w:rPr>
        <w:t xml:space="preserve">ответственному за </w:t>
      </w:r>
      <w:r w:rsidR="006D6095" w:rsidRPr="006D6095">
        <w:rPr>
          <w:sz w:val="28"/>
          <w:szCs w:val="28"/>
        </w:rPr>
        <w:t>делопроизводство</w:t>
      </w:r>
      <w:r w:rsidR="006D6095">
        <w:rPr>
          <w:sz w:val="28"/>
          <w:szCs w:val="28"/>
        </w:rPr>
        <w:t xml:space="preserve"> и техническое обеспечение Комитета</w:t>
      </w:r>
      <w:r w:rsidRPr="00EF0714">
        <w:rPr>
          <w:sz w:val="28"/>
          <w:szCs w:val="28"/>
        </w:rPr>
        <w:t>.</w:t>
      </w:r>
    </w:p>
    <w:p w:rsidR="00DC213A" w:rsidRPr="00B53294" w:rsidRDefault="00A303C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3CA">
        <w:rPr>
          <w:sz w:val="28"/>
          <w:szCs w:val="28"/>
        </w:rPr>
        <w:t>4</w:t>
      </w:r>
      <w:r w:rsidR="00173C0B">
        <w:rPr>
          <w:sz w:val="28"/>
          <w:szCs w:val="28"/>
        </w:rPr>
        <w:t>1</w:t>
      </w:r>
      <w:r w:rsidR="00DC213A" w:rsidRPr="00A303CA">
        <w:rPr>
          <w:sz w:val="28"/>
          <w:szCs w:val="28"/>
        </w:rPr>
        <w:t>. Заявление</w:t>
      </w:r>
      <w:r w:rsidR="003C324D">
        <w:rPr>
          <w:sz w:val="28"/>
          <w:szCs w:val="28"/>
        </w:rPr>
        <w:t xml:space="preserve"> </w:t>
      </w:r>
      <w:r w:rsidR="00DC213A" w:rsidRPr="00A303CA">
        <w:rPr>
          <w:sz w:val="28"/>
          <w:szCs w:val="28"/>
        </w:rPr>
        <w:t xml:space="preserve">о предоставлении муниципальной услуги, </w:t>
      </w:r>
      <w:r w:rsidR="00173C0B">
        <w:rPr>
          <w:sz w:val="28"/>
          <w:szCs w:val="28"/>
        </w:rPr>
        <w:t>поступившее</w:t>
      </w:r>
      <w:r w:rsidR="00DC213A" w:rsidRPr="00A303CA">
        <w:rPr>
          <w:sz w:val="28"/>
          <w:szCs w:val="28"/>
        </w:rPr>
        <w:t xml:space="preserve"> в Комитет</w:t>
      </w:r>
      <w:r w:rsidR="00173C0B">
        <w:rPr>
          <w:sz w:val="28"/>
          <w:szCs w:val="28"/>
        </w:rPr>
        <w:t xml:space="preserve"> из</w:t>
      </w:r>
      <w:r w:rsidR="00DC213A" w:rsidRPr="00A303CA">
        <w:rPr>
          <w:sz w:val="28"/>
          <w:szCs w:val="28"/>
        </w:rPr>
        <w:t xml:space="preserve"> МФЦ </w:t>
      </w:r>
      <w:r w:rsidR="00173C0B">
        <w:rPr>
          <w:sz w:val="28"/>
          <w:szCs w:val="28"/>
        </w:rPr>
        <w:t>либо через Единый ил</w:t>
      </w:r>
      <w:r w:rsidR="00173C0B" w:rsidRPr="00B12EE2">
        <w:rPr>
          <w:sz w:val="28"/>
          <w:szCs w:val="28"/>
        </w:rPr>
        <w:t xml:space="preserve">и </w:t>
      </w:r>
      <w:r w:rsidR="00173C0B">
        <w:rPr>
          <w:sz w:val="28"/>
          <w:szCs w:val="28"/>
        </w:rPr>
        <w:t>региональный п</w:t>
      </w:r>
      <w:r w:rsidR="00173C0B" w:rsidRPr="00B12EE2">
        <w:rPr>
          <w:sz w:val="28"/>
          <w:szCs w:val="28"/>
        </w:rPr>
        <w:t>ортал</w:t>
      </w:r>
      <w:r w:rsidR="00173C0B">
        <w:rPr>
          <w:sz w:val="28"/>
          <w:szCs w:val="28"/>
        </w:rPr>
        <w:t>ы</w:t>
      </w:r>
      <w:r w:rsidR="00DC213A" w:rsidRPr="00A303CA">
        <w:rPr>
          <w:sz w:val="28"/>
          <w:szCs w:val="28"/>
        </w:rPr>
        <w:t>, регистрируется в день его поступления посредством внесения данных в систему электронного документооборота и делопроизводства «Дело» и в автоматизированную информационную систему обеспечения градостроительной деятельности «</w:t>
      </w:r>
      <w:r w:rsidR="00DC213A" w:rsidRPr="00A303CA">
        <w:rPr>
          <w:sz w:val="28"/>
          <w:szCs w:val="28"/>
          <w:lang w:val="en-US"/>
        </w:rPr>
        <w:t>UrbaniCS</w:t>
      </w:r>
      <w:r w:rsidR="00173C0B">
        <w:rPr>
          <w:sz w:val="28"/>
          <w:szCs w:val="28"/>
        </w:rPr>
        <w:t>» в Комитете</w:t>
      </w:r>
      <w:r w:rsidR="00DC213A" w:rsidRPr="00B53294">
        <w:rPr>
          <w:sz w:val="28"/>
          <w:szCs w:val="28"/>
        </w:rPr>
        <w:t>.</w:t>
      </w:r>
    </w:p>
    <w:p w:rsidR="00DC213A" w:rsidRPr="00626F20" w:rsidRDefault="00DC213A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</w:t>
      </w:r>
      <w:r w:rsidRPr="0033467F">
        <w:rPr>
          <w:sz w:val="28"/>
          <w:szCs w:val="28"/>
        </w:rPr>
        <w:lastRenderedPageBreak/>
        <w:t xml:space="preserve">обеденного </w:t>
      </w:r>
      <w:r w:rsidRPr="00626F20">
        <w:rPr>
          <w:sz w:val="28"/>
          <w:szCs w:val="28"/>
        </w:rPr>
        <w:t>перерыва.</w:t>
      </w:r>
    </w:p>
    <w:p w:rsidR="00DC213A" w:rsidRDefault="00173C0B" w:rsidP="00DC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D85">
        <w:rPr>
          <w:sz w:val="28"/>
          <w:szCs w:val="28"/>
        </w:rPr>
        <w:t>Заявление</w:t>
      </w:r>
      <w:r w:rsidR="00657976">
        <w:rPr>
          <w:sz w:val="28"/>
          <w:szCs w:val="28"/>
        </w:rPr>
        <w:t xml:space="preserve"> </w:t>
      </w:r>
      <w:r w:rsidRPr="00A303CA">
        <w:rPr>
          <w:sz w:val="28"/>
          <w:szCs w:val="28"/>
        </w:rPr>
        <w:t>о предоставлении муниципальной услуги</w:t>
      </w:r>
      <w:r w:rsidRPr="00F86D85">
        <w:rPr>
          <w:sz w:val="28"/>
          <w:szCs w:val="28"/>
        </w:rPr>
        <w:t xml:space="preserve">, поступившее </w:t>
      </w:r>
      <w:r w:rsidR="003C324D">
        <w:rPr>
          <w:sz w:val="28"/>
          <w:szCs w:val="28"/>
        </w:rPr>
        <w:br/>
      </w:r>
      <w:r w:rsidRPr="00F86D85">
        <w:rPr>
          <w:sz w:val="28"/>
          <w:szCs w:val="28"/>
        </w:rPr>
        <w:t xml:space="preserve">после 16:00 текущего рабочего дня, </w:t>
      </w:r>
      <w:r>
        <w:rPr>
          <w:sz w:val="28"/>
          <w:szCs w:val="28"/>
        </w:rPr>
        <w:t xml:space="preserve">в </w:t>
      </w:r>
      <w:r w:rsidRPr="00F86D85">
        <w:rPr>
          <w:sz w:val="28"/>
          <w:szCs w:val="28"/>
        </w:rPr>
        <w:t xml:space="preserve">выходные или праздничные дни, регистрируется в течение рабочего времени первого рабочего дня, следующего </w:t>
      </w:r>
      <w:r>
        <w:rPr>
          <w:sz w:val="28"/>
          <w:szCs w:val="28"/>
        </w:rPr>
        <w:t>за днем поступления заявления.</w:t>
      </w:r>
    </w:p>
    <w:p w:rsidR="00FB06F7" w:rsidRPr="00096969" w:rsidRDefault="00ED6764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 w:rsidR="00CC76FC" w:rsidRPr="00997DD2">
        <w:rPr>
          <w:sz w:val="28"/>
          <w:szCs w:val="28"/>
        </w:rPr>
        <w:t>-</w:t>
      </w:r>
      <w:r w:rsidR="00F46500">
        <w:rPr>
          <w:sz w:val="28"/>
          <w:szCs w:val="28"/>
        </w:rPr>
        <w:t xml:space="preserve"> </w:t>
      </w:r>
      <w:r w:rsidR="00FB06F7" w:rsidRPr="006D6095">
        <w:rPr>
          <w:sz w:val="28"/>
          <w:szCs w:val="28"/>
        </w:rPr>
        <w:t>регистрация специалистом</w:t>
      </w:r>
      <w:r w:rsidR="006D6095" w:rsidRPr="006D6095">
        <w:rPr>
          <w:sz w:val="28"/>
          <w:szCs w:val="28"/>
        </w:rPr>
        <w:t>,</w:t>
      </w:r>
      <w:r w:rsidR="00FB06F7" w:rsidRPr="006D6095">
        <w:rPr>
          <w:sz w:val="28"/>
          <w:szCs w:val="28"/>
        </w:rPr>
        <w:t xml:space="preserve"> ответственным </w:t>
      </w:r>
      <w:r w:rsidR="006D6095" w:rsidRPr="006D6095">
        <w:rPr>
          <w:sz w:val="28"/>
          <w:szCs w:val="28"/>
        </w:rPr>
        <w:t>за делопроизводство</w:t>
      </w:r>
      <w:r w:rsidR="006D6095">
        <w:rPr>
          <w:sz w:val="28"/>
          <w:szCs w:val="28"/>
        </w:rPr>
        <w:t xml:space="preserve"> и техническое обеспечение Комитета </w:t>
      </w:r>
      <w:r w:rsidR="00FB06F7">
        <w:rPr>
          <w:sz w:val="28"/>
          <w:szCs w:val="28"/>
        </w:rPr>
        <w:t xml:space="preserve">заявления и </w:t>
      </w:r>
      <w:r w:rsidR="00FB06F7" w:rsidRPr="00E24F1A">
        <w:rPr>
          <w:sz w:val="28"/>
          <w:szCs w:val="28"/>
        </w:rPr>
        <w:t>документов для предоставления муниципальной услуги</w:t>
      </w:r>
      <w:r w:rsidR="007413E6">
        <w:rPr>
          <w:sz w:val="28"/>
          <w:szCs w:val="28"/>
        </w:rPr>
        <w:t xml:space="preserve"> </w:t>
      </w:r>
      <w:r w:rsidR="00FB06F7">
        <w:rPr>
          <w:sz w:val="28"/>
          <w:szCs w:val="28"/>
        </w:rPr>
        <w:t>в системе</w:t>
      </w:r>
      <w:r w:rsidR="00FB06F7" w:rsidRPr="00096969">
        <w:rPr>
          <w:sz w:val="28"/>
          <w:szCs w:val="28"/>
        </w:rPr>
        <w:t xml:space="preserve"> электронного документооборота и делопроизводства «Дело»</w:t>
      </w:r>
      <w:r w:rsidR="00131FBD">
        <w:rPr>
          <w:sz w:val="28"/>
          <w:szCs w:val="28"/>
        </w:rPr>
        <w:t xml:space="preserve"> и </w:t>
      </w:r>
      <w:r w:rsidR="00131FBD" w:rsidRPr="00A303CA">
        <w:rPr>
          <w:sz w:val="28"/>
          <w:szCs w:val="28"/>
        </w:rPr>
        <w:t>в автоматизированн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информационн</w:t>
      </w:r>
      <w:r w:rsidR="00131FBD">
        <w:rPr>
          <w:sz w:val="28"/>
          <w:szCs w:val="28"/>
        </w:rPr>
        <w:t>ой</w:t>
      </w:r>
      <w:r w:rsidR="00131FBD" w:rsidRPr="00A303CA">
        <w:rPr>
          <w:sz w:val="28"/>
          <w:szCs w:val="28"/>
        </w:rPr>
        <w:t xml:space="preserve"> систем</w:t>
      </w:r>
      <w:r w:rsidR="00131FBD">
        <w:rPr>
          <w:sz w:val="28"/>
          <w:szCs w:val="28"/>
        </w:rPr>
        <w:t>е</w:t>
      </w:r>
      <w:r w:rsidR="00131FBD" w:rsidRPr="00A303CA">
        <w:rPr>
          <w:sz w:val="28"/>
          <w:szCs w:val="28"/>
        </w:rPr>
        <w:t xml:space="preserve"> обеспечения градостроительной деятельности «</w:t>
      </w:r>
      <w:r w:rsidR="00131FBD" w:rsidRPr="00A303CA">
        <w:rPr>
          <w:sz w:val="28"/>
          <w:szCs w:val="28"/>
          <w:lang w:val="en-US"/>
        </w:rPr>
        <w:t>UrbaniCS</w:t>
      </w:r>
      <w:r w:rsidR="00131FBD" w:rsidRPr="00A303CA">
        <w:rPr>
          <w:sz w:val="28"/>
          <w:szCs w:val="28"/>
        </w:rPr>
        <w:t>»</w:t>
      </w:r>
      <w:r w:rsidR="00FB06F7" w:rsidRPr="00096969">
        <w:rPr>
          <w:sz w:val="28"/>
          <w:szCs w:val="28"/>
        </w:rPr>
        <w:t>, путем вынесения следующих данных: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запис</w:t>
      </w:r>
      <w:r w:rsidR="00B81274">
        <w:rPr>
          <w:sz w:val="28"/>
          <w:szCs w:val="28"/>
        </w:rPr>
        <w:t>и</w:t>
      </w:r>
      <w:r w:rsidRPr="00B53294">
        <w:rPr>
          <w:sz w:val="28"/>
          <w:szCs w:val="28"/>
        </w:rPr>
        <w:t xml:space="preserve">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</w:t>
      </w:r>
      <w:r w:rsidR="00B81274">
        <w:rPr>
          <w:sz w:val="28"/>
          <w:szCs w:val="28"/>
        </w:rPr>
        <w:t>ого</w:t>
      </w:r>
      <w:r w:rsidRPr="00B53294">
        <w:rPr>
          <w:sz w:val="28"/>
          <w:szCs w:val="28"/>
        </w:rPr>
        <w:t xml:space="preserve"> номер</w:t>
      </w:r>
      <w:r w:rsidR="00B81274"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 записи;</w:t>
      </w:r>
    </w:p>
    <w:p w:rsidR="00FB06F7" w:rsidRPr="00B53294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дат</w:t>
      </w:r>
      <w:r w:rsidR="00B81274">
        <w:rPr>
          <w:sz w:val="28"/>
          <w:szCs w:val="28"/>
        </w:rPr>
        <w:t>ы</w:t>
      </w:r>
      <w:r w:rsidRPr="00B53294">
        <w:rPr>
          <w:sz w:val="28"/>
          <w:szCs w:val="28"/>
        </w:rPr>
        <w:t xml:space="preserve"> внесения записи;</w:t>
      </w:r>
    </w:p>
    <w:p w:rsidR="00FB06F7" w:rsidRDefault="00FB06F7" w:rsidP="00FB06F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</w:t>
      </w:r>
      <w:r w:rsidR="00B81274">
        <w:rPr>
          <w:sz w:val="28"/>
          <w:szCs w:val="28"/>
        </w:rPr>
        <w:t>х</w:t>
      </w:r>
      <w:r w:rsidRPr="00B53294">
        <w:rPr>
          <w:sz w:val="28"/>
          <w:szCs w:val="28"/>
        </w:rPr>
        <w:t xml:space="preserve"> заявителя (фамилию, имя, отчество, наименование юридического лица);</w:t>
      </w:r>
    </w:p>
    <w:p w:rsidR="00FB06F7" w:rsidRDefault="00FB06F7" w:rsidP="00FB06F7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D6095">
        <w:rPr>
          <w:sz w:val="28"/>
          <w:szCs w:val="28"/>
        </w:rPr>
        <w:t>фамили</w:t>
      </w:r>
      <w:r w:rsidR="00B81274" w:rsidRPr="006D6095">
        <w:rPr>
          <w:sz w:val="28"/>
          <w:szCs w:val="28"/>
        </w:rPr>
        <w:t>и</w:t>
      </w:r>
      <w:r w:rsidR="00657976" w:rsidRPr="006D6095">
        <w:rPr>
          <w:sz w:val="28"/>
          <w:szCs w:val="28"/>
        </w:rPr>
        <w:t xml:space="preserve"> </w:t>
      </w:r>
      <w:r w:rsidRPr="006D6095">
        <w:rPr>
          <w:sz w:val="28"/>
          <w:szCs w:val="28"/>
        </w:rPr>
        <w:t xml:space="preserve">специалиста, ответственного </w:t>
      </w:r>
      <w:r w:rsidR="006D6095" w:rsidRPr="006D6095">
        <w:rPr>
          <w:sz w:val="28"/>
          <w:szCs w:val="28"/>
        </w:rPr>
        <w:t>за делопроизводство</w:t>
      </w:r>
      <w:r w:rsidR="006D6095">
        <w:rPr>
          <w:sz w:val="28"/>
          <w:szCs w:val="28"/>
        </w:rPr>
        <w:t xml:space="preserve"> и техническое обеспечение Комитета</w:t>
      </w:r>
      <w:r w:rsidRPr="00B53294">
        <w:rPr>
          <w:sz w:val="28"/>
          <w:szCs w:val="28"/>
        </w:rPr>
        <w:t>.</w:t>
      </w:r>
    </w:p>
    <w:p w:rsidR="0054327C" w:rsidRPr="00EF0714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C0B">
        <w:rPr>
          <w:sz w:val="28"/>
          <w:szCs w:val="28"/>
        </w:rPr>
        <w:t>2</w:t>
      </w:r>
      <w:r w:rsidR="007B7E30">
        <w:rPr>
          <w:sz w:val="28"/>
          <w:szCs w:val="28"/>
        </w:rPr>
        <w:t xml:space="preserve">. </w:t>
      </w:r>
      <w:r w:rsidR="0054327C" w:rsidRPr="00EF0714">
        <w:rPr>
          <w:sz w:val="28"/>
          <w:szCs w:val="28"/>
        </w:rPr>
        <w:t>Получени</w:t>
      </w:r>
      <w:r w:rsidR="0014366F">
        <w:rPr>
          <w:sz w:val="28"/>
          <w:szCs w:val="28"/>
        </w:rPr>
        <w:t xml:space="preserve">е заявления и документов, </w:t>
      </w:r>
      <w:r w:rsidR="0054327C" w:rsidRPr="00EF0714">
        <w:rPr>
          <w:sz w:val="28"/>
          <w:szCs w:val="28"/>
        </w:rPr>
        <w:t xml:space="preserve">представляемых в форме </w:t>
      </w:r>
      <w:r w:rsidR="0054327C" w:rsidRPr="006D6095">
        <w:rPr>
          <w:sz w:val="28"/>
          <w:szCs w:val="28"/>
        </w:rPr>
        <w:t xml:space="preserve">электронных документов, подтверждается </w:t>
      </w:r>
      <w:r w:rsidR="008E29B7" w:rsidRPr="006D6095">
        <w:rPr>
          <w:sz w:val="28"/>
          <w:szCs w:val="28"/>
        </w:rPr>
        <w:t xml:space="preserve">специалистом </w:t>
      </w:r>
      <w:r w:rsidR="005634D4" w:rsidRPr="006D6095">
        <w:rPr>
          <w:sz w:val="28"/>
          <w:szCs w:val="28"/>
        </w:rPr>
        <w:t>Комитета</w:t>
      </w:r>
      <w:r w:rsidR="008E29B7" w:rsidRPr="006D6095">
        <w:rPr>
          <w:sz w:val="28"/>
          <w:szCs w:val="28"/>
        </w:rPr>
        <w:t xml:space="preserve">, ответственным </w:t>
      </w:r>
      <w:r w:rsidR="006D6095" w:rsidRPr="006D6095">
        <w:rPr>
          <w:sz w:val="28"/>
          <w:szCs w:val="28"/>
        </w:rPr>
        <w:t>за делопроизводство</w:t>
      </w:r>
      <w:r w:rsidR="006D6095">
        <w:rPr>
          <w:sz w:val="28"/>
          <w:szCs w:val="28"/>
        </w:rPr>
        <w:t xml:space="preserve"> и техническое обеспечение Комитета</w:t>
      </w:r>
      <w:r w:rsidR="008E29B7">
        <w:rPr>
          <w:sz w:val="28"/>
          <w:szCs w:val="28"/>
        </w:rPr>
        <w:t xml:space="preserve">, </w:t>
      </w:r>
      <w:r w:rsidR="003F1313">
        <w:rPr>
          <w:sz w:val="28"/>
          <w:szCs w:val="28"/>
        </w:rPr>
        <w:t xml:space="preserve">путем </w:t>
      </w:r>
      <w:r w:rsidR="003F1313" w:rsidRPr="003F1313">
        <w:rPr>
          <w:bCs/>
          <w:sz w:val="28"/>
          <w:szCs w:val="28"/>
        </w:rPr>
        <w:t xml:space="preserve">уведомления об изменении статуса заявления в личном кабинете заявителя на Едином </w:t>
      </w:r>
      <w:r w:rsidR="003F1313">
        <w:rPr>
          <w:bCs/>
          <w:sz w:val="28"/>
          <w:szCs w:val="28"/>
        </w:rPr>
        <w:t>и</w:t>
      </w:r>
      <w:r w:rsidR="003F1313" w:rsidRPr="003F1313">
        <w:rPr>
          <w:bCs/>
          <w:sz w:val="28"/>
          <w:szCs w:val="28"/>
        </w:rPr>
        <w:t xml:space="preserve"> региональном портал</w:t>
      </w:r>
      <w:r w:rsidR="003F1313">
        <w:rPr>
          <w:bCs/>
          <w:sz w:val="28"/>
          <w:szCs w:val="28"/>
        </w:rPr>
        <w:t>ах</w:t>
      </w:r>
      <w:r w:rsidR="0054327C" w:rsidRPr="00EF0714">
        <w:rPr>
          <w:sz w:val="28"/>
          <w:szCs w:val="28"/>
        </w:rPr>
        <w:t>.</w:t>
      </w:r>
    </w:p>
    <w:p w:rsidR="0054327C" w:rsidRDefault="003F1313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54327C" w:rsidRPr="00A303CA">
        <w:rPr>
          <w:sz w:val="28"/>
          <w:szCs w:val="28"/>
        </w:rPr>
        <w:t xml:space="preserve"> о получении заявления и документов направляется заявителю (представителю заявителя) не позднее </w:t>
      </w:r>
      <w:r w:rsidR="00C833B8" w:rsidRPr="00A303CA">
        <w:rPr>
          <w:sz w:val="28"/>
          <w:szCs w:val="28"/>
        </w:rPr>
        <w:t xml:space="preserve">1 </w:t>
      </w:r>
      <w:r w:rsidR="0054327C" w:rsidRPr="00A303CA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>регистрации</w:t>
      </w:r>
      <w:r w:rsidR="0054327C" w:rsidRPr="00A303CA">
        <w:rPr>
          <w:sz w:val="28"/>
          <w:szCs w:val="28"/>
        </w:rPr>
        <w:t xml:space="preserve"> заявления в </w:t>
      </w:r>
      <w:r w:rsidR="005634D4" w:rsidRPr="00A303CA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="00200C77" w:rsidRPr="00A303CA">
        <w:rPr>
          <w:sz w:val="28"/>
          <w:szCs w:val="28"/>
        </w:rPr>
        <w:t>.</w:t>
      </w:r>
    </w:p>
    <w:p w:rsidR="003F1313" w:rsidRPr="00332488" w:rsidRDefault="003F1313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F650C1">
        <w:rPr>
          <w:sz w:val="28"/>
          <w:szCs w:val="28"/>
        </w:rPr>
        <w:t>При наличии оснований для отказа в приеме заявления и документов, необходимых для предоставления муниципальной услуги</w:t>
      </w:r>
      <w:r w:rsidR="00F650C1" w:rsidRPr="00F650C1">
        <w:rPr>
          <w:sz w:val="28"/>
          <w:szCs w:val="28"/>
        </w:rPr>
        <w:t>,</w:t>
      </w:r>
      <w:r w:rsidR="00657976">
        <w:rPr>
          <w:sz w:val="28"/>
          <w:szCs w:val="28"/>
        </w:rPr>
        <w:t xml:space="preserve"> </w:t>
      </w:r>
      <w:r w:rsidR="00F650C1" w:rsidRPr="00F650C1">
        <w:rPr>
          <w:sz w:val="28"/>
          <w:szCs w:val="28"/>
        </w:rPr>
        <w:t>специалистом Комитета</w:t>
      </w:r>
      <w:r w:rsidR="00F650C1" w:rsidRPr="006D6095">
        <w:rPr>
          <w:sz w:val="28"/>
          <w:szCs w:val="28"/>
        </w:rPr>
        <w:t xml:space="preserve">, ответственным </w:t>
      </w:r>
      <w:r w:rsidR="006D6095" w:rsidRPr="006D6095">
        <w:rPr>
          <w:sz w:val="28"/>
          <w:szCs w:val="28"/>
        </w:rPr>
        <w:t>за делопроизводство</w:t>
      </w:r>
      <w:r w:rsidR="006D6095">
        <w:rPr>
          <w:sz w:val="28"/>
          <w:szCs w:val="28"/>
        </w:rPr>
        <w:t xml:space="preserve"> и техническое обеспечение Комитета</w:t>
      </w:r>
      <w:r w:rsidR="00F650C1" w:rsidRPr="00F650C1">
        <w:rPr>
          <w:sz w:val="28"/>
          <w:szCs w:val="28"/>
        </w:rPr>
        <w:t xml:space="preserve">, </w:t>
      </w:r>
      <w:r w:rsidR="00F650C1" w:rsidRPr="00F650C1">
        <w:rPr>
          <w:bCs/>
          <w:sz w:val="28"/>
          <w:szCs w:val="28"/>
        </w:rPr>
        <w:t xml:space="preserve">в течение 3 рабочих дней со дня их представления направляет заявителю </w:t>
      </w:r>
      <w:r w:rsidR="00F650C1" w:rsidRPr="00F650C1">
        <w:rPr>
          <w:sz w:val="28"/>
          <w:szCs w:val="28"/>
        </w:rPr>
        <w:t xml:space="preserve">(представителю заявителя) </w:t>
      </w:r>
      <w:r w:rsidR="00CF67AB">
        <w:rPr>
          <w:sz w:val="28"/>
          <w:szCs w:val="28"/>
        </w:rPr>
        <w:t>решение</w:t>
      </w:r>
      <w:r w:rsidR="00657976">
        <w:rPr>
          <w:sz w:val="28"/>
          <w:szCs w:val="28"/>
        </w:rPr>
        <w:t xml:space="preserve"> </w:t>
      </w:r>
      <w:r w:rsidR="00F650C1" w:rsidRPr="00F650C1">
        <w:rPr>
          <w:bCs/>
          <w:sz w:val="28"/>
          <w:szCs w:val="28"/>
        </w:rPr>
        <w:t xml:space="preserve">об отказе в приеме заявления и документов, </w:t>
      </w:r>
      <w:r w:rsidR="00F650C1" w:rsidRPr="004D3D6E">
        <w:rPr>
          <w:bCs/>
          <w:sz w:val="28"/>
          <w:szCs w:val="28"/>
        </w:rPr>
        <w:t>необходимых для предоставления муниципальной услуги</w:t>
      </w:r>
      <w:r w:rsidR="008E06FC" w:rsidRPr="004D3D6E">
        <w:rPr>
          <w:bCs/>
          <w:sz w:val="28"/>
          <w:szCs w:val="28"/>
        </w:rPr>
        <w:t xml:space="preserve">, поступивших в </w:t>
      </w:r>
      <w:r w:rsidR="008E06FC" w:rsidRPr="004D3D6E">
        <w:rPr>
          <w:sz w:val="28"/>
          <w:szCs w:val="28"/>
        </w:rPr>
        <w:t>Комитет</w:t>
      </w:r>
      <w:r w:rsidR="00181832">
        <w:rPr>
          <w:sz w:val="28"/>
          <w:szCs w:val="28"/>
        </w:rPr>
        <w:t xml:space="preserve"> </w:t>
      </w:r>
      <w:r w:rsidR="00F650C1" w:rsidRPr="004D3D6E">
        <w:rPr>
          <w:sz w:val="28"/>
          <w:szCs w:val="28"/>
        </w:rPr>
        <w:t>(приложение 5 к</w:t>
      </w:r>
      <w:r w:rsidR="00F650C1" w:rsidRPr="008E06FC">
        <w:rPr>
          <w:sz w:val="28"/>
          <w:szCs w:val="28"/>
        </w:rPr>
        <w:t xml:space="preserve"> административному регламенту)</w:t>
      </w:r>
      <w:r w:rsidR="008E06FC" w:rsidRPr="008E06FC">
        <w:rPr>
          <w:sz w:val="28"/>
          <w:szCs w:val="28"/>
        </w:rPr>
        <w:t>,</w:t>
      </w:r>
      <w:r w:rsidR="00094513">
        <w:rPr>
          <w:sz w:val="28"/>
          <w:szCs w:val="28"/>
        </w:rPr>
        <w:t xml:space="preserve"> </w:t>
      </w:r>
      <w:r w:rsidR="008E06FC" w:rsidRPr="008E06FC">
        <w:rPr>
          <w:sz w:val="28"/>
          <w:szCs w:val="28"/>
        </w:rPr>
        <w:t xml:space="preserve">подписанное заместителем председателя Комитета, курирующим соответствующее направление деятельности, а в </w:t>
      </w:r>
      <w:r w:rsidR="008E06FC" w:rsidRPr="00332488">
        <w:rPr>
          <w:sz w:val="28"/>
          <w:szCs w:val="28"/>
        </w:rPr>
        <w:t>случае его отсутствия лицом, исполняющим его полномочия.</w:t>
      </w:r>
    </w:p>
    <w:p w:rsidR="003F1313" w:rsidRDefault="00332488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88">
        <w:rPr>
          <w:sz w:val="28"/>
          <w:szCs w:val="28"/>
        </w:rPr>
        <w:t>Критерием принятия решения</w:t>
      </w:r>
      <w:r w:rsidRPr="00332488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</w:t>
      </w:r>
      <w:r w:rsidR="00657976">
        <w:rPr>
          <w:bCs/>
          <w:sz w:val="28"/>
          <w:szCs w:val="28"/>
        </w:rPr>
        <w:t xml:space="preserve"> </w:t>
      </w:r>
      <w:r w:rsidRPr="00F650C1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F650C1">
        <w:rPr>
          <w:sz w:val="28"/>
          <w:szCs w:val="28"/>
        </w:rPr>
        <w:t xml:space="preserve"> в приеме заявления и документов, необходимых для предоставления муниципальной услуги</w:t>
      </w:r>
      <w:r w:rsidRPr="00332488">
        <w:rPr>
          <w:bCs/>
          <w:sz w:val="28"/>
          <w:szCs w:val="28"/>
        </w:rPr>
        <w:t>,</w:t>
      </w:r>
      <w:r w:rsidRPr="00332488">
        <w:rPr>
          <w:sz w:val="28"/>
          <w:szCs w:val="28"/>
        </w:rPr>
        <w:t xml:space="preserve"> являются основания, указанные в пункте 29 административного регламента.</w:t>
      </w:r>
    </w:p>
    <w:p w:rsidR="003F1313" w:rsidRPr="003F1313" w:rsidRDefault="00CF67AB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</w:t>
      </w:r>
      <w:r w:rsidR="00657976">
        <w:rPr>
          <w:sz w:val="28"/>
          <w:szCs w:val="28"/>
        </w:rPr>
        <w:t xml:space="preserve"> </w:t>
      </w:r>
      <w:r w:rsidRPr="00F650C1">
        <w:rPr>
          <w:bCs/>
          <w:sz w:val="28"/>
          <w:szCs w:val="28"/>
        </w:rPr>
        <w:t>об отказе в приеме заявления и документов,</w:t>
      </w:r>
      <w:r w:rsidR="003F1313" w:rsidRPr="003F1313">
        <w:rPr>
          <w:bCs/>
          <w:sz w:val="28"/>
          <w:szCs w:val="28"/>
        </w:rPr>
        <w:t xml:space="preserve"> направляется заявителю способом, определенным заявителем в</w:t>
      </w:r>
      <w:r w:rsidR="00657976">
        <w:rPr>
          <w:bCs/>
          <w:sz w:val="28"/>
          <w:szCs w:val="28"/>
        </w:rPr>
        <w:t xml:space="preserve"> </w:t>
      </w:r>
      <w:r w:rsidR="003F1313" w:rsidRPr="003F1313">
        <w:rPr>
          <w:bCs/>
          <w:sz w:val="28"/>
          <w:szCs w:val="28"/>
        </w:rPr>
        <w:t xml:space="preserve">заявлении о </w:t>
      </w:r>
      <w:r>
        <w:rPr>
          <w:bCs/>
          <w:sz w:val="28"/>
          <w:szCs w:val="28"/>
        </w:rPr>
        <w:t>предоставлении муниципальной услуги</w:t>
      </w:r>
      <w:r w:rsidR="00332488">
        <w:rPr>
          <w:bCs/>
          <w:sz w:val="28"/>
          <w:szCs w:val="28"/>
        </w:rPr>
        <w:t>.</w:t>
      </w:r>
    </w:p>
    <w:p w:rsidR="003F1313" w:rsidRDefault="003F1313" w:rsidP="003F13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F1313">
        <w:rPr>
          <w:bCs/>
          <w:sz w:val="28"/>
          <w:szCs w:val="28"/>
        </w:rPr>
        <w:lastRenderedPageBreak/>
        <w:t xml:space="preserve">Отказ в приеме </w:t>
      </w:r>
      <w:r w:rsidR="00332488" w:rsidRPr="00F650C1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="00332488" w:rsidRPr="00332488">
        <w:rPr>
          <w:bCs/>
          <w:sz w:val="28"/>
          <w:szCs w:val="28"/>
        </w:rPr>
        <w:t>,</w:t>
      </w:r>
      <w:r w:rsidRPr="003F1313">
        <w:rPr>
          <w:bCs/>
          <w:sz w:val="28"/>
          <w:szCs w:val="28"/>
        </w:rPr>
        <w:t xml:space="preserve"> не препятствует повторному обращению заявителя </w:t>
      </w:r>
      <w:r w:rsidR="00811012">
        <w:rPr>
          <w:bCs/>
          <w:sz w:val="28"/>
          <w:szCs w:val="28"/>
        </w:rPr>
        <w:t>за</w:t>
      </w:r>
      <w:r w:rsidRPr="003F1313">
        <w:rPr>
          <w:bCs/>
          <w:sz w:val="28"/>
          <w:szCs w:val="28"/>
        </w:rPr>
        <w:t xml:space="preserve"> получением </w:t>
      </w:r>
      <w:r w:rsidR="00811012">
        <w:rPr>
          <w:bCs/>
          <w:sz w:val="28"/>
          <w:szCs w:val="28"/>
        </w:rPr>
        <w:t xml:space="preserve">муниципальной </w:t>
      </w:r>
      <w:r w:rsidRPr="003F1313">
        <w:rPr>
          <w:bCs/>
          <w:sz w:val="28"/>
          <w:szCs w:val="28"/>
        </w:rPr>
        <w:t>услуги.</w:t>
      </w:r>
    </w:p>
    <w:p w:rsidR="008567AE" w:rsidRPr="00B36341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44. </w:t>
      </w:r>
      <w:r w:rsidRPr="00B36341">
        <w:rPr>
          <w:sz w:val="28"/>
          <w:szCs w:val="28"/>
        </w:rPr>
        <w:t>Заявитель вправе обратиться в Комитет с заявлением об оставлении заявления о предоставлении муниципальной услуги без рассмотрения</w:t>
      </w:r>
      <w:r w:rsidR="007413E6">
        <w:rPr>
          <w:sz w:val="28"/>
          <w:szCs w:val="28"/>
        </w:rPr>
        <w:t xml:space="preserve"> </w:t>
      </w:r>
      <w:r w:rsidRPr="00B36341">
        <w:rPr>
          <w:sz w:val="28"/>
          <w:szCs w:val="28"/>
        </w:rPr>
        <w:t xml:space="preserve">(приложение </w:t>
      </w:r>
      <w:r w:rsidR="00981E9E">
        <w:rPr>
          <w:sz w:val="28"/>
          <w:szCs w:val="28"/>
        </w:rPr>
        <w:t>6</w:t>
      </w:r>
      <w:r w:rsidRPr="00B36341">
        <w:rPr>
          <w:sz w:val="28"/>
          <w:szCs w:val="28"/>
        </w:rPr>
        <w:t xml:space="preserve"> к административному регламенту) не позднее </w:t>
      </w:r>
      <w:r w:rsidRPr="00B36341">
        <w:rPr>
          <w:sz w:val="28"/>
          <w:szCs w:val="28"/>
        </w:rPr>
        <w:br/>
        <w:t>5 рабочих дней со дня регистрации заявления о предоставлении муниципальной услуги в Комитете.</w:t>
      </w:r>
    </w:p>
    <w:p w:rsidR="008567AE" w:rsidRPr="00B36341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36341">
        <w:rPr>
          <w:sz w:val="28"/>
          <w:szCs w:val="28"/>
        </w:rPr>
        <w:t>На основании поступившего заявления об оставлении заявления о предоставлении муниципальной услуги без рассмотрения Комитет принимает решение об оставлении заявления о предоставлении муниципальной услуги без рассмотрения.</w:t>
      </w:r>
    </w:p>
    <w:p w:rsidR="008567AE" w:rsidRPr="00E635B5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B36341">
        <w:rPr>
          <w:sz w:val="28"/>
          <w:szCs w:val="28"/>
        </w:rPr>
        <w:t>Решение об оставлении заявления о предоставлении муниципальной услуги без рассмотрения</w:t>
      </w:r>
      <w:r w:rsidR="00714951">
        <w:rPr>
          <w:sz w:val="28"/>
          <w:szCs w:val="28"/>
        </w:rPr>
        <w:t xml:space="preserve"> </w:t>
      </w:r>
      <w:r w:rsidR="00D92BAA" w:rsidRPr="00B36341">
        <w:rPr>
          <w:sz w:val="28"/>
          <w:szCs w:val="28"/>
        </w:rPr>
        <w:t xml:space="preserve">(приложение </w:t>
      </w:r>
      <w:r w:rsidR="00D92BAA">
        <w:rPr>
          <w:sz w:val="28"/>
          <w:szCs w:val="28"/>
        </w:rPr>
        <w:t>7</w:t>
      </w:r>
      <w:r w:rsidR="00D92BAA" w:rsidRPr="00B36341">
        <w:rPr>
          <w:sz w:val="28"/>
          <w:szCs w:val="28"/>
        </w:rPr>
        <w:t xml:space="preserve"> к административному регламенту)</w:t>
      </w:r>
      <w:r w:rsidRPr="00B36341">
        <w:rPr>
          <w:sz w:val="28"/>
          <w:szCs w:val="28"/>
        </w:rPr>
        <w:t>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полномочия, направляется заявителю способом, указанным заявителем в заявлении об оставлении заявления о предоставлении муниципальной услуги без рассмотрения не позднее</w:t>
      </w:r>
      <w:r w:rsidR="007413E6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1 </w:t>
      </w:r>
      <w:r w:rsidRPr="00E635B5">
        <w:rPr>
          <w:sz w:val="28"/>
          <w:szCs w:val="28"/>
        </w:rPr>
        <w:t>рабочего</w:t>
      </w:r>
      <w:r w:rsidR="007413E6">
        <w:rPr>
          <w:sz w:val="28"/>
          <w:szCs w:val="28"/>
        </w:rPr>
        <w:t xml:space="preserve"> </w:t>
      </w:r>
      <w:r w:rsidRPr="00E635B5">
        <w:rPr>
          <w:sz w:val="28"/>
          <w:szCs w:val="28"/>
        </w:rPr>
        <w:t>дня, следующего за днем поступления такого заявления.</w:t>
      </w:r>
    </w:p>
    <w:p w:rsidR="008567AE" w:rsidRPr="00E635B5" w:rsidRDefault="008567AE" w:rsidP="008567AE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635B5">
        <w:rPr>
          <w:sz w:val="28"/>
          <w:szCs w:val="28"/>
        </w:rPr>
        <w:t xml:space="preserve">Оставление заявления о </w:t>
      </w:r>
      <w:r>
        <w:rPr>
          <w:sz w:val="28"/>
          <w:szCs w:val="28"/>
        </w:rPr>
        <w:t>предоставлении муниципальной услуги</w:t>
      </w:r>
      <w:r w:rsidRPr="00E635B5">
        <w:rPr>
          <w:sz w:val="28"/>
          <w:szCs w:val="28"/>
        </w:rPr>
        <w:t xml:space="preserve"> без рассмотрения не препятствует повторному обращению заявителя </w:t>
      </w:r>
      <w:r>
        <w:rPr>
          <w:sz w:val="28"/>
          <w:szCs w:val="28"/>
        </w:rPr>
        <w:t xml:space="preserve">(представителя заявителя) </w:t>
      </w:r>
      <w:r w:rsidRPr="00E635B5">
        <w:rPr>
          <w:sz w:val="28"/>
          <w:szCs w:val="28"/>
        </w:rPr>
        <w:t xml:space="preserve">за предоставлением </w:t>
      </w:r>
      <w:r>
        <w:rPr>
          <w:sz w:val="28"/>
          <w:szCs w:val="28"/>
        </w:rPr>
        <w:t xml:space="preserve">муниципальной </w:t>
      </w:r>
      <w:r w:rsidRPr="00E635B5">
        <w:rPr>
          <w:sz w:val="28"/>
          <w:szCs w:val="28"/>
        </w:rPr>
        <w:t>услуги.</w:t>
      </w:r>
    </w:p>
    <w:p w:rsidR="00B101A8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7A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0297F">
        <w:rPr>
          <w:sz w:val="28"/>
          <w:szCs w:val="28"/>
        </w:rPr>
        <w:t xml:space="preserve">Специалист </w:t>
      </w:r>
      <w:r w:rsidR="00E0297F" w:rsidRPr="00094513">
        <w:rPr>
          <w:sz w:val="28"/>
          <w:szCs w:val="28"/>
        </w:rPr>
        <w:t xml:space="preserve">Комитета, ответственный </w:t>
      </w:r>
      <w:r w:rsidR="00094513" w:rsidRPr="00094513">
        <w:rPr>
          <w:sz w:val="28"/>
          <w:szCs w:val="28"/>
        </w:rPr>
        <w:t>за</w:t>
      </w:r>
      <w:r w:rsidR="00094513" w:rsidRPr="006D6095">
        <w:rPr>
          <w:sz w:val="28"/>
          <w:szCs w:val="28"/>
        </w:rPr>
        <w:t xml:space="preserve"> делопроизводство</w:t>
      </w:r>
      <w:r w:rsidR="00094513">
        <w:rPr>
          <w:sz w:val="28"/>
          <w:szCs w:val="28"/>
        </w:rPr>
        <w:t xml:space="preserve"> и техническое обеспечение Комитета,</w:t>
      </w:r>
      <w:r w:rsidR="00381820" w:rsidRPr="00BF3F81">
        <w:rPr>
          <w:sz w:val="28"/>
          <w:szCs w:val="28"/>
        </w:rPr>
        <w:t xml:space="preserve"> и прилагаемы</w:t>
      </w:r>
      <w:r w:rsidR="00381820">
        <w:rPr>
          <w:sz w:val="28"/>
          <w:szCs w:val="28"/>
        </w:rPr>
        <w:t xml:space="preserve">х </w:t>
      </w:r>
      <w:r w:rsidR="00381820" w:rsidRPr="00BF3F81">
        <w:rPr>
          <w:sz w:val="28"/>
          <w:szCs w:val="28"/>
        </w:rPr>
        <w:t>к нему документ</w:t>
      </w:r>
      <w:r w:rsidR="00381820">
        <w:rPr>
          <w:sz w:val="28"/>
          <w:szCs w:val="28"/>
        </w:rPr>
        <w:t>ов</w:t>
      </w:r>
      <w:r w:rsidR="00B101A8">
        <w:rPr>
          <w:sz w:val="28"/>
          <w:szCs w:val="28"/>
        </w:rPr>
        <w:t>:</w:t>
      </w:r>
    </w:p>
    <w:p w:rsidR="00BF3F81" w:rsidRDefault="00E0297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t xml:space="preserve">передает в порядке делопроизводства </w:t>
      </w:r>
      <w:r w:rsidR="00BF3F81" w:rsidRPr="00BF3F81">
        <w:rPr>
          <w:sz w:val="28"/>
          <w:szCs w:val="28"/>
        </w:rPr>
        <w:t>заявление и прилагаемые к нему документы</w:t>
      </w:r>
      <w:r w:rsidR="00657976">
        <w:rPr>
          <w:sz w:val="28"/>
          <w:szCs w:val="28"/>
        </w:rPr>
        <w:t xml:space="preserve"> </w:t>
      </w:r>
      <w:r w:rsidR="00BF3F81" w:rsidRPr="00BF3F81">
        <w:rPr>
          <w:sz w:val="28"/>
          <w:szCs w:val="28"/>
        </w:rPr>
        <w:t>заместителю председателя Комитета, курирующему соответствующее направление деятельности, а в случае его отсутствия лицу, исполняющему его полномочия, для рассмотрения и получения резолюции</w:t>
      </w:r>
      <w:r w:rsidR="00B101A8">
        <w:rPr>
          <w:sz w:val="28"/>
          <w:szCs w:val="28"/>
        </w:rPr>
        <w:t>;</w:t>
      </w:r>
    </w:p>
    <w:p w:rsidR="00B101A8" w:rsidRDefault="00B101A8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 w:rsidR="00657976">
        <w:rPr>
          <w:sz w:val="28"/>
          <w:szCs w:val="28"/>
        </w:rPr>
        <w:t xml:space="preserve"> </w:t>
      </w:r>
      <w:r w:rsidR="00381820" w:rsidRPr="00BF3F81">
        <w:rPr>
          <w:sz w:val="28"/>
          <w:szCs w:val="28"/>
        </w:rPr>
        <w:t>а в случае его отсутствия лиц</w:t>
      </w:r>
      <w:r w:rsidR="00381820">
        <w:rPr>
          <w:sz w:val="28"/>
          <w:szCs w:val="28"/>
        </w:rPr>
        <w:t>а</w:t>
      </w:r>
      <w:r w:rsidR="00381820" w:rsidRPr="00BF3F81">
        <w:rPr>
          <w:sz w:val="28"/>
          <w:szCs w:val="28"/>
        </w:rPr>
        <w:t>, исполняюще</w:t>
      </w:r>
      <w:r w:rsidR="00381820">
        <w:rPr>
          <w:sz w:val="28"/>
          <w:szCs w:val="28"/>
        </w:rPr>
        <w:t>го</w:t>
      </w:r>
      <w:r w:rsidR="00381820" w:rsidRPr="00BF3F81">
        <w:rPr>
          <w:sz w:val="28"/>
          <w:szCs w:val="28"/>
        </w:rPr>
        <w:t xml:space="preserve"> его полномочия,</w:t>
      </w:r>
      <w:r w:rsidR="00657976">
        <w:rPr>
          <w:sz w:val="28"/>
          <w:szCs w:val="28"/>
        </w:rPr>
        <w:t xml:space="preserve"> </w:t>
      </w:r>
      <w:r w:rsidR="00CA01AC">
        <w:rPr>
          <w:sz w:val="28"/>
          <w:szCs w:val="28"/>
        </w:rPr>
        <w:t xml:space="preserve">директору МКУ «ИнфоГрад», </w:t>
      </w:r>
      <w:r w:rsidR="00CA01AC" w:rsidRPr="00BF3F81">
        <w:rPr>
          <w:sz w:val="28"/>
          <w:szCs w:val="28"/>
        </w:rPr>
        <w:t>а в случае его отсутствия ли</w:t>
      </w:r>
      <w:r w:rsidR="00CA01AC">
        <w:rPr>
          <w:sz w:val="28"/>
          <w:szCs w:val="28"/>
        </w:rPr>
        <w:t xml:space="preserve">цу, исполняющему его полномочия, </w:t>
      </w:r>
      <w:r w:rsidR="00CA01AC" w:rsidRPr="00BF3F81">
        <w:rPr>
          <w:sz w:val="28"/>
          <w:szCs w:val="28"/>
        </w:rPr>
        <w:t>для рассмотрения и получения резолюции</w:t>
      </w:r>
      <w:r w:rsidR="00CA01AC">
        <w:rPr>
          <w:sz w:val="28"/>
          <w:szCs w:val="28"/>
        </w:rPr>
        <w:t>;</w:t>
      </w:r>
    </w:p>
    <w:p w:rsidR="00B101A8" w:rsidRDefault="009B64EF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</w:t>
      </w:r>
      <w:r w:rsidRPr="00C34E18">
        <w:rPr>
          <w:sz w:val="28"/>
          <w:szCs w:val="28"/>
        </w:rPr>
        <w:t>специалисту МКУ «ИнфоГрад», ответственному за истребование</w:t>
      </w:r>
      <w:r w:rsidR="00657976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9B64EF" w:rsidRDefault="00A303CA" w:rsidP="005432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7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303CA">
        <w:rPr>
          <w:sz w:val="28"/>
          <w:szCs w:val="28"/>
        </w:rPr>
        <w:t xml:space="preserve">Максимальный срок выполнения административной процедуры не </w:t>
      </w:r>
      <w:r w:rsidRPr="009353FF">
        <w:rPr>
          <w:sz w:val="28"/>
          <w:szCs w:val="28"/>
        </w:rPr>
        <w:t xml:space="preserve">может превышать 1 </w:t>
      </w:r>
      <w:r w:rsidR="004C3CA8" w:rsidRPr="009353FF">
        <w:rPr>
          <w:sz w:val="28"/>
          <w:szCs w:val="28"/>
        </w:rPr>
        <w:t xml:space="preserve">рабочий </w:t>
      </w:r>
      <w:r w:rsidRPr="009353FF">
        <w:rPr>
          <w:sz w:val="28"/>
          <w:szCs w:val="28"/>
        </w:rPr>
        <w:t>день.</w:t>
      </w:r>
    </w:p>
    <w:p w:rsidR="005950EE" w:rsidRDefault="005950EE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</w:p>
    <w:p w:rsidR="007C0C38" w:rsidRPr="00E6600B" w:rsidRDefault="00DA0FFC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6600B">
        <w:rPr>
          <w:sz w:val="28"/>
          <w:szCs w:val="28"/>
        </w:rPr>
        <w:t>Рассмотрение заявления и представленных документов, проверка наличия и правильности их оформления, направление запросов в порядке межведомственного электронного взаимодействия</w:t>
      </w:r>
    </w:p>
    <w:p w:rsidR="005950EE" w:rsidRPr="00E6600B" w:rsidRDefault="005950EE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1C51" w:rsidRPr="00EF0714" w:rsidRDefault="005950EE" w:rsidP="00161CDB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1" w:name="sub_331"/>
      <w:bookmarkEnd w:id="9"/>
      <w:r w:rsidRPr="00E6600B">
        <w:rPr>
          <w:sz w:val="28"/>
          <w:szCs w:val="28"/>
        </w:rPr>
        <w:lastRenderedPageBreak/>
        <w:t>4</w:t>
      </w:r>
      <w:r w:rsidR="008567AE">
        <w:rPr>
          <w:sz w:val="28"/>
          <w:szCs w:val="28"/>
        </w:rPr>
        <w:t>7</w:t>
      </w:r>
      <w:r w:rsidRPr="00E6600B">
        <w:rPr>
          <w:sz w:val="28"/>
          <w:szCs w:val="28"/>
        </w:rPr>
        <w:t xml:space="preserve">. </w:t>
      </w:r>
      <w:r w:rsidR="00C01C51" w:rsidRPr="00E6600B">
        <w:rPr>
          <w:sz w:val="28"/>
          <w:szCs w:val="28"/>
        </w:rPr>
        <w:t>Основанием для начала</w:t>
      </w:r>
      <w:r w:rsidR="00C01C51" w:rsidRPr="00EF0714">
        <w:rPr>
          <w:sz w:val="28"/>
          <w:szCs w:val="28"/>
        </w:rPr>
        <w:t xml:space="preserve"> административной процедуры является поступление </w:t>
      </w:r>
      <w:r w:rsidR="00AB2FC1">
        <w:rPr>
          <w:sz w:val="28"/>
          <w:szCs w:val="28"/>
        </w:rPr>
        <w:t xml:space="preserve">заявления </w:t>
      </w:r>
      <w:r w:rsidR="00521446">
        <w:rPr>
          <w:sz w:val="28"/>
          <w:szCs w:val="28"/>
        </w:rPr>
        <w:t>о предоставлении муниципальной услуги спе</w:t>
      </w:r>
      <w:r w:rsidR="00556A88">
        <w:rPr>
          <w:sz w:val="28"/>
          <w:szCs w:val="28"/>
        </w:rPr>
        <w:t>циалисту</w:t>
      </w:r>
      <w:r w:rsidR="00657976">
        <w:rPr>
          <w:sz w:val="28"/>
          <w:szCs w:val="28"/>
        </w:rPr>
        <w:t xml:space="preserve"> </w:t>
      </w:r>
      <w:r w:rsidR="00556A88">
        <w:rPr>
          <w:sz w:val="28"/>
          <w:szCs w:val="28"/>
        </w:rPr>
        <w:t xml:space="preserve">МКУ «ИнфоГрад», ответственному </w:t>
      </w:r>
      <w:r w:rsidR="00556A88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56A88">
        <w:rPr>
          <w:sz w:val="28"/>
          <w:szCs w:val="28"/>
        </w:rPr>
        <w:t>.</w:t>
      </w:r>
    </w:p>
    <w:p w:rsidR="00882056" w:rsidRPr="00282EFA" w:rsidRDefault="00C01C51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Содержание административной процедуры включает в себя</w:t>
      </w:r>
      <w:r w:rsidR="00882056" w:rsidRPr="00282EFA">
        <w:rPr>
          <w:sz w:val="28"/>
          <w:szCs w:val="28"/>
        </w:rPr>
        <w:t>:</w:t>
      </w:r>
    </w:p>
    <w:p w:rsidR="00882056" w:rsidRPr="00282EFA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проверку представленных документов на предмет наличия документов, предусмотренных пункт</w:t>
      </w:r>
      <w:r w:rsidR="00EF5DC4">
        <w:rPr>
          <w:sz w:val="28"/>
          <w:szCs w:val="28"/>
        </w:rPr>
        <w:t>ами</w:t>
      </w:r>
      <w:r w:rsidR="00A6571A">
        <w:rPr>
          <w:sz w:val="28"/>
          <w:szCs w:val="28"/>
        </w:rPr>
        <w:t xml:space="preserve"> </w:t>
      </w:r>
      <w:r w:rsidR="00CC5654">
        <w:rPr>
          <w:sz w:val="28"/>
          <w:szCs w:val="28"/>
        </w:rPr>
        <w:t xml:space="preserve">20-23 </w:t>
      </w:r>
      <w:r w:rsidR="00882056" w:rsidRPr="00282EFA">
        <w:rPr>
          <w:sz w:val="28"/>
          <w:szCs w:val="28"/>
        </w:rPr>
        <w:t>административного регламента;</w:t>
      </w:r>
    </w:p>
    <w:p w:rsidR="00882056" w:rsidRDefault="007C0C38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82EFA">
        <w:rPr>
          <w:sz w:val="28"/>
          <w:szCs w:val="28"/>
        </w:rPr>
        <w:t>п</w:t>
      </w:r>
      <w:r w:rsidR="00C01C51" w:rsidRPr="00282EFA">
        <w:rPr>
          <w:sz w:val="28"/>
          <w:szCs w:val="28"/>
        </w:rPr>
        <w:t>одготовку и</w:t>
      </w:r>
      <w:r w:rsidR="001D17A3" w:rsidRPr="00282EFA">
        <w:rPr>
          <w:sz w:val="28"/>
          <w:szCs w:val="28"/>
        </w:rPr>
        <w:t xml:space="preserve"> направление</w:t>
      </w:r>
      <w:r w:rsidR="001D17A3">
        <w:rPr>
          <w:sz w:val="28"/>
          <w:szCs w:val="28"/>
        </w:rPr>
        <w:t xml:space="preserve"> межведомственн</w:t>
      </w:r>
      <w:r w:rsidR="00554F74">
        <w:rPr>
          <w:sz w:val="28"/>
          <w:szCs w:val="28"/>
        </w:rPr>
        <w:t>ых</w:t>
      </w:r>
      <w:r w:rsidR="00094513">
        <w:rPr>
          <w:sz w:val="28"/>
          <w:szCs w:val="28"/>
        </w:rPr>
        <w:t xml:space="preserve"> </w:t>
      </w:r>
      <w:r w:rsidR="00C01C51" w:rsidRPr="00EF0714">
        <w:rPr>
          <w:sz w:val="28"/>
          <w:szCs w:val="28"/>
        </w:rPr>
        <w:t>запрос</w:t>
      </w:r>
      <w:r w:rsidR="00554F74">
        <w:rPr>
          <w:sz w:val="28"/>
          <w:szCs w:val="28"/>
        </w:rPr>
        <w:t>ов</w:t>
      </w:r>
      <w:r w:rsidR="00C01C51" w:rsidRPr="00EF0714">
        <w:rPr>
          <w:sz w:val="28"/>
          <w:szCs w:val="28"/>
        </w:rPr>
        <w:t xml:space="preserve"> в орган</w:t>
      </w:r>
      <w:r w:rsidR="00554F74">
        <w:rPr>
          <w:sz w:val="28"/>
          <w:szCs w:val="28"/>
        </w:rPr>
        <w:t>ы</w:t>
      </w:r>
      <w:r w:rsidR="00C01C51" w:rsidRPr="00EF0714">
        <w:rPr>
          <w:sz w:val="28"/>
          <w:szCs w:val="28"/>
        </w:rPr>
        <w:t xml:space="preserve"> и (или) организаци</w:t>
      </w:r>
      <w:r w:rsidR="00554F74">
        <w:rPr>
          <w:sz w:val="28"/>
          <w:szCs w:val="28"/>
        </w:rPr>
        <w:t>и</w:t>
      </w:r>
      <w:r w:rsidR="00C01C51" w:rsidRPr="00EF0714">
        <w:rPr>
          <w:sz w:val="28"/>
          <w:szCs w:val="28"/>
        </w:rPr>
        <w:t>, в распоряжении котор</w:t>
      </w:r>
      <w:r w:rsidR="00554F74">
        <w:rPr>
          <w:sz w:val="28"/>
          <w:szCs w:val="28"/>
        </w:rPr>
        <w:t>ых</w:t>
      </w:r>
      <w:r w:rsidR="00C01C51" w:rsidRPr="00EF0714">
        <w:rPr>
          <w:sz w:val="28"/>
          <w:szCs w:val="28"/>
        </w:rPr>
        <w:t xml:space="preserve"> находятся документы</w:t>
      </w:r>
      <w:r w:rsidR="00456D43">
        <w:rPr>
          <w:sz w:val="28"/>
          <w:szCs w:val="28"/>
        </w:rPr>
        <w:t>,</w:t>
      </w:r>
      <w:r w:rsidR="00714951">
        <w:rPr>
          <w:sz w:val="28"/>
          <w:szCs w:val="28"/>
        </w:rPr>
        <w:t xml:space="preserve"> </w:t>
      </w:r>
      <w:r w:rsidR="00882056" w:rsidRPr="00521446">
        <w:rPr>
          <w:sz w:val="28"/>
          <w:szCs w:val="28"/>
        </w:rPr>
        <w:t xml:space="preserve">указанные в пункте </w:t>
      </w:r>
      <w:r w:rsidR="00BB592F" w:rsidRPr="00521446">
        <w:rPr>
          <w:sz w:val="28"/>
          <w:szCs w:val="28"/>
        </w:rPr>
        <w:t>2</w:t>
      </w:r>
      <w:r w:rsidR="005511BE">
        <w:rPr>
          <w:sz w:val="28"/>
          <w:szCs w:val="28"/>
        </w:rPr>
        <w:t>5</w:t>
      </w:r>
      <w:r w:rsidR="00882056">
        <w:rPr>
          <w:sz w:val="28"/>
          <w:szCs w:val="28"/>
        </w:rPr>
        <w:t xml:space="preserve"> а</w:t>
      </w:r>
      <w:r w:rsidR="00882056" w:rsidRPr="002B2AF9">
        <w:rPr>
          <w:sz w:val="28"/>
          <w:szCs w:val="28"/>
        </w:rPr>
        <w:t>дминистративного регламента</w:t>
      </w:r>
      <w:r w:rsidR="00882056">
        <w:rPr>
          <w:sz w:val="28"/>
          <w:szCs w:val="28"/>
        </w:rPr>
        <w:t>, если заявитель не предоставил такие документы самостоятельно;</w:t>
      </w:r>
    </w:p>
    <w:p w:rsidR="00C01C51" w:rsidRPr="00EF0714" w:rsidRDefault="00456D43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1C51" w:rsidRPr="00EF0714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r w:rsidR="00C01C51" w:rsidRPr="00EF0714">
        <w:rPr>
          <w:sz w:val="28"/>
          <w:szCs w:val="28"/>
        </w:rPr>
        <w:t xml:space="preserve"> поступление</w:t>
      </w:r>
      <w:r w:rsidR="00882056">
        <w:rPr>
          <w:sz w:val="28"/>
          <w:szCs w:val="28"/>
        </w:rPr>
        <w:t>м</w:t>
      </w:r>
      <w:r w:rsidR="00C01C51" w:rsidRPr="00EF0714">
        <w:rPr>
          <w:sz w:val="28"/>
          <w:szCs w:val="28"/>
        </w:rPr>
        <w:t xml:space="preserve"> ответа на направленны</w:t>
      </w:r>
      <w:r w:rsidR="00882056">
        <w:rPr>
          <w:sz w:val="28"/>
          <w:szCs w:val="28"/>
        </w:rPr>
        <w:t>е</w:t>
      </w:r>
      <w:r w:rsidR="00C01C51" w:rsidRPr="00EF0714">
        <w:rPr>
          <w:sz w:val="28"/>
          <w:szCs w:val="28"/>
        </w:rPr>
        <w:t xml:space="preserve"> запрос</w:t>
      </w:r>
      <w:r w:rsidR="00882056">
        <w:rPr>
          <w:sz w:val="28"/>
          <w:szCs w:val="28"/>
        </w:rPr>
        <w:t>ы и</w:t>
      </w:r>
      <w:r w:rsidR="00C01C51" w:rsidRPr="00EF0714">
        <w:rPr>
          <w:sz w:val="28"/>
          <w:szCs w:val="28"/>
        </w:rPr>
        <w:t xml:space="preserve"> получение ответа.</w:t>
      </w:r>
    </w:p>
    <w:p w:rsidR="00C01C51" w:rsidRPr="00EF0714" w:rsidRDefault="00C01C51" w:rsidP="0058088C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6212D">
        <w:rPr>
          <w:bCs/>
          <w:sz w:val="28"/>
          <w:szCs w:val="28"/>
        </w:rPr>
        <w:t xml:space="preserve">Общий срок </w:t>
      </w:r>
      <w:r w:rsidR="0026212D" w:rsidRPr="0026212D">
        <w:rPr>
          <w:sz w:val="28"/>
          <w:szCs w:val="28"/>
        </w:rPr>
        <w:t>административной процедуры</w:t>
      </w:r>
      <w:r w:rsidR="00D10EAB">
        <w:rPr>
          <w:sz w:val="28"/>
          <w:szCs w:val="28"/>
        </w:rPr>
        <w:t xml:space="preserve"> </w:t>
      </w:r>
      <w:r w:rsidRPr="0026212D">
        <w:rPr>
          <w:bCs/>
          <w:sz w:val="28"/>
          <w:szCs w:val="28"/>
        </w:rPr>
        <w:t>не должен превышать</w:t>
      </w:r>
      <w:r w:rsidR="00657976">
        <w:rPr>
          <w:bCs/>
          <w:sz w:val="28"/>
          <w:szCs w:val="28"/>
        </w:rPr>
        <w:t xml:space="preserve"> </w:t>
      </w:r>
      <w:r w:rsidR="00766899">
        <w:rPr>
          <w:bCs/>
          <w:sz w:val="28"/>
          <w:szCs w:val="28"/>
        </w:rPr>
        <w:br/>
      </w:r>
      <w:r w:rsidR="00A278AE">
        <w:rPr>
          <w:bCs/>
          <w:sz w:val="28"/>
          <w:szCs w:val="28"/>
        </w:rPr>
        <w:t>3</w:t>
      </w:r>
      <w:r w:rsidR="00D10EAB">
        <w:rPr>
          <w:bCs/>
          <w:sz w:val="28"/>
          <w:szCs w:val="28"/>
        </w:rPr>
        <w:t xml:space="preserve"> </w:t>
      </w:r>
      <w:r w:rsidR="0026212D" w:rsidRPr="0026212D">
        <w:rPr>
          <w:bCs/>
          <w:sz w:val="28"/>
          <w:szCs w:val="28"/>
        </w:rPr>
        <w:t xml:space="preserve">рабочих </w:t>
      </w:r>
      <w:r w:rsidR="00984B93" w:rsidRPr="0026212D">
        <w:rPr>
          <w:bCs/>
          <w:sz w:val="28"/>
          <w:szCs w:val="28"/>
        </w:rPr>
        <w:t>дн</w:t>
      </w:r>
      <w:r w:rsidR="00706973" w:rsidRPr="0026212D">
        <w:rPr>
          <w:bCs/>
          <w:sz w:val="28"/>
          <w:szCs w:val="28"/>
        </w:rPr>
        <w:t>ей</w:t>
      </w:r>
      <w:r w:rsidRPr="0026212D">
        <w:rPr>
          <w:bCs/>
          <w:sz w:val="28"/>
          <w:szCs w:val="28"/>
        </w:rPr>
        <w:t xml:space="preserve"> следующ</w:t>
      </w:r>
      <w:r w:rsidR="00706973" w:rsidRPr="0026212D">
        <w:rPr>
          <w:bCs/>
          <w:sz w:val="28"/>
          <w:szCs w:val="28"/>
        </w:rPr>
        <w:t>их</w:t>
      </w:r>
      <w:r w:rsidRPr="0026212D">
        <w:rPr>
          <w:bCs/>
          <w:sz w:val="28"/>
          <w:szCs w:val="28"/>
        </w:rPr>
        <w:t xml:space="preserve"> за дне</w:t>
      </w:r>
      <w:r w:rsidRPr="00EF0714">
        <w:rPr>
          <w:bCs/>
          <w:sz w:val="28"/>
          <w:szCs w:val="28"/>
        </w:rPr>
        <w:t xml:space="preserve">м </w:t>
      </w:r>
      <w:r w:rsidR="00855708">
        <w:rPr>
          <w:bCs/>
          <w:sz w:val="28"/>
          <w:szCs w:val="28"/>
        </w:rPr>
        <w:t>регистрации</w:t>
      </w:r>
      <w:r w:rsidRPr="00EF0714">
        <w:rPr>
          <w:bCs/>
          <w:sz w:val="28"/>
          <w:szCs w:val="28"/>
        </w:rPr>
        <w:t xml:space="preserve"> зая</w:t>
      </w:r>
      <w:r w:rsidR="00602AB0">
        <w:rPr>
          <w:bCs/>
          <w:sz w:val="28"/>
          <w:szCs w:val="28"/>
        </w:rPr>
        <w:t>вления</w:t>
      </w:r>
      <w:r w:rsidR="00855708">
        <w:rPr>
          <w:bCs/>
          <w:sz w:val="28"/>
          <w:szCs w:val="28"/>
        </w:rPr>
        <w:t xml:space="preserve"> в Комитете</w:t>
      </w:r>
      <w:r w:rsidR="003E72B1">
        <w:rPr>
          <w:bCs/>
          <w:sz w:val="28"/>
          <w:szCs w:val="28"/>
        </w:rPr>
        <w:t>.</w:t>
      </w:r>
    </w:p>
    <w:p w:rsidR="00C01C51" w:rsidRPr="00EF0714" w:rsidRDefault="00161CDB" w:rsidP="0058088C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="00C01C51" w:rsidRPr="00EF0714">
        <w:rPr>
          <w:sz w:val="28"/>
          <w:szCs w:val="28"/>
        </w:rPr>
        <w:t>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01C51" w:rsidRDefault="00C01C51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межведомственный запрос формируется на бумажном носителе в соответствии с требованиями </w:t>
      </w:r>
      <w:r w:rsidR="00E6600B">
        <w:rPr>
          <w:sz w:val="28"/>
          <w:szCs w:val="28"/>
        </w:rPr>
        <w:br/>
      </w:r>
      <w:r w:rsidRPr="00EF0714">
        <w:rPr>
          <w:sz w:val="28"/>
          <w:szCs w:val="28"/>
        </w:rPr>
        <w:t xml:space="preserve">пунктов 1 </w:t>
      </w:r>
      <w:r w:rsidR="008D2386" w:rsidRPr="00EF0714">
        <w:rPr>
          <w:rFonts w:eastAsia="Times New Roman CYR"/>
          <w:sz w:val="28"/>
          <w:szCs w:val="28"/>
        </w:rPr>
        <w:t>-</w:t>
      </w:r>
      <w:r w:rsidRPr="00EF0714">
        <w:rPr>
          <w:sz w:val="28"/>
          <w:szCs w:val="28"/>
        </w:rPr>
        <w:t xml:space="preserve"> 6 и 8 части 1 статьи 7.2 Федерального закона </w:t>
      </w:r>
      <w:r w:rsidR="00BF20A3" w:rsidRPr="00EF0714">
        <w:rPr>
          <w:rFonts w:eastAsia="Times New Roman CYR"/>
          <w:sz w:val="28"/>
          <w:szCs w:val="28"/>
        </w:rPr>
        <w:t xml:space="preserve">№ 210-ФЗ </w:t>
      </w:r>
      <w:r w:rsidRPr="00EF0714">
        <w:rPr>
          <w:sz w:val="28"/>
          <w:szCs w:val="28"/>
        </w:rPr>
        <w:t>и направляется в орган и (или) организацию, в распоряжении которых находятся документы, по почте.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</w:t>
      </w:r>
    </w:p>
    <w:p w:rsidR="0070638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указывается время отправления</w:t>
      </w:r>
      <w:r w:rsidR="00706384">
        <w:rPr>
          <w:rFonts w:ascii="Times New Roman" w:hAnsi="Times New Roman" w:cs="Times New Roman"/>
          <w:sz w:val="28"/>
          <w:szCs w:val="28"/>
        </w:rPr>
        <w:t>;</w:t>
      </w:r>
    </w:p>
    <w:p w:rsidR="00C01C51" w:rsidRPr="00EF0714" w:rsidRDefault="00C01C5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в случае направления по почте в соответствии с требованиями по направлению документов.</w:t>
      </w:r>
    </w:p>
    <w:p w:rsidR="00440F7D" w:rsidRPr="00440F7D" w:rsidRDefault="008226B3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8F3">
        <w:rPr>
          <w:rFonts w:ascii="Times New Roman" w:hAnsi="Times New Roman" w:cs="Times New Roman"/>
          <w:sz w:val="28"/>
          <w:szCs w:val="28"/>
        </w:rPr>
        <w:t>8</w:t>
      </w:r>
      <w:r w:rsidR="007B7E30">
        <w:rPr>
          <w:rFonts w:ascii="Times New Roman" w:hAnsi="Times New Roman" w:cs="Times New Roman"/>
          <w:sz w:val="28"/>
          <w:szCs w:val="28"/>
        </w:rPr>
        <w:t xml:space="preserve">. </w:t>
      </w:r>
      <w:r w:rsidR="00440F7D" w:rsidRPr="00440F7D">
        <w:rPr>
          <w:rFonts w:ascii="Times New Roman" w:hAnsi="Times New Roman" w:cs="Times New Roman"/>
          <w:sz w:val="28"/>
          <w:szCs w:val="28"/>
        </w:rPr>
        <w:t>Специалист МКУ «ИнфоГрад», ответственный за истребование документов в рамках межведомственного взаимодействия</w:t>
      </w:r>
      <w:r w:rsidR="00B8555B">
        <w:rPr>
          <w:rFonts w:ascii="Times New Roman" w:hAnsi="Times New Roman" w:cs="Times New Roman"/>
          <w:sz w:val="28"/>
          <w:szCs w:val="28"/>
        </w:rPr>
        <w:t>,</w:t>
      </w:r>
      <w:r w:rsidR="00657976">
        <w:rPr>
          <w:rFonts w:ascii="Times New Roman" w:hAnsi="Times New Roman" w:cs="Times New Roman"/>
          <w:sz w:val="28"/>
          <w:szCs w:val="28"/>
        </w:rPr>
        <w:t xml:space="preserve"> </w:t>
      </w:r>
      <w:r w:rsidR="00440F7D" w:rsidRPr="00440F7D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приобщает ответ к пакету документов заявителя (представителя заявителя).</w:t>
      </w:r>
    </w:p>
    <w:p w:rsidR="00440F7D" w:rsidRPr="00440F7D" w:rsidRDefault="00440F7D" w:rsidP="00440F7D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F7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</w:t>
      </w:r>
      <w:r w:rsidR="00A10B8A">
        <w:rPr>
          <w:rFonts w:ascii="Times New Roman" w:hAnsi="Times New Roman" w:cs="Times New Roman"/>
          <w:sz w:val="28"/>
          <w:szCs w:val="28"/>
        </w:rPr>
        <w:br/>
      </w:r>
      <w:r w:rsidRPr="00440F7D">
        <w:rPr>
          <w:rFonts w:ascii="Times New Roman" w:hAnsi="Times New Roman" w:cs="Times New Roman"/>
          <w:sz w:val="28"/>
          <w:szCs w:val="28"/>
        </w:rPr>
        <w:t>20 минут.</w:t>
      </w:r>
    </w:p>
    <w:p w:rsidR="00ED6764" w:rsidRPr="00E24F1A" w:rsidRDefault="00ED6764" w:rsidP="00ED6764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E24F1A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пункте </w:t>
      </w:r>
      <w:r w:rsidR="005511BE">
        <w:rPr>
          <w:sz w:val="28"/>
          <w:szCs w:val="28"/>
        </w:rPr>
        <w:t>20</w:t>
      </w:r>
      <w:r w:rsidRPr="00E24F1A">
        <w:rPr>
          <w:sz w:val="28"/>
          <w:szCs w:val="28"/>
        </w:rPr>
        <w:t xml:space="preserve"> административного регламента.</w:t>
      </w:r>
    </w:p>
    <w:p w:rsidR="00ED6764" w:rsidRDefault="00ED6764" w:rsidP="005214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Результатом административной процедуры является поступление специалисту </w:t>
      </w:r>
      <w:r>
        <w:rPr>
          <w:sz w:val="28"/>
          <w:szCs w:val="28"/>
        </w:rPr>
        <w:t>МКУ «ИнфоГрад»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</w:t>
      </w:r>
      <w:r w:rsidR="0065797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межведомственного взаимодействия</w:t>
      </w:r>
      <w:r w:rsidR="00C57CBC">
        <w:rPr>
          <w:sz w:val="28"/>
          <w:szCs w:val="28"/>
        </w:rPr>
        <w:t>,</w:t>
      </w:r>
      <w:r w:rsidR="00657976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полного пакета документов</w:t>
      </w:r>
      <w:r>
        <w:rPr>
          <w:sz w:val="28"/>
          <w:szCs w:val="28"/>
        </w:rPr>
        <w:t>.</w:t>
      </w:r>
    </w:p>
    <w:p w:rsidR="005950EE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764" w:rsidRDefault="0074228F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8F">
        <w:rPr>
          <w:rFonts w:ascii="Times New Roman" w:hAnsi="Times New Roman" w:cs="Times New Roman"/>
          <w:sz w:val="28"/>
          <w:szCs w:val="28"/>
        </w:rPr>
        <w:t>Подготовка, визирование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 подписание разрешения на </w:t>
      </w:r>
      <w:r w:rsidR="004A1B96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или </w:t>
      </w:r>
      <w:r w:rsidR="00C33037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</w:t>
      </w:r>
      <w:r w:rsidR="004A1B96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, или </w:t>
      </w:r>
      <w:r w:rsidR="004A1B96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об отказе в выдаче такого разрешения либо </w:t>
      </w:r>
      <w:r w:rsidR="004A1B96">
        <w:rPr>
          <w:rFonts w:ascii="Times New Roman" w:hAnsi="Times New Roman" w:cs="Times New Roman"/>
          <w:sz w:val="28"/>
          <w:szCs w:val="28"/>
        </w:rPr>
        <w:t>решения</w:t>
      </w:r>
      <w:r w:rsidR="00ED6764" w:rsidRPr="00ED6764">
        <w:rPr>
          <w:rFonts w:ascii="Times New Roman" w:hAnsi="Times New Roman" w:cs="Times New Roman"/>
          <w:sz w:val="28"/>
          <w:szCs w:val="28"/>
        </w:rPr>
        <w:t xml:space="preserve"> об отказе во внесении изменений в разрешение на </w:t>
      </w:r>
      <w:r w:rsidR="004A1B96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</w:p>
    <w:p w:rsidR="005950EE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C51" w:rsidRPr="00ED6764" w:rsidRDefault="005950EE" w:rsidP="00ED676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8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 w:rsidR="00EF6515" w:rsidRPr="00ED6764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01C51" w:rsidRPr="00ED6764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</w:t>
      </w:r>
      <w:r w:rsidR="00436221" w:rsidRPr="00ED6764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803043" w:rsidRPr="00ED6764">
        <w:rPr>
          <w:rFonts w:ascii="Times New Roman" w:hAnsi="Times New Roman" w:cs="Times New Roman"/>
          <w:sz w:val="28"/>
          <w:szCs w:val="28"/>
        </w:rPr>
        <w:t>МКУ «ИнфоГрад»</w:t>
      </w:r>
      <w:r w:rsidR="00C0080B">
        <w:rPr>
          <w:rFonts w:ascii="Times New Roman" w:hAnsi="Times New Roman" w:cs="Times New Roman"/>
          <w:sz w:val="28"/>
          <w:szCs w:val="28"/>
        </w:rPr>
        <w:t xml:space="preserve"> </w:t>
      </w:r>
      <w:r w:rsidR="0026523B" w:rsidRPr="00ED6764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C01C51" w:rsidRPr="00ED6764">
        <w:rPr>
          <w:rFonts w:ascii="Times New Roman" w:hAnsi="Times New Roman" w:cs="Times New Roman"/>
          <w:sz w:val="28"/>
          <w:szCs w:val="28"/>
        </w:rPr>
        <w:t>пакета документов.</w:t>
      </w:r>
    </w:p>
    <w:p w:rsidR="00A343EB" w:rsidRDefault="00A343EB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являются основания, указанные </w:t>
      </w:r>
      <w:r w:rsidR="00504C17">
        <w:rPr>
          <w:sz w:val="28"/>
          <w:szCs w:val="28"/>
        </w:rPr>
        <w:br/>
      </w:r>
      <w:r>
        <w:rPr>
          <w:sz w:val="28"/>
          <w:szCs w:val="28"/>
        </w:rPr>
        <w:t xml:space="preserve">в пункте </w:t>
      </w:r>
      <w:r w:rsidR="005511BE">
        <w:rPr>
          <w:sz w:val="28"/>
          <w:szCs w:val="28"/>
        </w:rPr>
        <w:t>30</w:t>
      </w:r>
      <w:r>
        <w:rPr>
          <w:sz w:val="28"/>
          <w:szCs w:val="28"/>
        </w:rPr>
        <w:t xml:space="preserve"> административного регламента.</w:t>
      </w:r>
    </w:p>
    <w:p w:rsidR="00851424" w:rsidRPr="00EF0714" w:rsidRDefault="001E5F8D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803043">
        <w:rPr>
          <w:sz w:val="28"/>
          <w:szCs w:val="28"/>
        </w:rPr>
        <w:t>МКУ «ИнфоГрад»</w:t>
      </w:r>
      <w:r w:rsidR="00851424" w:rsidRPr="00EF0714">
        <w:rPr>
          <w:sz w:val="28"/>
          <w:szCs w:val="28"/>
        </w:rPr>
        <w:t>:</w:t>
      </w:r>
      <w:bookmarkStart w:id="12" w:name="sub_510111"/>
    </w:p>
    <w:p w:rsidR="0043458F" w:rsidRDefault="00503EA3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проводит проверку наличия документов, </w:t>
      </w:r>
      <w:r>
        <w:rPr>
          <w:sz w:val="28"/>
          <w:szCs w:val="28"/>
        </w:rPr>
        <w:t>предусмотренных</w:t>
      </w:r>
      <w:r w:rsidR="007413E6">
        <w:rPr>
          <w:sz w:val="28"/>
          <w:szCs w:val="28"/>
        </w:rPr>
        <w:t xml:space="preserve"> </w:t>
      </w:r>
      <w:r w:rsidR="00D06B6D">
        <w:rPr>
          <w:sz w:val="28"/>
          <w:szCs w:val="28"/>
        </w:rPr>
        <w:br/>
      </w:r>
      <w:r>
        <w:rPr>
          <w:sz w:val="28"/>
          <w:szCs w:val="28"/>
        </w:rPr>
        <w:t xml:space="preserve">пунктами </w:t>
      </w:r>
      <w:r w:rsidR="00504C17">
        <w:rPr>
          <w:sz w:val="28"/>
          <w:szCs w:val="28"/>
        </w:rPr>
        <w:t>20, 21 и 22</w:t>
      </w:r>
      <w:r w:rsidR="008E26A3">
        <w:rPr>
          <w:sz w:val="28"/>
          <w:szCs w:val="28"/>
        </w:rPr>
        <w:t xml:space="preserve"> </w:t>
      </w:r>
      <w:r w:rsidR="00264786">
        <w:rPr>
          <w:sz w:val="28"/>
          <w:szCs w:val="28"/>
        </w:rPr>
        <w:t>административного регламента</w:t>
      </w:r>
      <w:r w:rsidR="0043458F">
        <w:rPr>
          <w:sz w:val="28"/>
          <w:szCs w:val="28"/>
        </w:rPr>
        <w:t>;</w:t>
      </w:r>
    </w:p>
    <w:p w:rsidR="00851424" w:rsidRPr="00F676CF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510113"/>
      <w:bookmarkEnd w:id="12"/>
      <w:r w:rsidRPr="00EF0714">
        <w:rPr>
          <w:sz w:val="28"/>
          <w:szCs w:val="28"/>
        </w:rPr>
        <w:t xml:space="preserve">осуществляет подготовку </w:t>
      </w:r>
      <w:r w:rsidR="00436221">
        <w:rPr>
          <w:sz w:val="28"/>
          <w:szCs w:val="28"/>
        </w:rPr>
        <w:t xml:space="preserve">проекта </w:t>
      </w:r>
      <w:r w:rsidR="000F1043">
        <w:rPr>
          <w:sz w:val="28"/>
          <w:szCs w:val="28"/>
        </w:rPr>
        <w:t xml:space="preserve">разрешения на </w:t>
      </w:r>
      <w:r w:rsidR="00F94BBD">
        <w:rPr>
          <w:sz w:val="28"/>
          <w:szCs w:val="28"/>
        </w:rPr>
        <w:t>ввод объекта в эксплуатацию</w:t>
      </w:r>
      <w:r w:rsidR="00C0080B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по форме, утвержденной </w:t>
      </w:r>
      <w:r w:rsidR="000F1043" w:rsidRPr="000A0C21">
        <w:rPr>
          <w:sz w:val="28"/>
          <w:szCs w:val="28"/>
        </w:rPr>
        <w:t>приказ</w:t>
      </w:r>
      <w:r w:rsidR="000F1043">
        <w:rPr>
          <w:sz w:val="28"/>
          <w:szCs w:val="28"/>
        </w:rPr>
        <w:t>ом</w:t>
      </w:r>
      <w:r w:rsidR="000F1043" w:rsidRPr="000A0C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DC105D">
        <w:rPr>
          <w:sz w:val="28"/>
          <w:szCs w:val="28"/>
        </w:rPr>
        <w:t>03июня</w:t>
      </w:r>
      <w:r w:rsidR="008E26A3">
        <w:rPr>
          <w:sz w:val="28"/>
          <w:szCs w:val="28"/>
        </w:rPr>
        <w:t xml:space="preserve"> </w:t>
      </w:r>
      <w:r w:rsidR="000F1043" w:rsidRPr="000A0C21">
        <w:rPr>
          <w:sz w:val="28"/>
          <w:szCs w:val="28"/>
        </w:rPr>
        <w:t>20</w:t>
      </w:r>
      <w:r w:rsidR="00DC105D">
        <w:rPr>
          <w:sz w:val="28"/>
          <w:szCs w:val="28"/>
        </w:rPr>
        <w:t>22</w:t>
      </w:r>
      <w:r w:rsidR="000F1043">
        <w:rPr>
          <w:sz w:val="28"/>
          <w:szCs w:val="28"/>
        </w:rPr>
        <w:t xml:space="preserve"> г.</w:t>
      </w:r>
      <w:r w:rsidR="007413E6">
        <w:rPr>
          <w:sz w:val="28"/>
          <w:szCs w:val="28"/>
        </w:rPr>
        <w:t xml:space="preserve"> </w:t>
      </w:r>
      <w:r w:rsidR="000F1043" w:rsidRPr="000A0C21">
        <w:rPr>
          <w:sz w:val="28"/>
          <w:szCs w:val="28"/>
        </w:rPr>
        <w:t xml:space="preserve">№ </w:t>
      </w:r>
      <w:r w:rsidR="00DC105D">
        <w:rPr>
          <w:sz w:val="28"/>
          <w:szCs w:val="28"/>
        </w:rPr>
        <w:t>446</w:t>
      </w:r>
      <w:r w:rsidR="000F1043" w:rsidRPr="000A0C21">
        <w:rPr>
          <w:sz w:val="28"/>
          <w:szCs w:val="28"/>
        </w:rPr>
        <w:t xml:space="preserve">/пр «Об утверждении формы разрешения на строительство и формы разрешения на </w:t>
      </w:r>
      <w:r w:rsidR="000F1043" w:rsidRPr="005511BE">
        <w:rPr>
          <w:sz w:val="28"/>
          <w:szCs w:val="28"/>
        </w:rPr>
        <w:t>ввод объекта в эксплуатацию»</w:t>
      </w:r>
      <w:r w:rsidR="007413E6">
        <w:rPr>
          <w:sz w:val="28"/>
          <w:szCs w:val="28"/>
        </w:rPr>
        <w:t xml:space="preserve"> </w:t>
      </w:r>
      <w:r w:rsidR="00F94BBD">
        <w:rPr>
          <w:sz w:val="28"/>
          <w:szCs w:val="28"/>
        </w:rPr>
        <w:br/>
      </w:r>
      <w:r w:rsidR="000F1E50" w:rsidRPr="005511BE">
        <w:rPr>
          <w:rStyle w:val="blk"/>
          <w:sz w:val="28"/>
          <w:szCs w:val="28"/>
        </w:rPr>
        <w:t xml:space="preserve">в </w:t>
      </w:r>
      <w:r w:rsidR="0058392D">
        <w:rPr>
          <w:rStyle w:val="blk"/>
          <w:sz w:val="28"/>
          <w:szCs w:val="28"/>
        </w:rPr>
        <w:t>2</w:t>
      </w:r>
      <w:r w:rsidR="000F1E50" w:rsidRPr="005511BE">
        <w:rPr>
          <w:rStyle w:val="blk"/>
          <w:sz w:val="28"/>
          <w:szCs w:val="28"/>
        </w:rPr>
        <w:t xml:space="preserve"> экземплярах</w:t>
      </w:r>
      <w:r w:rsidR="007413E6">
        <w:rPr>
          <w:rStyle w:val="blk"/>
          <w:sz w:val="28"/>
          <w:szCs w:val="28"/>
        </w:rPr>
        <w:t xml:space="preserve"> </w:t>
      </w:r>
      <w:r w:rsidR="005B6D11" w:rsidRPr="005511BE">
        <w:rPr>
          <w:sz w:val="28"/>
          <w:szCs w:val="28"/>
        </w:rPr>
        <w:t xml:space="preserve">или </w:t>
      </w:r>
      <w:r w:rsidR="00C33037" w:rsidRPr="005511BE">
        <w:rPr>
          <w:sz w:val="28"/>
          <w:szCs w:val="28"/>
        </w:rPr>
        <w:t>решения</w:t>
      </w:r>
      <w:r w:rsidR="007413E6">
        <w:rPr>
          <w:sz w:val="28"/>
          <w:szCs w:val="28"/>
        </w:rPr>
        <w:t xml:space="preserve"> </w:t>
      </w:r>
      <w:r w:rsidR="005B6D11" w:rsidRPr="005511BE">
        <w:rPr>
          <w:sz w:val="28"/>
          <w:szCs w:val="28"/>
        </w:rPr>
        <w:t xml:space="preserve">о внесении изменений в разрешение на </w:t>
      </w:r>
      <w:r w:rsidR="00F94BBD">
        <w:rPr>
          <w:sz w:val="28"/>
          <w:szCs w:val="28"/>
        </w:rPr>
        <w:t xml:space="preserve">ввод объекта в </w:t>
      </w:r>
      <w:r w:rsidR="00F94BBD" w:rsidRPr="00F676CF">
        <w:rPr>
          <w:sz w:val="28"/>
          <w:szCs w:val="28"/>
        </w:rPr>
        <w:t>эксплуатацию</w:t>
      </w:r>
      <w:r w:rsidR="00712EF1" w:rsidRPr="00F676CF">
        <w:rPr>
          <w:rStyle w:val="blk"/>
          <w:sz w:val="28"/>
          <w:szCs w:val="28"/>
        </w:rPr>
        <w:t>(</w:t>
      </w:r>
      <w:r w:rsidR="00712EF1" w:rsidRPr="00F676CF">
        <w:rPr>
          <w:sz w:val="28"/>
          <w:szCs w:val="28"/>
        </w:rPr>
        <w:t xml:space="preserve">приложение </w:t>
      </w:r>
      <w:r w:rsidR="00B8555B">
        <w:rPr>
          <w:sz w:val="28"/>
          <w:szCs w:val="28"/>
        </w:rPr>
        <w:t>8</w:t>
      </w:r>
      <w:r w:rsidR="00712EF1" w:rsidRPr="00F676CF">
        <w:rPr>
          <w:sz w:val="28"/>
          <w:szCs w:val="28"/>
        </w:rPr>
        <w:t xml:space="preserve"> к административному регламенту</w:t>
      </w:r>
      <w:r w:rsidR="00712EF1" w:rsidRPr="00F676CF">
        <w:rPr>
          <w:rStyle w:val="blk"/>
          <w:sz w:val="28"/>
          <w:szCs w:val="28"/>
        </w:rPr>
        <w:t xml:space="preserve">) </w:t>
      </w:r>
      <w:r w:rsidR="00B8555B">
        <w:rPr>
          <w:rStyle w:val="blk"/>
          <w:sz w:val="28"/>
          <w:szCs w:val="28"/>
        </w:rPr>
        <w:br/>
      </w:r>
      <w:r w:rsidR="00712EF1" w:rsidRPr="00F676CF">
        <w:rPr>
          <w:rStyle w:val="blk"/>
          <w:sz w:val="28"/>
          <w:szCs w:val="28"/>
        </w:rPr>
        <w:t>в</w:t>
      </w:r>
      <w:r w:rsidR="007413E6">
        <w:rPr>
          <w:rStyle w:val="blk"/>
          <w:sz w:val="28"/>
          <w:szCs w:val="28"/>
        </w:rPr>
        <w:t xml:space="preserve"> </w:t>
      </w:r>
      <w:r w:rsidR="00657D5D" w:rsidRPr="00F676CF">
        <w:rPr>
          <w:rStyle w:val="blk"/>
          <w:sz w:val="28"/>
          <w:szCs w:val="28"/>
        </w:rPr>
        <w:t>2</w:t>
      </w:r>
      <w:r w:rsidR="004C24C7" w:rsidRPr="00F676CF">
        <w:rPr>
          <w:rStyle w:val="blk"/>
          <w:sz w:val="28"/>
          <w:szCs w:val="28"/>
        </w:rPr>
        <w:t xml:space="preserve"> экземплярах</w:t>
      </w:r>
      <w:r w:rsidR="00A551F5" w:rsidRPr="00F676CF">
        <w:rPr>
          <w:rStyle w:val="blk"/>
          <w:sz w:val="28"/>
          <w:szCs w:val="28"/>
        </w:rPr>
        <w:t xml:space="preserve">, </w:t>
      </w:r>
      <w:r w:rsidR="00A551F5" w:rsidRPr="00F676CF">
        <w:rPr>
          <w:sz w:val="28"/>
          <w:szCs w:val="28"/>
        </w:rPr>
        <w:t>завизированного специалистом МКУ «ИнфоГрад»</w:t>
      </w:r>
      <w:r w:rsidR="00E0297F" w:rsidRPr="00F676CF">
        <w:rPr>
          <w:sz w:val="28"/>
          <w:szCs w:val="28"/>
        </w:rPr>
        <w:t>;</w:t>
      </w:r>
    </w:p>
    <w:p w:rsidR="00851424" w:rsidRPr="00EF0714" w:rsidRDefault="00851424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6CF">
        <w:rPr>
          <w:sz w:val="28"/>
          <w:szCs w:val="28"/>
        </w:rPr>
        <w:t>в случае выявления</w:t>
      </w:r>
      <w:r w:rsidR="00F07F4C" w:rsidRPr="00F676CF">
        <w:rPr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 w:rsidR="00DA4DA4" w:rsidRPr="00F676CF">
        <w:rPr>
          <w:sz w:val="28"/>
          <w:szCs w:val="28"/>
        </w:rPr>
        <w:t>30</w:t>
      </w:r>
      <w:r w:rsidR="00D022DC" w:rsidRPr="00F676CF">
        <w:rPr>
          <w:sz w:val="28"/>
          <w:szCs w:val="28"/>
        </w:rPr>
        <w:t xml:space="preserve"> административного регламента</w:t>
      </w:r>
      <w:r w:rsidRPr="00F676CF">
        <w:rPr>
          <w:sz w:val="28"/>
          <w:szCs w:val="28"/>
        </w:rPr>
        <w:t xml:space="preserve">, осуществляет подготовку </w:t>
      </w:r>
      <w:r w:rsidR="00F94BBD" w:rsidRPr="00F676CF">
        <w:rPr>
          <w:sz w:val="28"/>
          <w:szCs w:val="28"/>
        </w:rPr>
        <w:t>решения</w:t>
      </w:r>
      <w:r w:rsidR="00A551F5" w:rsidRPr="00F676CF">
        <w:rPr>
          <w:sz w:val="28"/>
          <w:szCs w:val="28"/>
        </w:rPr>
        <w:t xml:space="preserve"> об отказе в выдаче разрешения на </w:t>
      </w:r>
      <w:r w:rsidR="00F94BBD" w:rsidRPr="00F676CF">
        <w:rPr>
          <w:sz w:val="28"/>
          <w:szCs w:val="28"/>
        </w:rPr>
        <w:t>ввод объекта в эксплуатацию</w:t>
      </w:r>
      <w:r w:rsidR="00A90384">
        <w:rPr>
          <w:sz w:val="28"/>
          <w:szCs w:val="28"/>
        </w:rPr>
        <w:t xml:space="preserve"> </w:t>
      </w:r>
      <w:r w:rsidR="00C23F44" w:rsidRPr="00F676CF">
        <w:rPr>
          <w:sz w:val="28"/>
          <w:szCs w:val="28"/>
        </w:rPr>
        <w:t xml:space="preserve">(приложение </w:t>
      </w:r>
      <w:r w:rsidR="00D92BAA">
        <w:rPr>
          <w:sz w:val="28"/>
          <w:szCs w:val="28"/>
        </w:rPr>
        <w:t>9</w:t>
      </w:r>
      <w:r w:rsidR="00C23F44" w:rsidRPr="00F676CF">
        <w:rPr>
          <w:sz w:val="28"/>
          <w:szCs w:val="28"/>
        </w:rPr>
        <w:t xml:space="preserve"> к административному регламенту) </w:t>
      </w:r>
      <w:r w:rsidR="00A551F5" w:rsidRPr="00F676CF">
        <w:rPr>
          <w:sz w:val="28"/>
          <w:szCs w:val="28"/>
        </w:rPr>
        <w:t xml:space="preserve">или </w:t>
      </w:r>
      <w:r w:rsidR="00F94BBD" w:rsidRPr="00F676CF">
        <w:rPr>
          <w:sz w:val="28"/>
          <w:szCs w:val="28"/>
        </w:rPr>
        <w:t>решения</w:t>
      </w:r>
      <w:r w:rsidR="00A551F5" w:rsidRPr="00F676CF">
        <w:rPr>
          <w:sz w:val="28"/>
          <w:szCs w:val="28"/>
        </w:rPr>
        <w:t xml:space="preserve"> об отказе во внесении изменений в разрешение на </w:t>
      </w:r>
      <w:r w:rsidR="00F94BBD" w:rsidRPr="00F676CF">
        <w:rPr>
          <w:sz w:val="28"/>
          <w:szCs w:val="28"/>
        </w:rPr>
        <w:t xml:space="preserve">ввод объекта </w:t>
      </w:r>
      <w:r w:rsidR="00F94BBD" w:rsidRPr="008E1B7C">
        <w:rPr>
          <w:sz w:val="28"/>
          <w:szCs w:val="28"/>
        </w:rPr>
        <w:t>в эксплуатацию</w:t>
      </w:r>
      <w:r w:rsidR="00C23F44" w:rsidRPr="008E1B7C">
        <w:rPr>
          <w:sz w:val="28"/>
          <w:szCs w:val="28"/>
        </w:rPr>
        <w:t xml:space="preserve"> (приложение </w:t>
      </w:r>
      <w:r w:rsidR="00760CB1">
        <w:rPr>
          <w:sz w:val="28"/>
          <w:szCs w:val="28"/>
        </w:rPr>
        <w:t>9</w:t>
      </w:r>
      <w:r w:rsidR="00A90384">
        <w:rPr>
          <w:sz w:val="28"/>
          <w:szCs w:val="28"/>
        </w:rPr>
        <w:t xml:space="preserve"> </w:t>
      </w:r>
      <w:r w:rsidR="00C23F44" w:rsidRPr="008E1B7C">
        <w:rPr>
          <w:sz w:val="28"/>
          <w:szCs w:val="28"/>
        </w:rPr>
        <w:t>к</w:t>
      </w:r>
      <w:r w:rsidR="00C23F44" w:rsidRPr="00F676CF">
        <w:rPr>
          <w:sz w:val="28"/>
          <w:szCs w:val="28"/>
        </w:rPr>
        <w:t xml:space="preserve"> административному регламенту)</w:t>
      </w:r>
      <w:r w:rsidR="00A90384">
        <w:rPr>
          <w:sz w:val="28"/>
          <w:szCs w:val="28"/>
        </w:rPr>
        <w:t xml:space="preserve"> </w:t>
      </w:r>
      <w:r w:rsidR="0033790B" w:rsidRPr="00F676CF">
        <w:rPr>
          <w:sz w:val="28"/>
          <w:szCs w:val="28"/>
        </w:rPr>
        <w:t>с указанием причин отказа</w:t>
      </w:r>
      <w:r w:rsidR="00A551F5" w:rsidRPr="00F676CF">
        <w:rPr>
          <w:sz w:val="28"/>
          <w:szCs w:val="28"/>
        </w:rPr>
        <w:t xml:space="preserve">в </w:t>
      </w:r>
      <w:r w:rsidR="000F1E50" w:rsidRPr="00F676CF">
        <w:rPr>
          <w:sz w:val="28"/>
          <w:szCs w:val="28"/>
        </w:rPr>
        <w:t>2</w:t>
      </w:r>
      <w:r w:rsidRPr="00F676CF">
        <w:rPr>
          <w:sz w:val="28"/>
          <w:szCs w:val="28"/>
        </w:rPr>
        <w:t xml:space="preserve"> экземплярах</w:t>
      </w:r>
      <w:r w:rsidR="00281367" w:rsidRPr="00F676CF">
        <w:rPr>
          <w:sz w:val="28"/>
          <w:szCs w:val="28"/>
        </w:rPr>
        <w:t>, завизированн</w:t>
      </w:r>
      <w:r w:rsidR="00BA635C" w:rsidRPr="00F676CF">
        <w:rPr>
          <w:sz w:val="28"/>
          <w:szCs w:val="28"/>
        </w:rPr>
        <w:t>ого</w:t>
      </w:r>
      <w:r w:rsidR="00281367" w:rsidRPr="00F676CF">
        <w:rPr>
          <w:sz w:val="28"/>
          <w:szCs w:val="28"/>
        </w:rPr>
        <w:t xml:space="preserve"> специалистом МКУ «ИнфоГрад»</w:t>
      </w:r>
      <w:r w:rsidRPr="00F676CF">
        <w:rPr>
          <w:sz w:val="28"/>
          <w:szCs w:val="28"/>
        </w:rPr>
        <w:t>;</w:t>
      </w:r>
    </w:p>
    <w:bookmarkEnd w:id="13"/>
    <w:p w:rsidR="005A3F7C" w:rsidRPr="00BC5DDB" w:rsidRDefault="00456C7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5DDB">
        <w:rPr>
          <w:sz w:val="28"/>
          <w:szCs w:val="28"/>
        </w:rPr>
        <w:t xml:space="preserve">направляет </w:t>
      </w:r>
      <w:r w:rsidR="00436221" w:rsidRPr="00BC5DDB">
        <w:rPr>
          <w:sz w:val="28"/>
          <w:szCs w:val="28"/>
        </w:rPr>
        <w:t xml:space="preserve">проект </w:t>
      </w:r>
      <w:r w:rsidR="00031C23" w:rsidRPr="00BC5DDB">
        <w:rPr>
          <w:sz w:val="28"/>
          <w:szCs w:val="28"/>
        </w:rPr>
        <w:t xml:space="preserve">разрешения на </w:t>
      </w:r>
      <w:r w:rsidR="00456DAC" w:rsidRPr="00BC5DDB">
        <w:rPr>
          <w:sz w:val="28"/>
          <w:szCs w:val="28"/>
        </w:rPr>
        <w:t>ввод объекта в эксплуатацию</w:t>
      </w:r>
      <w:r w:rsidR="0043458F" w:rsidRPr="00BC5DDB">
        <w:rPr>
          <w:sz w:val="28"/>
          <w:szCs w:val="28"/>
        </w:rPr>
        <w:t xml:space="preserve"> или </w:t>
      </w:r>
      <w:r w:rsidR="00401534" w:rsidRPr="00BC5DDB">
        <w:rPr>
          <w:sz w:val="28"/>
          <w:szCs w:val="28"/>
        </w:rPr>
        <w:t>решения</w:t>
      </w:r>
      <w:r w:rsidR="00031C23" w:rsidRPr="00BC5DDB">
        <w:rPr>
          <w:sz w:val="28"/>
          <w:szCs w:val="28"/>
        </w:rPr>
        <w:t xml:space="preserve"> о внесении изменений в разрешение на </w:t>
      </w:r>
      <w:r w:rsidR="00456DAC" w:rsidRPr="00BC5DDB">
        <w:rPr>
          <w:sz w:val="28"/>
          <w:szCs w:val="28"/>
        </w:rPr>
        <w:t>ввод объекта в эксплуатацию</w:t>
      </w:r>
      <w:r w:rsidR="00031C23" w:rsidRPr="00BC5DDB">
        <w:rPr>
          <w:sz w:val="28"/>
          <w:szCs w:val="28"/>
        </w:rPr>
        <w:t xml:space="preserve"> либо </w:t>
      </w:r>
      <w:r w:rsidR="00131C1B" w:rsidRPr="00BC5DDB">
        <w:rPr>
          <w:sz w:val="28"/>
          <w:szCs w:val="28"/>
        </w:rPr>
        <w:t>решения</w:t>
      </w:r>
      <w:r w:rsidR="00031C23" w:rsidRPr="00BC5DDB">
        <w:rPr>
          <w:sz w:val="28"/>
          <w:szCs w:val="28"/>
        </w:rPr>
        <w:t xml:space="preserve"> об отказе в выдаче разрешения на </w:t>
      </w:r>
      <w:r w:rsidR="00456DAC" w:rsidRPr="00BC5DDB">
        <w:rPr>
          <w:sz w:val="28"/>
          <w:szCs w:val="28"/>
        </w:rPr>
        <w:t xml:space="preserve">ввод объекта в эксплуатацию </w:t>
      </w:r>
      <w:r w:rsidR="00031C23" w:rsidRPr="00BC5DDB">
        <w:rPr>
          <w:sz w:val="28"/>
          <w:szCs w:val="28"/>
        </w:rPr>
        <w:t xml:space="preserve">или </w:t>
      </w:r>
      <w:r w:rsidR="00131C1B" w:rsidRPr="00BC5DDB">
        <w:rPr>
          <w:sz w:val="28"/>
          <w:szCs w:val="28"/>
        </w:rPr>
        <w:t>решения</w:t>
      </w:r>
      <w:r w:rsidR="00031C23" w:rsidRPr="00BC5DDB">
        <w:rPr>
          <w:sz w:val="28"/>
          <w:szCs w:val="28"/>
        </w:rPr>
        <w:t xml:space="preserve"> об отказе во внесении изменений в разрешение на </w:t>
      </w:r>
      <w:r w:rsidR="00456DAC" w:rsidRPr="00BC5DDB">
        <w:rPr>
          <w:sz w:val="28"/>
          <w:szCs w:val="28"/>
        </w:rPr>
        <w:t>ввод объекта в эксплуатацию</w:t>
      </w:r>
      <w:r w:rsidR="00C0080B">
        <w:rPr>
          <w:sz w:val="28"/>
          <w:szCs w:val="28"/>
        </w:rPr>
        <w:t xml:space="preserve"> </w:t>
      </w:r>
      <w:r w:rsidR="001E0CDB" w:rsidRPr="00BC5DDB">
        <w:rPr>
          <w:sz w:val="28"/>
          <w:szCs w:val="28"/>
        </w:rPr>
        <w:t>на</w:t>
      </w:r>
      <w:r w:rsidR="00C0080B">
        <w:rPr>
          <w:sz w:val="28"/>
          <w:szCs w:val="28"/>
        </w:rPr>
        <w:t xml:space="preserve"> </w:t>
      </w:r>
      <w:r w:rsidR="002C0ECB" w:rsidRPr="00BC5DDB">
        <w:rPr>
          <w:sz w:val="28"/>
          <w:szCs w:val="28"/>
        </w:rPr>
        <w:t>визировани</w:t>
      </w:r>
      <w:r w:rsidR="001E0CDB" w:rsidRPr="00BC5DDB">
        <w:rPr>
          <w:sz w:val="28"/>
          <w:szCs w:val="28"/>
        </w:rPr>
        <w:t>е</w:t>
      </w:r>
      <w:r w:rsidR="00C0080B">
        <w:rPr>
          <w:sz w:val="28"/>
          <w:szCs w:val="28"/>
        </w:rPr>
        <w:t xml:space="preserve"> </w:t>
      </w:r>
      <w:r w:rsidR="00D022DC" w:rsidRPr="00BC5DDB">
        <w:rPr>
          <w:sz w:val="28"/>
          <w:szCs w:val="28"/>
        </w:rPr>
        <w:t xml:space="preserve">директору </w:t>
      </w:r>
      <w:r w:rsidR="00131C1B" w:rsidRPr="00BC5DDB">
        <w:rPr>
          <w:sz w:val="28"/>
          <w:szCs w:val="28"/>
        </w:rPr>
        <w:br/>
      </w:r>
      <w:r w:rsidR="00D022DC" w:rsidRPr="00BC5DDB">
        <w:rPr>
          <w:sz w:val="28"/>
          <w:szCs w:val="28"/>
        </w:rPr>
        <w:t>МКУ «ИнфоГрад».</w:t>
      </w:r>
    </w:p>
    <w:p w:rsidR="00AB5722" w:rsidRDefault="0044234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5DDB">
        <w:rPr>
          <w:sz w:val="28"/>
          <w:szCs w:val="28"/>
        </w:rPr>
        <w:t>Д</w:t>
      </w:r>
      <w:r w:rsidR="002637B1" w:rsidRPr="00BC5DDB">
        <w:rPr>
          <w:sz w:val="28"/>
          <w:szCs w:val="28"/>
        </w:rPr>
        <w:t>иректор</w:t>
      </w:r>
      <w:r w:rsidR="005A3F7C" w:rsidRPr="00BC5DDB">
        <w:rPr>
          <w:sz w:val="28"/>
          <w:szCs w:val="28"/>
        </w:rPr>
        <w:t xml:space="preserve"> МКУ «ИнфоГрад» после визирования направляет </w:t>
      </w:r>
      <w:r w:rsidR="0025426F" w:rsidRPr="00BC5DDB">
        <w:rPr>
          <w:sz w:val="28"/>
          <w:szCs w:val="28"/>
        </w:rPr>
        <w:t xml:space="preserve">проект разрешения на </w:t>
      </w:r>
      <w:r w:rsidR="00456DAC" w:rsidRPr="00BC5DDB">
        <w:rPr>
          <w:sz w:val="28"/>
          <w:szCs w:val="28"/>
        </w:rPr>
        <w:t>ввод объекта</w:t>
      </w:r>
      <w:r w:rsidR="00456DAC" w:rsidRPr="005511BE">
        <w:rPr>
          <w:sz w:val="28"/>
          <w:szCs w:val="28"/>
        </w:rPr>
        <w:t xml:space="preserve"> в эксплуатацию</w:t>
      </w:r>
      <w:r w:rsidR="0025426F" w:rsidRPr="00456DAC">
        <w:rPr>
          <w:sz w:val="28"/>
          <w:szCs w:val="28"/>
        </w:rPr>
        <w:t xml:space="preserve"> или</w:t>
      </w:r>
      <w:r w:rsidR="00C0080B">
        <w:rPr>
          <w:sz w:val="28"/>
          <w:szCs w:val="28"/>
        </w:rPr>
        <w:t xml:space="preserve"> </w:t>
      </w:r>
      <w:r w:rsidR="00104347" w:rsidRPr="00DA4DA4">
        <w:rPr>
          <w:sz w:val="28"/>
          <w:szCs w:val="28"/>
        </w:rPr>
        <w:t>решения</w:t>
      </w:r>
      <w:r w:rsidR="0025426F" w:rsidRPr="00DA4DA4">
        <w:rPr>
          <w:sz w:val="28"/>
          <w:szCs w:val="28"/>
        </w:rPr>
        <w:t xml:space="preserve"> 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="0025426F" w:rsidRPr="00DA4DA4">
        <w:rPr>
          <w:sz w:val="28"/>
          <w:szCs w:val="28"/>
        </w:rPr>
        <w:t xml:space="preserve"> либо </w:t>
      </w:r>
      <w:r w:rsidR="00BC5DDB">
        <w:rPr>
          <w:sz w:val="28"/>
          <w:szCs w:val="28"/>
        </w:rPr>
        <w:t>решения</w:t>
      </w:r>
      <w:r w:rsidR="0025426F" w:rsidRPr="00A551F5">
        <w:rPr>
          <w:sz w:val="28"/>
          <w:szCs w:val="28"/>
        </w:rPr>
        <w:t xml:space="preserve"> об отказе в выдаче разрешения на </w:t>
      </w:r>
      <w:r w:rsidR="00456DAC" w:rsidRPr="005511BE">
        <w:rPr>
          <w:sz w:val="28"/>
          <w:szCs w:val="28"/>
        </w:rPr>
        <w:t>ввод объекта в эксплуатацию</w:t>
      </w:r>
      <w:r w:rsidR="0025426F" w:rsidRPr="00A551F5">
        <w:rPr>
          <w:sz w:val="28"/>
          <w:szCs w:val="28"/>
        </w:rPr>
        <w:t xml:space="preserve"> или </w:t>
      </w:r>
      <w:r w:rsidR="00BC5DDB">
        <w:rPr>
          <w:sz w:val="28"/>
          <w:szCs w:val="28"/>
        </w:rPr>
        <w:t>решения</w:t>
      </w:r>
      <w:r w:rsidR="0025426F" w:rsidRPr="00A551F5">
        <w:rPr>
          <w:sz w:val="28"/>
          <w:szCs w:val="28"/>
        </w:rPr>
        <w:t xml:space="preserve"> об </w:t>
      </w:r>
      <w:r w:rsidR="0025426F" w:rsidRPr="00A551F5">
        <w:rPr>
          <w:sz w:val="28"/>
          <w:szCs w:val="28"/>
        </w:rPr>
        <w:lastRenderedPageBreak/>
        <w:t xml:space="preserve">отказе во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="00094513">
        <w:rPr>
          <w:sz w:val="28"/>
          <w:szCs w:val="28"/>
        </w:rPr>
        <w:t xml:space="preserve"> </w:t>
      </w:r>
      <w:r w:rsidR="001E0CDB">
        <w:rPr>
          <w:sz w:val="28"/>
          <w:szCs w:val="28"/>
        </w:rPr>
        <w:t>на визирование з</w:t>
      </w:r>
      <w:r w:rsidR="001E0CDB" w:rsidRPr="002D394F">
        <w:rPr>
          <w:sz w:val="28"/>
          <w:szCs w:val="28"/>
        </w:rPr>
        <w:t>аместител</w:t>
      </w:r>
      <w:r w:rsidR="001E0CDB">
        <w:rPr>
          <w:sz w:val="28"/>
          <w:szCs w:val="28"/>
        </w:rPr>
        <w:t>ю</w:t>
      </w:r>
      <w:r w:rsidR="001E0CDB" w:rsidRPr="002D394F">
        <w:rPr>
          <w:sz w:val="28"/>
          <w:szCs w:val="28"/>
        </w:rPr>
        <w:t xml:space="preserve"> председателя Комитета</w:t>
      </w:r>
      <w:r w:rsidR="0099086A">
        <w:rPr>
          <w:sz w:val="28"/>
          <w:szCs w:val="28"/>
        </w:rPr>
        <w:t>.</w:t>
      </w:r>
    </w:p>
    <w:p w:rsidR="00EC1B37" w:rsidRDefault="0099086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B5722" w:rsidRPr="002D394F">
        <w:rPr>
          <w:sz w:val="28"/>
          <w:szCs w:val="28"/>
        </w:rPr>
        <w:t>аместител</w:t>
      </w:r>
      <w:r w:rsidR="00AB5722">
        <w:rPr>
          <w:sz w:val="28"/>
          <w:szCs w:val="28"/>
        </w:rPr>
        <w:t>ь</w:t>
      </w:r>
      <w:r w:rsidR="00AB5722" w:rsidRPr="002D394F">
        <w:rPr>
          <w:sz w:val="28"/>
          <w:szCs w:val="28"/>
        </w:rPr>
        <w:t xml:space="preserve"> председателя Комитета</w:t>
      </w:r>
      <w:r w:rsidR="00C0080B">
        <w:rPr>
          <w:sz w:val="28"/>
          <w:szCs w:val="28"/>
        </w:rPr>
        <w:t xml:space="preserve"> </w:t>
      </w:r>
      <w:r w:rsidR="00AB5722" w:rsidRPr="00BC5DDB">
        <w:rPr>
          <w:sz w:val="28"/>
          <w:szCs w:val="28"/>
        </w:rPr>
        <w:t>после визирования направляет проект разрешения на ввод объекта</w:t>
      </w:r>
      <w:r w:rsidR="00AB5722" w:rsidRPr="005511BE">
        <w:rPr>
          <w:sz w:val="28"/>
          <w:szCs w:val="28"/>
        </w:rPr>
        <w:t xml:space="preserve"> в эксплуатацию</w:t>
      </w:r>
      <w:r w:rsidR="00AB5722" w:rsidRPr="00456DAC">
        <w:rPr>
          <w:sz w:val="28"/>
          <w:szCs w:val="28"/>
        </w:rPr>
        <w:t xml:space="preserve"> или</w:t>
      </w:r>
      <w:r w:rsidR="00AB5722" w:rsidRPr="00DA4DA4">
        <w:rPr>
          <w:sz w:val="28"/>
          <w:szCs w:val="28"/>
        </w:rPr>
        <w:t xml:space="preserve"> решения о внесении изменений в разрешение на </w:t>
      </w:r>
      <w:r w:rsidR="00AB5722" w:rsidRPr="005511BE">
        <w:rPr>
          <w:sz w:val="28"/>
          <w:szCs w:val="28"/>
        </w:rPr>
        <w:t>ввод объекта в эксплуатацию</w:t>
      </w:r>
      <w:r w:rsidR="00AB5722" w:rsidRPr="00DA4DA4">
        <w:rPr>
          <w:sz w:val="28"/>
          <w:szCs w:val="28"/>
        </w:rPr>
        <w:t xml:space="preserve"> либо </w:t>
      </w:r>
      <w:r w:rsidR="00AB5722">
        <w:rPr>
          <w:sz w:val="28"/>
          <w:szCs w:val="28"/>
        </w:rPr>
        <w:t>решения</w:t>
      </w:r>
      <w:r w:rsidR="00AB5722" w:rsidRPr="00A551F5">
        <w:rPr>
          <w:sz w:val="28"/>
          <w:szCs w:val="28"/>
        </w:rPr>
        <w:t xml:space="preserve"> об отказе в выдаче разрешения на </w:t>
      </w:r>
      <w:r w:rsidR="00AB5722" w:rsidRPr="005511BE">
        <w:rPr>
          <w:sz w:val="28"/>
          <w:szCs w:val="28"/>
        </w:rPr>
        <w:t>ввод объекта в эксплуатацию</w:t>
      </w:r>
      <w:r w:rsidR="00AB5722" w:rsidRPr="00A551F5">
        <w:rPr>
          <w:sz w:val="28"/>
          <w:szCs w:val="28"/>
        </w:rPr>
        <w:t xml:space="preserve"> или </w:t>
      </w:r>
      <w:r w:rsidR="00AB5722">
        <w:rPr>
          <w:sz w:val="28"/>
          <w:szCs w:val="28"/>
        </w:rPr>
        <w:t>решения</w:t>
      </w:r>
      <w:r w:rsidR="00AB5722"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AB5722" w:rsidRPr="005511BE">
        <w:rPr>
          <w:sz w:val="28"/>
          <w:szCs w:val="28"/>
        </w:rPr>
        <w:t>ввод объекта в эксплуатацию</w:t>
      </w:r>
      <w:r w:rsidR="00AB5722">
        <w:rPr>
          <w:sz w:val="28"/>
          <w:szCs w:val="28"/>
        </w:rPr>
        <w:t xml:space="preserve"> на визирование</w:t>
      </w:r>
      <w:r w:rsidR="000C0E21">
        <w:rPr>
          <w:sz w:val="28"/>
          <w:szCs w:val="28"/>
        </w:rPr>
        <w:t xml:space="preserve"> председателю Комитета</w:t>
      </w:r>
      <w:r w:rsidR="00264786">
        <w:rPr>
          <w:sz w:val="28"/>
          <w:szCs w:val="28"/>
        </w:rPr>
        <w:t>.</w:t>
      </w:r>
    </w:p>
    <w:p w:rsidR="00EC1B37" w:rsidRPr="00DA4DA4" w:rsidRDefault="0044234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614E" w:rsidRPr="002D394F">
        <w:rPr>
          <w:sz w:val="28"/>
          <w:szCs w:val="28"/>
        </w:rPr>
        <w:t>редседатель Комитета визирует</w:t>
      </w:r>
      <w:r w:rsidR="00094513">
        <w:rPr>
          <w:sz w:val="28"/>
          <w:szCs w:val="28"/>
        </w:rPr>
        <w:t xml:space="preserve"> </w:t>
      </w:r>
      <w:r w:rsidR="00272B56">
        <w:rPr>
          <w:sz w:val="28"/>
          <w:szCs w:val="28"/>
        </w:rPr>
        <w:t xml:space="preserve">проект разрешения на </w:t>
      </w:r>
      <w:r w:rsidR="00456DAC" w:rsidRPr="005511BE">
        <w:rPr>
          <w:sz w:val="28"/>
          <w:szCs w:val="28"/>
        </w:rPr>
        <w:t>ввод объекта в эксплуатацию</w:t>
      </w:r>
      <w:r w:rsidR="00272B56">
        <w:rPr>
          <w:sz w:val="28"/>
          <w:szCs w:val="28"/>
        </w:rPr>
        <w:t xml:space="preserve"> или </w:t>
      </w:r>
      <w:r w:rsidR="00104347" w:rsidRPr="00DA4DA4">
        <w:rPr>
          <w:sz w:val="28"/>
          <w:szCs w:val="28"/>
        </w:rPr>
        <w:t>решения</w:t>
      </w:r>
      <w:r w:rsidR="00272B56" w:rsidRPr="00DA4DA4">
        <w:rPr>
          <w:sz w:val="28"/>
          <w:szCs w:val="28"/>
        </w:rPr>
        <w:t xml:space="preserve"> 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="00272B56" w:rsidRPr="00DA4DA4">
        <w:rPr>
          <w:sz w:val="28"/>
          <w:szCs w:val="28"/>
        </w:rPr>
        <w:t xml:space="preserve"> либо </w:t>
      </w:r>
      <w:r w:rsidR="00BC5DDB">
        <w:rPr>
          <w:sz w:val="28"/>
          <w:szCs w:val="28"/>
        </w:rPr>
        <w:t>решения</w:t>
      </w:r>
      <w:r w:rsidR="00272B56" w:rsidRPr="00DA4DA4">
        <w:rPr>
          <w:sz w:val="28"/>
          <w:szCs w:val="28"/>
        </w:rPr>
        <w:t xml:space="preserve"> об отказе в выдаче разрешения на </w:t>
      </w:r>
      <w:r w:rsidR="00456DAC" w:rsidRPr="005511BE">
        <w:rPr>
          <w:sz w:val="28"/>
          <w:szCs w:val="28"/>
        </w:rPr>
        <w:t>ввод объекта в эксплуатацию</w:t>
      </w:r>
      <w:r w:rsidR="00272B56" w:rsidRPr="00DA4DA4">
        <w:rPr>
          <w:sz w:val="28"/>
          <w:szCs w:val="28"/>
        </w:rPr>
        <w:t xml:space="preserve"> или </w:t>
      </w:r>
      <w:r w:rsidR="00BC5DDB">
        <w:rPr>
          <w:sz w:val="28"/>
          <w:szCs w:val="28"/>
        </w:rPr>
        <w:t>решения</w:t>
      </w:r>
      <w:r w:rsidR="00272B56" w:rsidRPr="00DA4DA4">
        <w:rPr>
          <w:sz w:val="28"/>
          <w:szCs w:val="28"/>
        </w:rPr>
        <w:t xml:space="preserve"> об отказе во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="00272B56" w:rsidRPr="00DA4DA4">
        <w:rPr>
          <w:sz w:val="28"/>
          <w:szCs w:val="28"/>
        </w:rPr>
        <w:t xml:space="preserve"> и передает на подпись уполномоченному заместителю главы администрации</w:t>
      </w:r>
      <w:r w:rsidR="002C0344" w:rsidRPr="00DA4DA4">
        <w:rPr>
          <w:sz w:val="28"/>
          <w:szCs w:val="28"/>
        </w:rPr>
        <w:t xml:space="preserve"> города</w:t>
      </w:r>
      <w:r w:rsidRPr="00DA4DA4">
        <w:rPr>
          <w:sz w:val="28"/>
          <w:szCs w:val="28"/>
        </w:rPr>
        <w:t>.</w:t>
      </w:r>
    </w:p>
    <w:p w:rsidR="006E1026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Административная процедура завершается регистрацией разрешения на </w:t>
      </w:r>
      <w:r w:rsidR="00456DAC" w:rsidRPr="005511BE"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или </w:t>
      </w:r>
      <w:r w:rsidR="00104347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либо </w:t>
      </w:r>
      <w:r w:rsidR="00BC5DDB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</w:t>
      </w:r>
      <w:r w:rsidR="00456DAC" w:rsidRPr="005511BE">
        <w:rPr>
          <w:sz w:val="28"/>
          <w:szCs w:val="28"/>
        </w:rPr>
        <w:t>ввод объекта в эксплуатацию</w:t>
      </w:r>
      <w:r w:rsidRPr="00A551F5">
        <w:rPr>
          <w:sz w:val="28"/>
          <w:szCs w:val="28"/>
        </w:rPr>
        <w:t xml:space="preserve"> или </w:t>
      </w:r>
      <w:r w:rsidR="00BC5DDB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456DAC" w:rsidRPr="005511BE">
        <w:rPr>
          <w:sz w:val="28"/>
          <w:szCs w:val="28"/>
        </w:rPr>
        <w:t>ввод объекта в эксплуатацию</w:t>
      </w:r>
      <w:r w:rsidR="0099086A">
        <w:rPr>
          <w:sz w:val="28"/>
          <w:szCs w:val="28"/>
        </w:rPr>
        <w:t xml:space="preserve">, подписанного </w:t>
      </w:r>
      <w:r w:rsidR="0099086A" w:rsidRPr="00DA4DA4">
        <w:rPr>
          <w:sz w:val="28"/>
          <w:szCs w:val="28"/>
        </w:rPr>
        <w:t>уполномоченн</w:t>
      </w:r>
      <w:r w:rsidR="0099086A">
        <w:rPr>
          <w:sz w:val="28"/>
          <w:szCs w:val="28"/>
        </w:rPr>
        <w:t>ым</w:t>
      </w:r>
      <w:r w:rsidR="0099086A" w:rsidRPr="00DA4DA4">
        <w:rPr>
          <w:sz w:val="28"/>
          <w:szCs w:val="28"/>
        </w:rPr>
        <w:t xml:space="preserve"> заместител</w:t>
      </w:r>
      <w:r w:rsidR="0099086A">
        <w:rPr>
          <w:sz w:val="28"/>
          <w:szCs w:val="28"/>
        </w:rPr>
        <w:t>ем</w:t>
      </w:r>
      <w:r w:rsidR="0099086A" w:rsidRPr="00DA4DA4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>.</w:t>
      </w:r>
    </w:p>
    <w:p w:rsidR="006E1026" w:rsidRPr="008820E3" w:rsidRDefault="006E1026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0E3">
        <w:rPr>
          <w:sz w:val="28"/>
          <w:szCs w:val="28"/>
        </w:rPr>
        <w:t xml:space="preserve">Регистрацию разрешения на </w:t>
      </w:r>
      <w:r w:rsidR="00456DAC" w:rsidRPr="008820E3">
        <w:rPr>
          <w:sz w:val="28"/>
          <w:szCs w:val="28"/>
        </w:rPr>
        <w:t>ввод объекта в эксплуатацию</w:t>
      </w:r>
      <w:r w:rsidR="00C0080B" w:rsidRPr="008820E3">
        <w:rPr>
          <w:sz w:val="28"/>
          <w:szCs w:val="28"/>
        </w:rPr>
        <w:t xml:space="preserve"> </w:t>
      </w:r>
      <w:r w:rsidRPr="008820E3">
        <w:rPr>
          <w:bCs/>
          <w:sz w:val="28"/>
          <w:szCs w:val="28"/>
        </w:rPr>
        <w:t xml:space="preserve">производит специалист </w:t>
      </w:r>
      <w:r w:rsidR="00F03DFF" w:rsidRPr="008820E3">
        <w:rPr>
          <w:bCs/>
          <w:sz w:val="28"/>
          <w:szCs w:val="28"/>
        </w:rPr>
        <w:t>МКУ «ИнфоГрад»</w:t>
      </w:r>
      <w:r w:rsidR="00CF4F8E" w:rsidRPr="008820E3">
        <w:rPr>
          <w:bCs/>
          <w:sz w:val="28"/>
          <w:szCs w:val="28"/>
        </w:rPr>
        <w:t>.</w:t>
      </w:r>
    </w:p>
    <w:p w:rsidR="003E5C22" w:rsidRDefault="003E5C22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20E3">
        <w:rPr>
          <w:sz w:val="28"/>
          <w:szCs w:val="28"/>
        </w:rPr>
        <w:t xml:space="preserve">Регистрацию </w:t>
      </w:r>
      <w:r w:rsidR="00F93654" w:rsidRPr="008820E3">
        <w:rPr>
          <w:sz w:val="28"/>
          <w:szCs w:val="28"/>
        </w:rPr>
        <w:t>решения</w:t>
      </w:r>
      <w:r w:rsidR="00CB7926" w:rsidRPr="008820E3">
        <w:rPr>
          <w:sz w:val="28"/>
          <w:szCs w:val="28"/>
        </w:rPr>
        <w:t xml:space="preserve"> о внесении</w:t>
      </w:r>
      <w:r w:rsidR="00CB7926">
        <w:rPr>
          <w:sz w:val="28"/>
          <w:szCs w:val="28"/>
        </w:rPr>
        <w:t xml:space="preserve">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CB7926">
        <w:rPr>
          <w:sz w:val="28"/>
          <w:szCs w:val="28"/>
        </w:rPr>
        <w:t xml:space="preserve"> либо </w:t>
      </w:r>
      <w:r w:rsidR="00BC5DDB">
        <w:rPr>
          <w:sz w:val="28"/>
          <w:szCs w:val="28"/>
        </w:rPr>
        <w:t>решения</w:t>
      </w:r>
      <w:r w:rsidR="00CB7926" w:rsidRPr="00A551F5">
        <w:rPr>
          <w:sz w:val="28"/>
          <w:szCs w:val="28"/>
        </w:rPr>
        <w:t xml:space="preserve"> 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CB7926" w:rsidRPr="00A551F5">
        <w:rPr>
          <w:sz w:val="28"/>
          <w:szCs w:val="28"/>
        </w:rPr>
        <w:t xml:space="preserve"> или </w:t>
      </w:r>
      <w:r w:rsidR="00BC5DDB">
        <w:rPr>
          <w:sz w:val="28"/>
          <w:szCs w:val="28"/>
        </w:rPr>
        <w:t>решения</w:t>
      </w:r>
      <w:r w:rsidR="00CB7926"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C0080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производит </w:t>
      </w:r>
      <w:r w:rsidR="00666D8C">
        <w:rPr>
          <w:bCs/>
          <w:sz w:val="28"/>
          <w:szCs w:val="28"/>
        </w:rPr>
        <w:t>специалист общего отдела администрации города</w:t>
      </w:r>
      <w:r>
        <w:rPr>
          <w:bCs/>
          <w:sz w:val="28"/>
          <w:szCs w:val="28"/>
        </w:rPr>
        <w:t xml:space="preserve">, ответственный за регистрацию исходящей </w:t>
      </w:r>
      <w:r w:rsidR="00666D8C">
        <w:rPr>
          <w:bCs/>
          <w:sz w:val="28"/>
          <w:szCs w:val="28"/>
        </w:rPr>
        <w:t>корреспонденции</w:t>
      </w:r>
      <w:r w:rsidR="009C45A4">
        <w:rPr>
          <w:bCs/>
          <w:sz w:val="28"/>
          <w:szCs w:val="28"/>
        </w:rPr>
        <w:t xml:space="preserve">, </w:t>
      </w:r>
      <w:r w:rsidR="009C45A4">
        <w:rPr>
          <w:sz w:val="28"/>
          <w:szCs w:val="28"/>
        </w:rPr>
        <w:t xml:space="preserve">после чего он возвращает документы </w:t>
      </w:r>
      <w:r w:rsidR="009C45A4" w:rsidRPr="00865596">
        <w:rPr>
          <w:sz w:val="28"/>
          <w:szCs w:val="28"/>
        </w:rPr>
        <w:t xml:space="preserve">специалисту </w:t>
      </w:r>
      <w:r w:rsidR="00BF6A05">
        <w:rPr>
          <w:bCs/>
          <w:sz w:val="28"/>
          <w:szCs w:val="28"/>
        </w:rPr>
        <w:t>Комитета</w:t>
      </w:r>
      <w:r w:rsidR="00CA6C09">
        <w:rPr>
          <w:bCs/>
          <w:sz w:val="28"/>
          <w:szCs w:val="28"/>
        </w:rPr>
        <w:t xml:space="preserve">, ответственному </w:t>
      </w:r>
      <w:r w:rsidR="00094513" w:rsidRPr="006D6095">
        <w:rPr>
          <w:sz w:val="28"/>
          <w:szCs w:val="28"/>
        </w:rPr>
        <w:t>за делопроизводство</w:t>
      </w:r>
      <w:r w:rsidR="00094513">
        <w:rPr>
          <w:sz w:val="28"/>
          <w:szCs w:val="28"/>
        </w:rPr>
        <w:t xml:space="preserve"> и техническое обеспечение Комитета</w:t>
      </w:r>
      <w:r w:rsidR="00CA6C09">
        <w:rPr>
          <w:bCs/>
          <w:sz w:val="28"/>
          <w:szCs w:val="28"/>
        </w:rPr>
        <w:t>,</w:t>
      </w:r>
      <w:r w:rsidR="00AD2FF5">
        <w:rPr>
          <w:bCs/>
          <w:sz w:val="28"/>
          <w:szCs w:val="28"/>
        </w:rPr>
        <w:t xml:space="preserve"> для выдачи</w:t>
      </w:r>
      <w:r w:rsidR="00751672">
        <w:rPr>
          <w:bCs/>
          <w:sz w:val="28"/>
          <w:szCs w:val="28"/>
        </w:rPr>
        <w:t xml:space="preserve"> заявителю (представителю заявителя)</w:t>
      </w:r>
      <w:r w:rsidR="009C45A4">
        <w:rPr>
          <w:sz w:val="28"/>
          <w:szCs w:val="28"/>
        </w:rPr>
        <w:t>.</w:t>
      </w:r>
    </w:p>
    <w:p w:rsidR="00377EA6" w:rsidRDefault="00377EA6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EA6">
        <w:rPr>
          <w:sz w:val="28"/>
          <w:szCs w:val="28"/>
        </w:rPr>
        <w:t>При предоставлении заявителем</w:t>
      </w:r>
      <w:r>
        <w:rPr>
          <w:sz w:val="28"/>
          <w:szCs w:val="28"/>
        </w:rPr>
        <w:t xml:space="preserve"> (представителем заявителя) </w:t>
      </w:r>
      <w:r w:rsidRPr="00377EA6">
        <w:rPr>
          <w:bCs/>
          <w:sz w:val="28"/>
          <w:szCs w:val="28"/>
        </w:rPr>
        <w:t>заявления о внесении изменений</w:t>
      </w:r>
      <w:r>
        <w:rPr>
          <w:bCs/>
          <w:sz w:val="28"/>
          <w:szCs w:val="28"/>
        </w:rPr>
        <w:t xml:space="preserve"> в</w:t>
      </w:r>
      <w:r w:rsidRPr="00377EA6">
        <w:rPr>
          <w:sz w:val="28"/>
          <w:szCs w:val="28"/>
        </w:rPr>
        <w:t xml:space="preserve">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внесение изменений</w:t>
      </w:r>
      <w:r w:rsidR="00C0080B">
        <w:rPr>
          <w:sz w:val="28"/>
          <w:szCs w:val="28"/>
        </w:rPr>
        <w:t xml:space="preserve"> </w:t>
      </w:r>
      <w:r w:rsidR="00BA3703">
        <w:rPr>
          <w:sz w:val="28"/>
          <w:szCs w:val="28"/>
        </w:rPr>
        <w:t xml:space="preserve">также </w:t>
      </w:r>
      <w:r w:rsidRPr="00377EA6">
        <w:rPr>
          <w:sz w:val="28"/>
          <w:szCs w:val="28"/>
        </w:rPr>
        <w:t xml:space="preserve">осуществляется путем </w:t>
      </w:r>
      <w:r w:rsidR="00C735F1">
        <w:rPr>
          <w:sz w:val="28"/>
          <w:szCs w:val="28"/>
        </w:rPr>
        <w:t xml:space="preserve">проставления в </w:t>
      </w:r>
      <w:r w:rsidR="00C735F1" w:rsidRPr="00377EA6">
        <w:rPr>
          <w:sz w:val="28"/>
          <w:szCs w:val="28"/>
        </w:rPr>
        <w:t>соответствующ</w:t>
      </w:r>
      <w:r w:rsidR="00304220">
        <w:rPr>
          <w:sz w:val="28"/>
          <w:szCs w:val="28"/>
        </w:rPr>
        <w:t>ей</w:t>
      </w:r>
      <w:r w:rsidR="00C735F1" w:rsidRPr="00377EA6">
        <w:rPr>
          <w:sz w:val="28"/>
          <w:szCs w:val="28"/>
        </w:rPr>
        <w:t xml:space="preserve"> граф</w:t>
      </w:r>
      <w:r w:rsidR="00304220">
        <w:rPr>
          <w:sz w:val="28"/>
          <w:szCs w:val="28"/>
        </w:rPr>
        <w:t>е</w:t>
      </w:r>
      <w:r w:rsidR="00C735F1" w:rsidRPr="00377EA6">
        <w:rPr>
          <w:sz w:val="28"/>
          <w:szCs w:val="28"/>
        </w:rPr>
        <w:t xml:space="preserve"> формы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C0080B">
        <w:rPr>
          <w:sz w:val="28"/>
          <w:szCs w:val="28"/>
        </w:rPr>
        <w:t xml:space="preserve"> </w:t>
      </w:r>
      <w:r w:rsidR="00C735F1">
        <w:rPr>
          <w:sz w:val="28"/>
          <w:szCs w:val="28"/>
        </w:rPr>
        <w:t>необходимы</w:t>
      </w:r>
      <w:r w:rsidR="00BA3703">
        <w:rPr>
          <w:sz w:val="28"/>
          <w:szCs w:val="28"/>
        </w:rPr>
        <w:t>х</w:t>
      </w:r>
      <w:r w:rsidR="00C735F1">
        <w:rPr>
          <w:sz w:val="28"/>
          <w:szCs w:val="28"/>
        </w:rPr>
        <w:t xml:space="preserve"> сведени</w:t>
      </w:r>
      <w:r w:rsidR="00BA3703">
        <w:rPr>
          <w:sz w:val="28"/>
          <w:szCs w:val="28"/>
        </w:rPr>
        <w:t>й.</w:t>
      </w:r>
      <w:r w:rsidR="00C0080B">
        <w:rPr>
          <w:sz w:val="28"/>
          <w:szCs w:val="28"/>
        </w:rPr>
        <w:t xml:space="preserve"> </w:t>
      </w:r>
      <w:r w:rsidRPr="00377EA6">
        <w:rPr>
          <w:sz w:val="28"/>
          <w:szCs w:val="28"/>
        </w:rPr>
        <w:t>Дата и номер выданного разрешения</w:t>
      </w:r>
      <w:r w:rsidR="00BA3703">
        <w:rPr>
          <w:sz w:val="28"/>
          <w:szCs w:val="28"/>
        </w:rPr>
        <w:t xml:space="preserve"> на </w:t>
      </w:r>
      <w:r w:rsidR="00304220" w:rsidRPr="005511BE">
        <w:rPr>
          <w:sz w:val="28"/>
          <w:szCs w:val="28"/>
        </w:rPr>
        <w:t>ввод объекта в эксплуатацию</w:t>
      </w:r>
      <w:r w:rsidR="00BA3703">
        <w:rPr>
          <w:sz w:val="28"/>
          <w:szCs w:val="28"/>
        </w:rPr>
        <w:t xml:space="preserve"> не изменяются</w:t>
      </w:r>
      <w:r w:rsidRPr="00377EA6">
        <w:rPr>
          <w:sz w:val="28"/>
          <w:szCs w:val="28"/>
        </w:rPr>
        <w:t>.</w:t>
      </w:r>
    </w:p>
    <w:p w:rsidR="00EC1B37" w:rsidRDefault="00272B56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5C22">
        <w:rPr>
          <w:sz w:val="28"/>
          <w:szCs w:val="28"/>
        </w:rPr>
        <w:t xml:space="preserve">Общий срок </w:t>
      </w:r>
      <w:r w:rsidR="00401308">
        <w:rPr>
          <w:sz w:val="28"/>
          <w:szCs w:val="28"/>
        </w:rPr>
        <w:t>выполнения</w:t>
      </w:r>
      <w:r w:rsidR="00A90384">
        <w:rPr>
          <w:sz w:val="28"/>
          <w:szCs w:val="28"/>
        </w:rPr>
        <w:t xml:space="preserve"> </w:t>
      </w:r>
      <w:r w:rsidRPr="003E5C22">
        <w:rPr>
          <w:sz w:val="28"/>
          <w:szCs w:val="28"/>
        </w:rPr>
        <w:t xml:space="preserve">административной процедуры </w:t>
      </w:r>
      <w:r w:rsidR="00052283" w:rsidRPr="003E5C22">
        <w:rPr>
          <w:sz w:val="28"/>
          <w:szCs w:val="28"/>
        </w:rPr>
        <w:t>-</w:t>
      </w:r>
      <w:r w:rsidR="00A90384">
        <w:rPr>
          <w:sz w:val="28"/>
          <w:szCs w:val="28"/>
        </w:rPr>
        <w:t xml:space="preserve"> </w:t>
      </w:r>
      <w:r w:rsidR="00062A96">
        <w:rPr>
          <w:sz w:val="28"/>
          <w:szCs w:val="28"/>
        </w:rPr>
        <w:t>1</w:t>
      </w:r>
      <w:r w:rsidRPr="003E5C22">
        <w:rPr>
          <w:sz w:val="28"/>
          <w:szCs w:val="28"/>
        </w:rPr>
        <w:t xml:space="preserve"> рабочи</w:t>
      </w:r>
      <w:r w:rsidR="00062A96">
        <w:rPr>
          <w:sz w:val="28"/>
          <w:szCs w:val="28"/>
        </w:rPr>
        <w:t>й</w:t>
      </w:r>
      <w:r w:rsidR="00A90384">
        <w:rPr>
          <w:sz w:val="28"/>
          <w:szCs w:val="28"/>
        </w:rPr>
        <w:t xml:space="preserve"> </w:t>
      </w:r>
      <w:r w:rsidR="00062A96">
        <w:rPr>
          <w:sz w:val="28"/>
          <w:szCs w:val="28"/>
        </w:rPr>
        <w:t>день</w:t>
      </w:r>
      <w:r w:rsidRPr="003E5C22">
        <w:rPr>
          <w:sz w:val="28"/>
          <w:szCs w:val="28"/>
        </w:rPr>
        <w:t>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>Результатом административной процедуры 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зарегистрированные </w:t>
      </w:r>
      <w:r w:rsidRPr="00CC1DB2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либо </w:t>
      </w:r>
      <w:r w:rsidR="000B086E">
        <w:rPr>
          <w:sz w:val="28"/>
          <w:szCs w:val="28"/>
        </w:rPr>
        <w:t>решения</w:t>
      </w:r>
      <w:r w:rsidR="00C0080B">
        <w:rPr>
          <w:sz w:val="28"/>
          <w:szCs w:val="28"/>
        </w:rPr>
        <w:t xml:space="preserve"> </w:t>
      </w:r>
      <w:r w:rsidRPr="00A551F5">
        <w:rPr>
          <w:sz w:val="28"/>
          <w:szCs w:val="28"/>
        </w:rPr>
        <w:t xml:space="preserve">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Pr="00A551F5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.</w:t>
      </w:r>
    </w:p>
    <w:bookmarkEnd w:id="11"/>
    <w:p w:rsidR="00053F53" w:rsidRDefault="00053F53" w:rsidP="008567AE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3458F" w:rsidRPr="00DA4DA4" w:rsidRDefault="00FE0584" w:rsidP="008567AE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(в</w:t>
      </w:r>
      <w:r w:rsidR="00EF7378">
        <w:rPr>
          <w:sz w:val="28"/>
          <w:szCs w:val="28"/>
        </w:rPr>
        <w:t>ыдача</w:t>
      </w:r>
      <w:r>
        <w:rPr>
          <w:sz w:val="28"/>
          <w:szCs w:val="28"/>
        </w:rPr>
        <w:t>)</w:t>
      </w:r>
      <w:r w:rsidR="00EF7378" w:rsidRPr="00904698">
        <w:rPr>
          <w:sz w:val="28"/>
          <w:szCs w:val="28"/>
        </w:rPr>
        <w:t xml:space="preserve"> заявителю </w:t>
      </w:r>
      <w:r w:rsidR="00EF7378">
        <w:rPr>
          <w:sz w:val="28"/>
          <w:szCs w:val="28"/>
        </w:rPr>
        <w:t xml:space="preserve">(представителю заявителя) </w:t>
      </w:r>
      <w:r w:rsidR="00EF7378" w:rsidRPr="00904698">
        <w:rPr>
          <w:sz w:val="28"/>
          <w:szCs w:val="28"/>
        </w:rPr>
        <w:t xml:space="preserve">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EF7378" w:rsidRPr="00904698">
        <w:rPr>
          <w:sz w:val="28"/>
          <w:szCs w:val="28"/>
        </w:rPr>
        <w:t xml:space="preserve"> или </w:t>
      </w:r>
      <w:r w:rsidR="00BE3E5B" w:rsidRPr="00DA4DA4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EF7378" w:rsidRPr="00DA4DA4">
        <w:rPr>
          <w:sz w:val="28"/>
          <w:szCs w:val="28"/>
        </w:rPr>
        <w:t xml:space="preserve"> либо </w:t>
      </w:r>
      <w:r w:rsidR="000B086E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EF7378" w:rsidRPr="00DA4DA4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="00EF7378" w:rsidRPr="00DA4DA4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</w:p>
    <w:p w:rsidR="00053F53" w:rsidRPr="00DA4DA4" w:rsidRDefault="00053F53" w:rsidP="008567AE">
      <w:pPr>
        <w:tabs>
          <w:tab w:val="left" w:pos="0"/>
        </w:tabs>
        <w:ind w:firstLine="708"/>
        <w:jc w:val="both"/>
        <w:rPr>
          <w:bCs/>
          <w:sz w:val="28"/>
          <w:szCs w:val="28"/>
        </w:rPr>
      </w:pPr>
    </w:p>
    <w:p w:rsidR="003C4565" w:rsidRPr="00EF0714" w:rsidRDefault="001418F3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053F53" w:rsidRPr="00DA4DA4">
        <w:rPr>
          <w:sz w:val="28"/>
          <w:szCs w:val="28"/>
        </w:rPr>
        <w:t xml:space="preserve">. </w:t>
      </w:r>
      <w:r w:rsidR="009415D4" w:rsidRPr="00DA4DA4">
        <w:rPr>
          <w:sz w:val="28"/>
          <w:szCs w:val="28"/>
        </w:rPr>
        <w:t xml:space="preserve">Основанием для начала </w:t>
      </w:r>
      <w:r w:rsidR="00EF6515" w:rsidRPr="00DA4DA4">
        <w:rPr>
          <w:sz w:val="28"/>
          <w:szCs w:val="28"/>
        </w:rPr>
        <w:t xml:space="preserve">административной </w:t>
      </w:r>
      <w:r w:rsidR="009415D4" w:rsidRPr="00DA4DA4">
        <w:rPr>
          <w:sz w:val="28"/>
          <w:szCs w:val="28"/>
        </w:rPr>
        <w:t xml:space="preserve">процедуры является поступление </w:t>
      </w:r>
      <w:r w:rsidR="00980CD4" w:rsidRPr="00DA4DA4">
        <w:rPr>
          <w:sz w:val="28"/>
          <w:szCs w:val="28"/>
        </w:rPr>
        <w:t xml:space="preserve">подписанного и </w:t>
      </w:r>
      <w:r w:rsidR="002A3EEC" w:rsidRPr="00DA4DA4">
        <w:rPr>
          <w:sz w:val="28"/>
          <w:szCs w:val="28"/>
        </w:rPr>
        <w:t xml:space="preserve">зарегистрированного </w:t>
      </w:r>
      <w:r w:rsidR="00CA6C09" w:rsidRPr="00DA4DA4">
        <w:rPr>
          <w:sz w:val="28"/>
          <w:szCs w:val="28"/>
        </w:rPr>
        <w:t xml:space="preserve">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CA6C09" w:rsidRPr="00DA4DA4">
        <w:rPr>
          <w:sz w:val="28"/>
          <w:szCs w:val="28"/>
        </w:rPr>
        <w:t xml:space="preserve"> или </w:t>
      </w:r>
      <w:r w:rsidR="00701468" w:rsidRPr="00DA4DA4">
        <w:rPr>
          <w:sz w:val="28"/>
          <w:szCs w:val="28"/>
        </w:rPr>
        <w:t>решения</w:t>
      </w:r>
      <w:r w:rsidR="00CA6C09" w:rsidRPr="00DA4DA4">
        <w:rPr>
          <w:sz w:val="28"/>
          <w:szCs w:val="28"/>
        </w:rPr>
        <w:t xml:space="preserve"> о внесении</w:t>
      </w:r>
      <w:r w:rsidR="00CA6C09" w:rsidRPr="00904698">
        <w:rPr>
          <w:sz w:val="28"/>
          <w:szCs w:val="28"/>
        </w:rPr>
        <w:t xml:space="preserve">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206BFA">
        <w:rPr>
          <w:sz w:val="28"/>
          <w:szCs w:val="28"/>
        </w:rPr>
        <w:t xml:space="preserve"> </w:t>
      </w:r>
      <w:r w:rsidR="00CA6C09">
        <w:rPr>
          <w:sz w:val="28"/>
          <w:szCs w:val="28"/>
        </w:rPr>
        <w:t xml:space="preserve">либо </w:t>
      </w:r>
      <w:r w:rsidR="000B086E">
        <w:rPr>
          <w:sz w:val="28"/>
          <w:szCs w:val="28"/>
        </w:rPr>
        <w:t>решения</w:t>
      </w:r>
      <w:r w:rsidR="00CA6C09" w:rsidRPr="00A551F5">
        <w:rPr>
          <w:sz w:val="28"/>
          <w:szCs w:val="28"/>
        </w:rPr>
        <w:t xml:space="preserve"> 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CA6C09" w:rsidRPr="00A551F5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="00CA6C09"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206BFA">
        <w:rPr>
          <w:sz w:val="28"/>
          <w:szCs w:val="28"/>
        </w:rPr>
        <w:t xml:space="preserve"> </w:t>
      </w:r>
      <w:r w:rsidR="009415D4" w:rsidRPr="00EF0714">
        <w:rPr>
          <w:sz w:val="28"/>
          <w:szCs w:val="28"/>
        </w:rPr>
        <w:t xml:space="preserve">специалисту </w:t>
      </w:r>
      <w:r w:rsidR="006F2CC7" w:rsidRPr="00206BFA">
        <w:rPr>
          <w:sz w:val="28"/>
          <w:szCs w:val="28"/>
        </w:rPr>
        <w:t>Комитета,</w:t>
      </w:r>
      <w:r w:rsidR="00206BFA" w:rsidRPr="00206BFA">
        <w:rPr>
          <w:sz w:val="28"/>
          <w:szCs w:val="28"/>
        </w:rPr>
        <w:t xml:space="preserve"> </w:t>
      </w:r>
      <w:r w:rsidR="006F2CC7" w:rsidRPr="00206BFA">
        <w:rPr>
          <w:bCs/>
          <w:sz w:val="28"/>
          <w:szCs w:val="28"/>
        </w:rPr>
        <w:t xml:space="preserve">ответственному </w:t>
      </w:r>
      <w:r w:rsidR="00206BFA" w:rsidRPr="00206BFA">
        <w:rPr>
          <w:sz w:val="28"/>
          <w:szCs w:val="28"/>
        </w:rPr>
        <w:t>за делопроизводство</w:t>
      </w:r>
      <w:r w:rsidR="00206BFA">
        <w:rPr>
          <w:sz w:val="28"/>
          <w:szCs w:val="28"/>
        </w:rPr>
        <w:t xml:space="preserve"> и техническое обеспечение Комитета</w:t>
      </w:r>
      <w:r w:rsidR="006F2CC7">
        <w:rPr>
          <w:bCs/>
          <w:sz w:val="28"/>
          <w:szCs w:val="28"/>
        </w:rPr>
        <w:t>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выдаче результата муниципальной услуги </w:t>
      </w:r>
      <w:r w:rsidRPr="00AE1D54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AE1D54">
        <w:rPr>
          <w:sz w:val="28"/>
          <w:szCs w:val="28"/>
        </w:rPr>
        <w:t>тся</w:t>
      </w:r>
      <w:r w:rsidR="00206BFA">
        <w:rPr>
          <w:sz w:val="28"/>
          <w:szCs w:val="28"/>
        </w:rPr>
        <w:t xml:space="preserve"> </w:t>
      </w:r>
      <w:r w:rsidR="000B4FB2">
        <w:rPr>
          <w:sz w:val="28"/>
          <w:szCs w:val="28"/>
        </w:rPr>
        <w:t xml:space="preserve">подписанное </w:t>
      </w:r>
      <w:r w:rsidRPr="00CC1DB2">
        <w:rPr>
          <w:sz w:val="28"/>
          <w:szCs w:val="28"/>
        </w:rPr>
        <w:t>разрешени</w:t>
      </w:r>
      <w:r>
        <w:rPr>
          <w:sz w:val="28"/>
          <w:szCs w:val="28"/>
        </w:rPr>
        <w:t xml:space="preserve">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или </w:t>
      </w:r>
      <w:r w:rsidR="000B4FB2">
        <w:rPr>
          <w:sz w:val="28"/>
          <w:szCs w:val="28"/>
        </w:rPr>
        <w:t xml:space="preserve">зарегистрированные </w:t>
      </w:r>
      <w:r w:rsidR="006B1FE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 xml:space="preserve"> либо </w:t>
      </w:r>
      <w:r w:rsidR="000B086E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Pr="00A551F5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.</w:t>
      </w:r>
    </w:p>
    <w:p w:rsidR="009D5026" w:rsidRPr="00EF0714" w:rsidRDefault="001E5F8D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 w:rsidR="00BE2010" w:rsidRPr="00DA4DA4">
        <w:rPr>
          <w:sz w:val="28"/>
          <w:szCs w:val="28"/>
        </w:rPr>
        <w:t>Комитета</w:t>
      </w:r>
      <w:r w:rsidR="00206BFA">
        <w:rPr>
          <w:sz w:val="28"/>
          <w:szCs w:val="28"/>
        </w:rPr>
        <w:t xml:space="preserve"> </w:t>
      </w:r>
      <w:r w:rsidR="008C6D05" w:rsidRPr="00DA4DA4">
        <w:rPr>
          <w:bCs/>
          <w:sz w:val="28"/>
          <w:szCs w:val="28"/>
        </w:rPr>
        <w:t>направляет</w:t>
      </w:r>
      <w:r w:rsidR="003533FE" w:rsidRPr="00DA4DA4">
        <w:rPr>
          <w:bCs/>
          <w:sz w:val="28"/>
          <w:szCs w:val="28"/>
        </w:rPr>
        <w:t xml:space="preserve"> (выдает)</w:t>
      </w:r>
      <w:r w:rsidR="00AF153B">
        <w:rPr>
          <w:bCs/>
          <w:sz w:val="28"/>
          <w:szCs w:val="28"/>
        </w:rPr>
        <w:t xml:space="preserve"> </w:t>
      </w:r>
      <w:r w:rsidR="008C6D05" w:rsidRPr="00DA4DA4">
        <w:rPr>
          <w:sz w:val="28"/>
          <w:szCs w:val="28"/>
        </w:rPr>
        <w:t xml:space="preserve">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8C6D05" w:rsidRPr="00DA4DA4">
        <w:rPr>
          <w:sz w:val="28"/>
          <w:szCs w:val="28"/>
        </w:rPr>
        <w:t xml:space="preserve"> или </w:t>
      </w:r>
      <w:r w:rsidR="006B1FEA" w:rsidRPr="00DA4DA4">
        <w:rPr>
          <w:sz w:val="28"/>
          <w:szCs w:val="28"/>
        </w:rPr>
        <w:t>решение</w:t>
      </w:r>
      <w:r w:rsidR="008C6D05" w:rsidRPr="00904698">
        <w:rPr>
          <w:sz w:val="28"/>
          <w:szCs w:val="28"/>
        </w:rPr>
        <w:t xml:space="preserve"> 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206BFA">
        <w:rPr>
          <w:sz w:val="28"/>
          <w:szCs w:val="28"/>
        </w:rPr>
        <w:t xml:space="preserve"> </w:t>
      </w:r>
      <w:r w:rsidR="008C6D05">
        <w:rPr>
          <w:sz w:val="28"/>
          <w:szCs w:val="28"/>
        </w:rPr>
        <w:t xml:space="preserve">либо </w:t>
      </w:r>
      <w:r w:rsidR="000B086E">
        <w:rPr>
          <w:sz w:val="28"/>
          <w:szCs w:val="28"/>
        </w:rPr>
        <w:t>решения</w:t>
      </w:r>
      <w:r w:rsidR="008C6D05" w:rsidRPr="00A551F5">
        <w:rPr>
          <w:sz w:val="28"/>
          <w:szCs w:val="28"/>
        </w:rPr>
        <w:t xml:space="preserve"> об отказе в выдаче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="008C6D05" w:rsidRPr="00A551F5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="008C6D05" w:rsidRPr="00A551F5">
        <w:rPr>
          <w:sz w:val="28"/>
          <w:szCs w:val="28"/>
        </w:rPr>
        <w:t xml:space="preserve"> об отказе во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206BFA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9D5026" w:rsidRPr="00EF0714" w:rsidRDefault="003177CC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форме электронного документа с использованием </w:t>
      </w:r>
      <w:r w:rsidR="00C87086" w:rsidRPr="00C87086">
        <w:rPr>
          <w:sz w:val="28"/>
          <w:szCs w:val="28"/>
        </w:rPr>
        <w:t xml:space="preserve">Единого </w:t>
      </w:r>
      <w:r w:rsidR="00202D66">
        <w:rPr>
          <w:sz w:val="28"/>
          <w:szCs w:val="28"/>
        </w:rPr>
        <w:t xml:space="preserve">и регионального </w:t>
      </w:r>
      <w:r w:rsidR="00C87086" w:rsidRPr="00C87086">
        <w:rPr>
          <w:sz w:val="28"/>
          <w:szCs w:val="28"/>
        </w:rPr>
        <w:t>портал</w:t>
      </w:r>
      <w:r w:rsidR="00202D66">
        <w:rPr>
          <w:sz w:val="28"/>
          <w:szCs w:val="28"/>
        </w:rPr>
        <w:t>ов</w:t>
      </w:r>
      <w:r w:rsidR="00167D5D">
        <w:rPr>
          <w:sz w:val="28"/>
          <w:szCs w:val="28"/>
        </w:rPr>
        <w:t xml:space="preserve"> в личный кабинет заявителя</w:t>
      </w:r>
      <w:r w:rsidRPr="00C87086">
        <w:rPr>
          <w:sz w:val="28"/>
          <w:szCs w:val="28"/>
        </w:rPr>
        <w:t xml:space="preserve"> не позднее</w:t>
      </w:r>
      <w:r w:rsidR="00431A5D">
        <w:rPr>
          <w:sz w:val="28"/>
          <w:szCs w:val="28"/>
        </w:rPr>
        <w:t xml:space="preserve"> </w:t>
      </w:r>
      <w:r w:rsidR="00A278AE">
        <w:rPr>
          <w:sz w:val="28"/>
          <w:szCs w:val="28"/>
        </w:rPr>
        <w:t>1</w:t>
      </w:r>
      <w:r w:rsidR="00431A5D">
        <w:rPr>
          <w:sz w:val="28"/>
          <w:szCs w:val="28"/>
        </w:rPr>
        <w:t xml:space="preserve"> </w:t>
      </w:r>
      <w:r w:rsidR="0043458F" w:rsidRPr="00EF0714">
        <w:rPr>
          <w:sz w:val="28"/>
          <w:szCs w:val="28"/>
        </w:rPr>
        <w:t xml:space="preserve">рабочего дня, следующего за днем </w:t>
      </w:r>
      <w:r w:rsidR="00AA64DC">
        <w:rPr>
          <w:sz w:val="28"/>
          <w:szCs w:val="28"/>
        </w:rPr>
        <w:t xml:space="preserve">его </w:t>
      </w:r>
      <w:r w:rsidR="00C87086">
        <w:rPr>
          <w:sz w:val="28"/>
          <w:szCs w:val="28"/>
        </w:rPr>
        <w:t>регистрации</w:t>
      </w:r>
      <w:r w:rsidR="009D5026" w:rsidRPr="00EF0714">
        <w:rPr>
          <w:sz w:val="28"/>
          <w:szCs w:val="28"/>
        </w:rPr>
        <w:t>;</w:t>
      </w:r>
    </w:p>
    <w:p w:rsidR="009D5026" w:rsidRPr="00EF0714" w:rsidRDefault="003177CC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206BFA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либо направления документа не позднее </w:t>
      </w:r>
      <w:r w:rsidR="00C37AA7">
        <w:rPr>
          <w:sz w:val="28"/>
          <w:szCs w:val="28"/>
        </w:rPr>
        <w:t>1</w:t>
      </w:r>
      <w:r w:rsidR="00A90384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 xml:space="preserve">рабочего дня, следующего за днем </w:t>
      </w:r>
      <w:r w:rsidR="00E0297F">
        <w:rPr>
          <w:sz w:val="28"/>
          <w:szCs w:val="28"/>
        </w:rPr>
        <w:t xml:space="preserve">его </w:t>
      </w:r>
      <w:r w:rsidR="0086277C">
        <w:rPr>
          <w:sz w:val="28"/>
          <w:szCs w:val="28"/>
        </w:rPr>
        <w:t>регистрации</w:t>
      </w:r>
      <w:r w:rsidR="00BE2010">
        <w:rPr>
          <w:sz w:val="28"/>
          <w:szCs w:val="28"/>
        </w:rPr>
        <w:t>,</w:t>
      </w:r>
      <w:r w:rsidR="00206BFA">
        <w:rPr>
          <w:sz w:val="28"/>
          <w:szCs w:val="28"/>
        </w:rPr>
        <w:t xml:space="preserve"> </w:t>
      </w:r>
      <w:r w:rsidR="00E0297F"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 w:rsidR="0070687D">
        <w:rPr>
          <w:sz w:val="28"/>
          <w:szCs w:val="28"/>
        </w:rPr>
        <w:t>.</w:t>
      </w:r>
    </w:p>
    <w:p w:rsidR="0007425B" w:rsidRDefault="009D5026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 w:rsidRPr="00E05825">
        <w:rPr>
          <w:sz w:val="28"/>
          <w:szCs w:val="28"/>
        </w:rPr>
        <w:t>П</w:t>
      </w:r>
      <w:r w:rsidR="003177CC" w:rsidRPr="00E05825">
        <w:rPr>
          <w:sz w:val="28"/>
          <w:szCs w:val="28"/>
        </w:rPr>
        <w:t>ри наличии в заявлении у</w:t>
      </w:r>
      <w:r w:rsidR="00876AAB" w:rsidRPr="00E05825">
        <w:rPr>
          <w:sz w:val="28"/>
          <w:szCs w:val="28"/>
        </w:rPr>
        <w:t xml:space="preserve">словия </w:t>
      </w:r>
      <w:r w:rsidR="003177CC" w:rsidRPr="00E05825">
        <w:rPr>
          <w:sz w:val="28"/>
          <w:szCs w:val="28"/>
        </w:rPr>
        <w:t xml:space="preserve">о </w:t>
      </w:r>
      <w:r w:rsidR="00AA64DC" w:rsidRPr="00E05825">
        <w:rPr>
          <w:bCs/>
          <w:sz w:val="28"/>
          <w:szCs w:val="28"/>
        </w:rPr>
        <w:t>предоставлении</w:t>
      </w:r>
      <w:r w:rsidR="00206BFA">
        <w:rPr>
          <w:bCs/>
          <w:sz w:val="28"/>
          <w:szCs w:val="28"/>
        </w:rPr>
        <w:t xml:space="preserve"> </w:t>
      </w:r>
      <w:r w:rsidR="008C1E8D">
        <w:rPr>
          <w:sz w:val="28"/>
          <w:szCs w:val="28"/>
        </w:rPr>
        <w:t>результата муниципальной услуги</w:t>
      </w:r>
      <w:r w:rsidR="00431A5D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через </w:t>
      </w:r>
      <w:r w:rsidRPr="00EF0714">
        <w:rPr>
          <w:sz w:val="28"/>
          <w:szCs w:val="28"/>
        </w:rPr>
        <w:t>МФЦ</w:t>
      </w:r>
      <w:r w:rsidR="00876AAB">
        <w:rPr>
          <w:sz w:val="28"/>
          <w:szCs w:val="28"/>
        </w:rPr>
        <w:t xml:space="preserve">, </w:t>
      </w:r>
      <w:r w:rsidR="00E0297F">
        <w:rPr>
          <w:sz w:val="28"/>
          <w:szCs w:val="28"/>
        </w:rPr>
        <w:t xml:space="preserve">специалист </w:t>
      </w:r>
      <w:r w:rsidR="00BE2010">
        <w:rPr>
          <w:sz w:val="28"/>
          <w:szCs w:val="28"/>
        </w:rPr>
        <w:t>Комитета</w:t>
      </w:r>
      <w:r w:rsidR="008C1E8D">
        <w:rPr>
          <w:sz w:val="28"/>
          <w:szCs w:val="28"/>
        </w:rPr>
        <w:t>,</w:t>
      </w:r>
      <w:r w:rsidR="00AC5F83">
        <w:rPr>
          <w:sz w:val="28"/>
          <w:szCs w:val="28"/>
        </w:rPr>
        <w:t xml:space="preserve"> ответственный </w:t>
      </w:r>
      <w:r w:rsidR="00431A5D" w:rsidRPr="006D6095">
        <w:rPr>
          <w:sz w:val="28"/>
          <w:szCs w:val="28"/>
        </w:rPr>
        <w:t>за делопроизводство</w:t>
      </w:r>
      <w:r w:rsidR="00431A5D">
        <w:rPr>
          <w:sz w:val="28"/>
          <w:szCs w:val="28"/>
        </w:rPr>
        <w:t xml:space="preserve"> и техническое обеспечение Комитета</w:t>
      </w:r>
      <w:r w:rsidR="00AC5F83">
        <w:rPr>
          <w:bCs/>
          <w:sz w:val="28"/>
          <w:szCs w:val="28"/>
        </w:rPr>
        <w:t>,</w:t>
      </w:r>
      <w:r w:rsidR="00431A5D">
        <w:rPr>
          <w:bCs/>
          <w:sz w:val="28"/>
          <w:szCs w:val="28"/>
        </w:rPr>
        <w:t xml:space="preserve"> </w:t>
      </w:r>
      <w:r w:rsidR="00AC5F83">
        <w:rPr>
          <w:sz w:val="28"/>
          <w:szCs w:val="28"/>
        </w:rPr>
        <w:t>производит комплектование документов и по реестру</w:t>
      </w:r>
      <w:r w:rsidR="003177CC" w:rsidRPr="00EF0714">
        <w:rPr>
          <w:sz w:val="28"/>
          <w:szCs w:val="28"/>
        </w:rPr>
        <w:t xml:space="preserve"> переда</w:t>
      </w:r>
      <w:r w:rsidR="00AC5F83">
        <w:rPr>
          <w:sz w:val="28"/>
          <w:szCs w:val="28"/>
        </w:rPr>
        <w:t>ет</w:t>
      </w:r>
      <w:r w:rsidR="003177CC"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t xml:space="preserve">МФЦ </w:t>
      </w:r>
      <w:r w:rsidR="003177CC" w:rsidRPr="00EF0714">
        <w:rPr>
          <w:sz w:val="28"/>
          <w:szCs w:val="28"/>
        </w:rPr>
        <w:t xml:space="preserve">для </w:t>
      </w:r>
      <w:r w:rsidR="00AA64DC">
        <w:rPr>
          <w:bCs/>
          <w:sz w:val="28"/>
          <w:szCs w:val="28"/>
        </w:rPr>
        <w:t>предоставлени</w:t>
      </w:r>
      <w:r w:rsidR="00BA50CA">
        <w:rPr>
          <w:bCs/>
          <w:sz w:val="28"/>
          <w:szCs w:val="28"/>
        </w:rPr>
        <w:t>я</w:t>
      </w:r>
      <w:r w:rsidR="00431A5D">
        <w:rPr>
          <w:bCs/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заявителю </w:t>
      </w:r>
      <w:r w:rsidR="00834EB6" w:rsidRPr="00EF0714">
        <w:rPr>
          <w:sz w:val="28"/>
          <w:szCs w:val="28"/>
        </w:rPr>
        <w:t>(представителю заявителя)</w:t>
      </w:r>
      <w:r w:rsidR="00AF153B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не позднее </w:t>
      </w:r>
      <w:r w:rsidR="00C37AA7">
        <w:rPr>
          <w:sz w:val="28"/>
          <w:szCs w:val="28"/>
        </w:rPr>
        <w:t>1</w:t>
      </w:r>
      <w:r w:rsidR="00AF153B">
        <w:rPr>
          <w:sz w:val="28"/>
          <w:szCs w:val="28"/>
        </w:rPr>
        <w:t xml:space="preserve"> </w:t>
      </w:r>
      <w:r w:rsidR="003177CC" w:rsidRPr="00EF0714">
        <w:rPr>
          <w:sz w:val="28"/>
          <w:szCs w:val="28"/>
        </w:rPr>
        <w:t xml:space="preserve">рабочего дня, следующего за днем </w:t>
      </w:r>
      <w:r w:rsidR="001F16BE">
        <w:rPr>
          <w:sz w:val="28"/>
          <w:szCs w:val="28"/>
        </w:rPr>
        <w:t>окончания срока предоставления муниципальной услуги</w:t>
      </w:r>
      <w:r w:rsidR="0007425B">
        <w:rPr>
          <w:sz w:val="28"/>
          <w:szCs w:val="28"/>
        </w:rPr>
        <w:t>.</w:t>
      </w:r>
    </w:p>
    <w:p w:rsidR="003C055C" w:rsidRPr="00DA4DA4" w:rsidRDefault="00E26311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</w:rPr>
        <w:t xml:space="preserve">настоящей </w:t>
      </w:r>
      <w:r w:rsidRPr="00DA4DA4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при получении </w:t>
      </w:r>
      <w:r w:rsidRPr="00EF0714">
        <w:rPr>
          <w:sz w:val="28"/>
          <w:szCs w:val="28"/>
        </w:rPr>
        <w:t>заявител</w:t>
      </w:r>
      <w:r>
        <w:rPr>
          <w:sz w:val="28"/>
          <w:szCs w:val="28"/>
        </w:rPr>
        <w:t>ем</w:t>
      </w:r>
      <w:r w:rsidRPr="00EF0714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ем</w:t>
      </w:r>
      <w:r w:rsidRPr="00EF0714">
        <w:rPr>
          <w:sz w:val="28"/>
          <w:szCs w:val="28"/>
        </w:rPr>
        <w:t xml:space="preserve"> заявителя)</w:t>
      </w:r>
      <w:r w:rsidR="00AF153B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документа </w:t>
      </w:r>
      <w:r w:rsidRPr="00EF0714">
        <w:rPr>
          <w:sz w:val="28"/>
          <w:szCs w:val="28"/>
        </w:rPr>
        <w:lastRenderedPageBreak/>
        <w:t xml:space="preserve">на бумажном носителе </w:t>
      </w:r>
      <w:r w:rsidRPr="00DA4DA4">
        <w:rPr>
          <w:sz w:val="28"/>
          <w:szCs w:val="28"/>
        </w:rPr>
        <w:t xml:space="preserve">является подпись заявителя в получении разрешения на </w:t>
      </w:r>
      <w:r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или решения о внесении изменений в разрешение на </w:t>
      </w:r>
      <w:r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либо решения об отказе в выдаче разрешения на </w:t>
      </w:r>
      <w:r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или решения об отказе во внесении изменений в разрешения на </w:t>
      </w:r>
      <w:r>
        <w:rPr>
          <w:sz w:val="28"/>
          <w:szCs w:val="28"/>
        </w:rPr>
        <w:t>ввод объекта в эксплуатацию в журнале регистрации выдачи разрешений на ввод в эксплуатацию объектов капитального строительства, журнале выдачи решений о внесении изменений в разрешение на строительство и разрешение на ввод в эксплуатацию объектов капитального строительства, журнале регистрации выдачи решений об отказе в выдаче разрешений на строительство и ввод в эксплуатацию объектов капитального строительства, решений об отказе во внесении изменений в разрешение на строительство и ввод в эксплуатацию, соответственно</w:t>
      </w:r>
      <w:r w:rsidRPr="00DA4DA4">
        <w:rPr>
          <w:sz w:val="28"/>
          <w:szCs w:val="28"/>
        </w:rPr>
        <w:t>.</w:t>
      </w:r>
    </w:p>
    <w:p w:rsidR="003C055C" w:rsidRDefault="003C055C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DA4">
        <w:rPr>
          <w:sz w:val="28"/>
          <w:szCs w:val="28"/>
        </w:rPr>
        <w:t xml:space="preserve">Результатом </w:t>
      </w:r>
      <w:r w:rsidR="00632AF9" w:rsidRPr="00DA4DA4">
        <w:rPr>
          <w:sz w:val="28"/>
          <w:szCs w:val="28"/>
        </w:rPr>
        <w:t xml:space="preserve">административной процедуры </w:t>
      </w:r>
      <w:r w:rsidRPr="00DA4DA4">
        <w:rPr>
          <w:sz w:val="28"/>
          <w:szCs w:val="28"/>
        </w:rPr>
        <w:t xml:space="preserve">является получение заявителем разрешения на </w:t>
      </w:r>
      <w:r w:rsidR="00304220" w:rsidRPr="005511BE">
        <w:rPr>
          <w:sz w:val="28"/>
          <w:szCs w:val="28"/>
        </w:rPr>
        <w:t>ввод объекта в эксплуатацию</w:t>
      </w:r>
      <w:r w:rsidRPr="00DA4DA4">
        <w:rPr>
          <w:sz w:val="28"/>
          <w:szCs w:val="28"/>
        </w:rPr>
        <w:t xml:space="preserve"> или </w:t>
      </w:r>
      <w:r w:rsidR="005A070A" w:rsidRPr="00DA4DA4">
        <w:rPr>
          <w:sz w:val="28"/>
          <w:szCs w:val="28"/>
        </w:rPr>
        <w:t>решения</w:t>
      </w:r>
      <w:r w:rsidRPr="00DA4DA4">
        <w:rPr>
          <w:sz w:val="28"/>
          <w:szCs w:val="28"/>
        </w:rPr>
        <w:t xml:space="preserve"> о внесении изменений в разрешение на </w:t>
      </w:r>
      <w:r w:rsidR="00304220" w:rsidRPr="005511BE">
        <w:rPr>
          <w:sz w:val="28"/>
          <w:szCs w:val="28"/>
        </w:rPr>
        <w:t>ввод объекта в эксплуатацию</w:t>
      </w:r>
      <w:r w:rsidR="00431A5D">
        <w:rPr>
          <w:sz w:val="28"/>
          <w:szCs w:val="28"/>
        </w:rPr>
        <w:t xml:space="preserve"> </w:t>
      </w:r>
      <w:r w:rsidRPr="00DA4DA4">
        <w:rPr>
          <w:sz w:val="28"/>
          <w:szCs w:val="28"/>
        </w:rPr>
        <w:t xml:space="preserve">либо </w:t>
      </w:r>
      <w:r w:rsidR="000B086E">
        <w:rPr>
          <w:sz w:val="28"/>
          <w:szCs w:val="28"/>
        </w:rPr>
        <w:t>решения</w:t>
      </w:r>
      <w:r w:rsidRPr="00A551F5">
        <w:rPr>
          <w:sz w:val="28"/>
          <w:szCs w:val="28"/>
        </w:rPr>
        <w:t xml:space="preserve"> об отказе в выдаче разрешения на </w:t>
      </w:r>
      <w:r w:rsidR="00A2357B" w:rsidRPr="005511BE">
        <w:rPr>
          <w:sz w:val="28"/>
          <w:szCs w:val="28"/>
        </w:rPr>
        <w:t>ввод объекта в эксплуатацию</w:t>
      </w:r>
      <w:r w:rsidRPr="00A551F5">
        <w:rPr>
          <w:sz w:val="28"/>
          <w:szCs w:val="28"/>
        </w:rPr>
        <w:t xml:space="preserve"> или </w:t>
      </w:r>
      <w:r w:rsidR="000B086E">
        <w:rPr>
          <w:sz w:val="28"/>
          <w:szCs w:val="28"/>
        </w:rPr>
        <w:t>решения</w:t>
      </w:r>
      <w:r w:rsidR="00206BFA">
        <w:rPr>
          <w:sz w:val="28"/>
          <w:szCs w:val="28"/>
        </w:rPr>
        <w:t xml:space="preserve"> </w:t>
      </w:r>
      <w:r w:rsidRPr="00A551F5">
        <w:rPr>
          <w:sz w:val="28"/>
          <w:szCs w:val="28"/>
        </w:rPr>
        <w:t>об отказе во</w:t>
      </w:r>
      <w:r>
        <w:rPr>
          <w:sz w:val="28"/>
          <w:szCs w:val="28"/>
        </w:rPr>
        <w:t xml:space="preserve"> внесении изменений в разрешени</w:t>
      </w:r>
      <w:r w:rsidR="005038EB">
        <w:rPr>
          <w:sz w:val="28"/>
          <w:szCs w:val="28"/>
        </w:rPr>
        <w:t>е</w:t>
      </w:r>
      <w:r w:rsidRPr="00A551F5">
        <w:rPr>
          <w:sz w:val="28"/>
          <w:szCs w:val="28"/>
        </w:rPr>
        <w:t xml:space="preserve"> на </w:t>
      </w:r>
      <w:r w:rsidR="00A2357B" w:rsidRPr="005511BE">
        <w:rPr>
          <w:sz w:val="28"/>
          <w:szCs w:val="28"/>
        </w:rPr>
        <w:t>ввод объекта в эксплуатацию</w:t>
      </w:r>
      <w:r>
        <w:rPr>
          <w:sz w:val="28"/>
          <w:szCs w:val="28"/>
        </w:rPr>
        <w:t>.</w:t>
      </w:r>
    </w:p>
    <w:p w:rsidR="00794B83" w:rsidRPr="004E1E1C" w:rsidRDefault="00DA4DA4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1</w:t>
      </w:r>
      <w:r w:rsidR="00794B83" w:rsidRPr="004E1E1C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а также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0"/>
    <w:p w:rsidR="00ED6764" w:rsidRDefault="00ED6764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</w:t>
      </w:r>
      <w:r w:rsidR="004171B6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 со дня поступления результата предоставления муниципальной услуги в МФЦ.</w:t>
      </w:r>
    </w:p>
    <w:p w:rsidR="00E635B5" w:rsidRDefault="00E635B5" w:rsidP="008567AE">
      <w:pPr>
        <w:tabs>
          <w:tab w:val="left" w:pos="0"/>
          <w:tab w:val="left" w:pos="540"/>
        </w:tabs>
        <w:ind w:firstLine="708"/>
        <w:jc w:val="both"/>
        <w:rPr>
          <w:sz w:val="28"/>
          <w:szCs w:val="28"/>
        </w:rPr>
      </w:pPr>
    </w:p>
    <w:p w:rsidR="00C01C51" w:rsidRPr="00EF0714" w:rsidRDefault="00C01C51" w:rsidP="008567AE">
      <w:pPr>
        <w:pStyle w:val="Standard"/>
        <w:widowControl w:val="0"/>
        <w:tabs>
          <w:tab w:val="left" w:pos="0"/>
        </w:tabs>
        <w:autoSpaceDE w:val="0"/>
        <w:ind w:firstLine="708"/>
        <w:jc w:val="center"/>
        <w:rPr>
          <w:sz w:val="28"/>
          <w:szCs w:val="28"/>
        </w:rPr>
      </w:pPr>
      <w:r w:rsidRPr="00AB077F">
        <w:rPr>
          <w:sz w:val="28"/>
          <w:szCs w:val="28"/>
        </w:rPr>
        <w:t>IV. Формы контроля за исполнением административного</w:t>
      </w:r>
      <w:r w:rsidRPr="00EF0714">
        <w:rPr>
          <w:sz w:val="28"/>
          <w:szCs w:val="28"/>
        </w:rPr>
        <w:t xml:space="preserve"> регламента</w:t>
      </w:r>
    </w:p>
    <w:p w:rsidR="00C01C51" w:rsidRPr="00EF0714" w:rsidRDefault="00C01C51" w:rsidP="008567AE">
      <w:pPr>
        <w:pStyle w:val="Standard"/>
        <w:widowControl w:val="0"/>
        <w:tabs>
          <w:tab w:val="left" w:pos="0"/>
        </w:tabs>
        <w:suppressAutoHyphens w:val="0"/>
        <w:autoSpaceDE w:val="0"/>
        <w:ind w:firstLine="708"/>
        <w:jc w:val="both"/>
        <w:rPr>
          <w:sz w:val="28"/>
          <w:szCs w:val="28"/>
        </w:rPr>
      </w:pPr>
    </w:p>
    <w:p w:rsidR="00ED6764" w:rsidRDefault="00197FE5" w:rsidP="0085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2</w:t>
      </w:r>
      <w:r w:rsidR="009415D4" w:rsidRPr="00EF0714">
        <w:rPr>
          <w:sz w:val="28"/>
          <w:szCs w:val="28"/>
        </w:rPr>
        <w:t>.</w:t>
      </w:r>
      <w:r w:rsidR="00BE5360" w:rsidRPr="00A50B68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</w:t>
      </w:r>
      <w:r w:rsidR="00BE5360" w:rsidRPr="00D874C2">
        <w:rPr>
          <w:sz w:val="28"/>
          <w:szCs w:val="28"/>
        </w:rPr>
        <w:t xml:space="preserve"> руководителями соответствующих подразделений Комитета и МФЦ</w:t>
      </w:r>
      <w:r w:rsidR="00BE5360">
        <w:rPr>
          <w:sz w:val="28"/>
          <w:szCs w:val="28"/>
        </w:rPr>
        <w:t>, директором МКУ «ИнфоГрад»</w:t>
      </w:r>
      <w:r w:rsidR="00BE5360" w:rsidRPr="00D874C2">
        <w:rPr>
          <w:sz w:val="28"/>
          <w:szCs w:val="28"/>
        </w:rPr>
        <w:t xml:space="preserve"> в процессе исполнения административных процедур.</w:t>
      </w:r>
    </w:p>
    <w:p w:rsidR="00BE5360" w:rsidRDefault="00BE5360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874C2">
        <w:rPr>
          <w:sz w:val="28"/>
          <w:szCs w:val="28"/>
        </w:rPr>
        <w:t>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7A0647" w:rsidRDefault="007A0647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и качества предоставления муниципальной услуги осуществляются на основании правовых актов (приказов, распоряжений) Комитета, муниципальных правовых актов города.</w:t>
      </w:r>
    </w:p>
    <w:p w:rsidR="007A0647" w:rsidRDefault="007A0647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Периодичность проведения проверок полноты и качества </w:t>
      </w:r>
      <w:r w:rsidRPr="00B53294">
        <w:rPr>
          <w:sz w:val="28"/>
          <w:szCs w:val="28"/>
        </w:rPr>
        <w:lastRenderedPageBreak/>
        <w:t xml:space="preserve">предоставления муниципальной услуги определяется </w:t>
      </w:r>
      <w:r>
        <w:rPr>
          <w:sz w:val="28"/>
          <w:szCs w:val="28"/>
        </w:rPr>
        <w:t>Комитетом</w:t>
      </w:r>
      <w:r w:rsidRPr="00B53294">
        <w:rPr>
          <w:sz w:val="28"/>
          <w:szCs w:val="28"/>
        </w:rPr>
        <w:t>.</w:t>
      </w:r>
    </w:p>
    <w:p w:rsidR="00BE5360" w:rsidRDefault="00BE5360" w:rsidP="0085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4C2">
        <w:rPr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E5360" w:rsidRDefault="007A0647" w:rsidP="0085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председателем Комитета.</w:t>
      </w:r>
    </w:p>
    <w:p w:rsidR="00BE5360" w:rsidRDefault="007A0647" w:rsidP="0085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7A0647" w:rsidRDefault="007A0647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4</w:t>
      </w:r>
      <w:r>
        <w:rPr>
          <w:sz w:val="28"/>
          <w:szCs w:val="28"/>
        </w:rPr>
        <w:t>. Должностные лица администрации города, Комитета, МФЦ</w:t>
      </w:r>
      <w:r w:rsidRPr="00B53294">
        <w:rPr>
          <w:sz w:val="28"/>
          <w:szCs w:val="28"/>
        </w:rPr>
        <w:t xml:space="preserve">, ответственные за осуществление административных процедур, несут </w:t>
      </w:r>
      <w:r>
        <w:rPr>
          <w:sz w:val="28"/>
          <w:szCs w:val="28"/>
        </w:rPr>
        <w:t xml:space="preserve">персональную </w:t>
      </w:r>
      <w:r w:rsidRPr="00B53294">
        <w:rPr>
          <w:sz w:val="28"/>
          <w:szCs w:val="28"/>
        </w:rPr>
        <w:t>ответственность за полноту и качество осуществления административных процедур.</w:t>
      </w:r>
    </w:p>
    <w:p w:rsidR="007A0647" w:rsidRDefault="007A0647" w:rsidP="008567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В случае допущенных нарушений должностные лица </w:t>
      </w:r>
      <w:r w:rsidR="009A5B5A"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380125" w:rsidRPr="004E1E1C" w:rsidRDefault="00380125" w:rsidP="00856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69CB" w:rsidRDefault="00C01C51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E1E1C">
        <w:rPr>
          <w:sz w:val="28"/>
          <w:szCs w:val="28"/>
        </w:rPr>
        <w:t xml:space="preserve">V. Досудебный (внесудебный) порядок обжалования решений и </w:t>
      </w:r>
      <w:r w:rsidR="001A69CB">
        <w:rPr>
          <w:sz w:val="28"/>
          <w:szCs w:val="28"/>
        </w:rPr>
        <w:t xml:space="preserve">(или) </w:t>
      </w:r>
      <w:r w:rsidRPr="004E1E1C">
        <w:rPr>
          <w:sz w:val="28"/>
          <w:szCs w:val="28"/>
        </w:rPr>
        <w:t>действий (бездействи</w:t>
      </w:r>
      <w:r w:rsidR="001A69CB">
        <w:rPr>
          <w:sz w:val="28"/>
          <w:szCs w:val="28"/>
        </w:rPr>
        <w:t>я</w:t>
      </w:r>
      <w:r w:rsidRPr="004E1E1C">
        <w:rPr>
          <w:sz w:val="28"/>
          <w:szCs w:val="28"/>
        </w:rPr>
        <w:t xml:space="preserve">) </w:t>
      </w:r>
      <w:r w:rsidR="001A69CB" w:rsidRPr="00B53294">
        <w:rPr>
          <w:sz w:val="28"/>
          <w:szCs w:val="28"/>
        </w:rPr>
        <w:t xml:space="preserve">органа, предоставляющего муниципальную услугу, </w:t>
      </w:r>
      <w:r w:rsidR="001A69CB">
        <w:rPr>
          <w:sz w:val="28"/>
          <w:szCs w:val="28"/>
        </w:rPr>
        <w:t>администрации</w:t>
      </w:r>
      <w:r w:rsidR="009F01C8">
        <w:rPr>
          <w:sz w:val="28"/>
          <w:szCs w:val="28"/>
        </w:rPr>
        <w:t xml:space="preserve"> города</w:t>
      </w:r>
      <w:r w:rsidR="001A69CB">
        <w:rPr>
          <w:sz w:val="28"/>
          <w:szCs w:val="28"/>
        </w:rPr>
        <w:t xml:space="preserve">, </w:t>
      </w:r>
      <w:r w:rsidR="00D23417">
        <w:rPr>
          <w:sz w:val="28"/>
          <w:szCs w:val="28"/>
        </w:rPr>
        <w:t xml:space="preserve">МФЦ, </w:t>
      </w:r>
      <w:r w:rsidR="00D23417" w:rsidRPr="00B53294">
        <w:rPr>
          <w:sz w:val="28"/>
          <w:szCs w:val="28"/>
        </w:rPr>
        <w:t xml:space="preserve">должностного лица, муниципального служащего </w:t>
      </w:r>
      <w:r w:rsidR="00D23417">
        <w:rPr>
          <w:sz w:val="28"/>
          <w:szCs w:val="28"/>
        </w:rPr>
        <w:t xml:space="preserve">администрации города, </w:t>
      </w:r>
      <w:r w:rsidR="00D23417" w:rsidRPr="00B53294">
        <w:rPr>
          <w:sz w:val="28"/>
          <w:szCs w:val="28"/>
        </w:rPr>
        <w:t>Комитета</w:t>
      </w:r>
      <w:r w:rsidR="00D23417">
        <w:rPr>
          <w:sz w:val="28"/>
          <w:szCs w:val="28"/>
        </w:rPr>
        <w:t xml:space="preserve">, директора </w:t>
      </w:r>
      <w:r w:rsidR="00D23417" w:rsidRPr="00BA22DF">
        <w:rPr>
          <w:kern w:val="1"/>
          <w:sz w:val="28"/>
          <w:szCs w:val="28"/>
          <w:lang w:eastAsia="ar-SA"/>
        </w:rPr>
        <w:t>МКУ «ИнфоГрад»</w:t>
      </w:r>
      <w:r w:rsidR="00D23417">
        <w:rPr>
          <w:kern w:val="1"/>
          <w:sz w:val="28"/>
          <w:szCs w:val="28"/>
          <w:lang w:eastAsia="ar-SA"/>
        </w:rPr>
        <w:t xml:space="preserve">, руководителя </w:t>
      </w:r>
      <w:r w:rsidR="00D23417">
        <w:rPr>
          <w:sz w:val="28"/>
          <w:szCs w:val="28"/>
        </w:rPr>
        <w:t>МФЦ</w:t>
      </w:r>
      <w:r w:rsidR="00D23417" w:rsidRPr="00B53294">
        <w:rPr>
          <w:sz w:val="28"/>
          <w:szCs w:val="28"/>
        </w:rPr>
        <w:t xml:space="preserve"> или</w:t>
      </w:r>
      <w:r w:rsidR="00D23417">
        <w:rPr>
          <w:sz w:val="28"/>
          <w:szCs w:val="28"/>
        </w:rPr>
        <w:t xml:space="preserve"> специалиста </w:t>
      </w:r>
      <w:r w:rsidR="00D23417" w:rsidRPr="00BA22DF">
        <w:rPr>
          <w:kern w:val="1"/>
          <w:sz w:val="28"/>
          <w:szCs w:val="28"/>
          <w:lang w:eastAsia="ar-SA"/>
        </w:rPr>
        <w:t>МКУ «ИнфоГрад»</w:t>
      </w:r>
      <w:r w:rsidR="00D23417">
        <w:rPr>
          <w:kern w:val="1"/>
          <w:sz w:val="28"/>
          <w:szCs w:val="28"/>
          <w:lang w:eastAsia="ar-SA"/>
        </w:rPr>
        <w:t xml:space="preserve">, </w:t>
      </w:r>
      <w:r w:rsidR="00D23417">
        <w:rPr>
          <w:sz w:val="28"/>
          <w:szCs w:val="28"/>
        </w:rPr>
        <w:t>МФЦ</w:t>
      </w:r>
    </w:p>
    <w:p w:rsidR="00C01C51" w:rsidRDefault="00C01C51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kern w:val="1"/>
          <w:sz w:val="28"/>
          <w:szCs w:val="28"/>
          <w:lang w:eastAsia="ar-SA"/>
        </w:rPr>
      </w:pPr>
      <w:r w:rsidRPr="00B53294">
        <w:rPr>
          <w:sz w:val="28"/>
          <w:szCs w:val="28"/>
        </w:rPr>
        <w:t>Информация для заявителя о его праве подать жалобу на решение и (или) действия (бездействи</w:t>
      </w:r>
      <w:r>
        <w:rPr>
          <w:sz w:val="28"/>
          <w:szCs w:val="28"/>
        </w:rPr>
        <w:t>я</w:t>
      </w:r>
      <w:r w:rsidRPr="00B53294">
        <w:rPr>
          <w:sz w:val="28"/>
          <w:szCs w:val="28"/>
        </w:rPr>
        <w:t xml:space="preserve">) </w:t>
      </w:r>
      <w:r>
        <w:rPr>
          <w:kern w:val="1"/>
          <w:sz w:val="28"/>
          <w:szCs w:val="28"/>
          <w:lang w:eastAsia="ar-SA"/>
        </w:rPr>
        <w:t>а</w:t>
      </w:r>
      <w:r w:rsidRPr="00BA22DF">
        <w:rPr>
          <w:kern w:val="1"/>
          <w:sz w:val="28"/>
          <w:szCs w:val="28"/>
          <w:lang w:eastAsia="ar-SA"/>
        </w:rPr>
        <w:t>дминистрации</w:t>
      </w:r>
      <w:r>
        <w:rPr>
          <w:kern w:val="1"/>
          <w:sz w:val="28"/>
          <w:szCs w:val="28"/>
          <w:lang w:eastAsia="ar-SA"/>
        </w:rPr>
        <w:t xml:space="preserve"> города</w:t>
      </w:r>
      <w:r w:rsidRPr="00B53294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Комитета,</w:t>
      </w:r>
      <w:r w:rsidR="0022318E">
        <w:rPr>
          <w:sz w:val="28"/>
          <w:szCs w:val="28"/>
        </w:rPr>
        <w:t xml:space="preserve"> </w:t>
      </w:r>
      <w:r w:rsidR="00CE182D">
        <w:rPr>
          <w:sz w:val="28"/>
          <w:szCs w:val="28"/>
        </w:rPr>
        <w:t xml:space="preserve">МФЦ, </w:t>
      </w:r>
      <w:r w:rsidR="00CE182D" w:rsidRPr="00B53294">
        <w:rPr>
          <w:sz w:val="28"/>
          <w:szCs w:val="28"/>
        </w:rPr>
        <w:t xml:space="preserve">должностного лица, муниципального служащего </w:t>
      </w:r>
      <w:r w:rsidR="00CE182D">
        <w:rPr>
          <w:sz w:val="28"/>
          <w:szCs w:val="28"/>
        </w:rPr>
        <w:t xml:space="preserve">администрации города, </w:t>
      </w:r>
      <w:r w:rsidR="00CE182D" w:rsidRPr="00B53294">
        <w:rPr>
          <w:sz w:val="28"/>
          <w:szCs w:val="28"/>
        </w:rPr>
        <w:t>Комитета</w:t>
      </w:r>
      <w:r w:rsidR="00CE182D">
        <w:rPr>
          <w:sz w:val="28"/>
          <w:szCs w:val="28"/>
        </w:rPr>
        <w:t xml:space="preserve">, директора </w:t>
      </w:r>
      <w:r w:rsidR="00CE182D" w:rsidRPr="00BA22DF">
        <w:rPr>
          <w:kern w:val="1"/>
          <w:sz w:val="28"/>
          <w:szCs w:val="28"/>
          <w:lang w:eastAsia="ar-SA"/>
        </w:rPr>
        <w:t>МКУ «ИнфоГрад»</w:t>
      </w:r>
      <w:r w:rsidR="00CE182D">
        <w:rPr>
          <w:kern w:val="1"/>
          <w:sz w:val="28"/>
          <w:szCs w:val="28"/>
          <w:lang w:eastAsia="ar-SA"/>
        </w:rPr>
        <w:t xml:space="preserve">, руководителя </w:t>
      </w:r>
      <w:r w:rsidR="00CE182D">
        <w:rPr>
          <w:sz w:val="28"/>
          <w:szCs w:val="28"/>
        </w:rPr>
        <w:t>МФЦ</w:t>
      </w:r>
      <w:r w:rsidR="00CE182D" w:rsidRPr="00B53294">
        <w:rPr>
          <w:sz w:val="28"/>
          <w:szCs w:val="28"/>
        </w:rPr>
        <w:t xml:space="preserve"> или</w:t>
      </w:r>
      <w:r w:rsidR="00CE182D">
        <w:rPr>
          <w:sz w:val="28"/>
          <w:szCs w:val="28"/>
        </w:rPr>
        <w:t xml:space="preserve"> специалиста </w:t>
      </w:r>
      <w:r w:rsidR="00CE182D" w:rsidRPr="00BA22DF">
        <w:rPr>
          <w:kern w:val="1"/>
          <w:sz w:val="28"/>
          <w:szCs w:val="28"/>
          <w:lang w:eastAsia="ar-SA"/>
        </w:rPr>
        <w:t>МКУ «ИнфоГрад»</w:t>
      </w:r>
      <w:r w:rsidR="00CE182D">
        <w:rPr>
          <w:kern w:val="1"/>
          <w:sz w:val="28"/>
          <w:szCs w:val="28"/>
          <w:lang w:eastAsia="ar-SA"/>
        </w:rPr>
        <w:t xml:space="preserve">, </w:t>
      </w:r>
      <w:r w:rsidR="00CE182D">
        <w:rPr>
          <w:sz w:val="28"/>
          <w:szCs w:val="28"/>
        </w:rPr>
        <w:t>МФЦ</w:t>
      </w: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Заявители имеют право на обжалование действий (бездействия)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>
        <w:rPr>
          <w:sz w:val="28"/>
          <w:szCs w:val="28"/>
        </w:rPr>
        <w:t>,</w:t>
      </w:r>
      <w:r w:rsidR="0022318E">
        <w:rPr>
          <w:sz w:val="28"/>
          <w:szCs w:val="28"/>
        </w:rPr>
        <w:t xml:space="preserve"> </w:t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, должностного лица, муниципального служащего </w:t>
      </w:r>
      <w:r>
        <w:rPr>
          <w:sz w:val="28"/>
          <w:szCs w:val="28"/>
        </w:rPr>
        <w:t xml:space="preserve">администрации города, </w:t>
      </w:r>
      <w:r w:rsidRPr="00B53294">
        <w:rPr>
          <w:sz w:val="28"/>
          <w:szCs w:val="28"/>
        </w:rPr>
        <w:t>Комитета</w:t>
      </w:r>
      <w:r w:rsidR="00C2768B">
        <w:rPr>
          <w:sz w:val="28"/>
          <w:szCs w:val="28"/>
        </w:rPr>
        <w:t xml:space="preserve">, директора </w:t>
      </w:r>
      <w:r w:rsidR="00C2768B" w:rsidRPr="00BA22DF">
        <w:rPr>
          <w:kern w:val="1"/>
          <w:sz w:val="28"/>
          <w:szCs w:val="28"/>
          <w:lang w:eastAsia="ar-SA"/>
        </w:rPr>
        <w:t>МКУ «ИнфоГрад»</w:t>
      </w:r>
      <w:r w:rsidR="00C2768B">
        <w:rPr>
          <w:kern w:val="1"/>
          <w:sz w:val="28"/>
          <w:szCs w:val="28"/>
          <w:lang w:eastAsia="ar-SA"/>
        </w:rPr>
        <w:t xml:space="preserve">, руководителя </w:t>
      </w:r>
      <w:r w:rsidR="00C2768B">
        <w:rPr>
          <w:sz w:val="28"/>
          <w:szCs w:val="28"/>
        </w:rPr>
        <w:t>МФЦ</w:t>
      </w:r>
      <w:r w:rsidR="00C2768B" w:rsidRPr="00B5329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специалиста </w:t>
      </w:r>
      <w:r w:rsidR="00C2768B">
        <w:rPr>
          <w:sz w:val="28"/>
          <w:szCs w:val="28"/>
        </w:rPr>
        <w:br/>
      </w:r>
      <w:r w:rsidRPr="00BA22DF">
        <w:rPr>
          <w:kern w:val="1"/>
          <w:sz w:val="28"/>
          <w:szCs w:val="28"/>
          <w:lang w:eastAsia="ar-SA"/>
        </w:rPr>
        <w:t>МКУ «ИнфоГрад»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в досудебном (внесудебном) порядке.</w:t>
      </w:r>
    </w:p>
    <w:p w:rsidR="009F01C8" w:rsidRDefault="009F01C8" w:rsidP="008567AE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Предмет жалобы</w:t>
      </w: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9F01C8" w:rsidRPr="00B53294" w:rsidRDefault="00EF4920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6</w:t>
      </w:r>
      <w:r w:rsidR="009F01C8">
        <w:rPr>
          <w:sz w:val="28"/>
          <w:szCs w:val="28"/>
        </w:rPr>
        <w:t xml:space="preserve">. </w:t>
      </w:r>
      <w:r w:rsidR="009F01C8" w:rsidRPr="00B5329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F01C8" w:rsidRDefault="009F01C8" w:rsidP="008567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нарушение срока предоставления муниципальной услуги;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требование у заявителя документов, не предусмотренных </w:t>
      </w:r>
      <w:r w:rsidRPr="00B53294">
        <w:rPr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у заявителя;</w:t>
      </w:r>
    </w:p>
    <w:p w:rsidR="009F01C8" w:rsidRPr="00B53294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9F01C8" w:rsidRPr="00C70C6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</w:t>
      </w:r>
      <w:r w:rsidR="0022318E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правовыми</w:t>
      </w:r>
      <w:r w:rsidR="0022318E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актами Российской Федерации, Ставропольского края, муниципальными правовыми актами </w:t>
      </w:r>
      <w:r w:rsidRPr="00C70C68">
        <w:rPr>
          <w:sz w:val="28"/>
          <w:szCs w:val="28"/>
        </w:rPr>
        <w:t>города Невинномысска;</w:t>
      </w:r>
    </w:p>
    <w:p w:rsidR="009F01C8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C68">
        <w:rPr>
          <w:sz w:val="28"/>
          <w:szCs w:val="28"/>
        </w:rPr>
        <w:t xml:space="preserve">отказ </w:t>
      </w:r>
      <w:r w:rsidR="00C70C68" w:rsidRPr="00C70C68">
        <w:rPr>
          <w:sz w:val="28"/>
          <w:szCs w:val="28"/>
        </w:rPr>
        <w:t xml:space="preserve">администрации города, Комитета, </w:t>
      </w:r>
      <w:r w:rsidR="00C70C68" w:rsidRPr="00C70C68">
        <w:rPr>
          <w:kern w:val="1"/>
          <w:sz w:val="28"/>
          <w:szCs w:val="28"/>
          <w:lang w:eastAsia="ar-SA"/>
        </w:rPr>
        <w:t xml:space="preserve">МКУ «ИнфоГрад», </w:t>
      </w:r>
      <w:r w:rsidR="00C70C68" w:rsidRPr="00C70C68">
        <w:rPr>
          <w:sz w:val="28"/>
          <w:szCs w:val="28"/>
        </w:rPr>
        <w:t>должностного</w:t>
      </w:r>
      <w:bookmarkStart w:id="14" w:name="_GoBack"/>
      <w:bookmarkEnd w:id="14"/>
      <w:r w:rsidR="00C70C68" w:rsidRPr="00B53294">
        <w:rPr>
          <w:sz w:val="28"/>
          <w:szCs w:val="28"/>
        </w:rPr>
        <w:t xml:space="preserve"> лица, муниципального служащего </w:t>
      </w:r>
      <w:r w:rsidR="00C70C68">
        <w:rPr>
          <w:sz w:val="28"/>
          <w:szCs w:val="28"/>
        </w:rPr>
        <w:t xml:space="preserve">администрации города, </w:t>
      </w:r>
      <w:r w:rsidR="00C70C68" w:rsidRPr="00B53294">
        <w:rPr>
          <w:sz w:val="28"/>
          <w:szCs w:val="28"/>
        </w:rPr>
        <w:t>Комитета</w:t>
      </w:r>
      <w:r w:rsidR="00C70C68">
        <w:rPr>
          <w:sz w:val="28"/>
          <w:szCs w:val="28"/>
        </w:rPr>
        <w:t xml:space="preserve">, директора </w:t>
      </w:r>
      <w:r w:rsidR="00C70C68" w:rsidRPr="00BA22DF">
        <w:rPr>
          <w:kern w:val="1"/>
          <w:sz w:val="28"/>
          <w:szCs w:val="28"/>
          <w:lang w:eastAsia="ar-SA"/>
        </w:rPr>
        <w:t>МКУ «ИнфоГрад»</w:t>
      </w:r>
      <w:r w:rsidR="00AF153B">
        <w:rPr>
          <w:kern w:val="1"/>
          <w:sz w:val="28"/>
          <w:szCs w:val="28"/>
          <w:lang w:eastAsia="ar-SA"/>
        </w:rPr>
        <w:t xml:space="preserve"> </w:t>
      </w:r>
      <w:r w:rsidR="00C70C68" w:rsidRPr="00B53294">
        <w:rPr>
          <w:sz w:val="28"/>
          <w:szCs w:val="28"/>
        </w:rPr>
        <w:t>или</w:t>
      </w:r>
      <w:r w:rsidR="00C70C68">
        <w:rPr>
          <w:sz w:val="28"/>
          <w:szCs w:val="28"/>
        </w:rPr>
        <w:t xml:space="preserve"> специалиста </w:t>
      </w:r>
      <w:r w:rsidR="00C70C68" w:rsidRPr="00BA22DF">
        <w:rPr>
          <w:kern w:val="1"/>
          <w:sz w:val="28"/>
          <w:szCs w:val="28"/>
          <w:lang w:eastAsia="ar-SA"/>
        </w:rPr>
        <w:t>МКУ «ИнфоГрад»</w:t>
      </w:r>
      <w:r w:rsidR="00AF153B">
        <w:rPr>
          <w:kern w:val="1"/>
          <w:sz w:val="28"/>
          <w:szCs w:val="28"/>
          <w:lang w:eastAsia="ar-SA"/>
        </w:rPr>
        <w:t xml:space="preserve"> </w:t>
      </w:r>
      <w:r w:rsidRPr="00B53294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</w:t>
      </w:r>
      <w:r>
        <w:rPr>
          <w:sz w:val="28"/>
          <w:szCs w:val="28"/>
        </w:rPr>
        <w:t>правлений;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F01C8" w:rsidRPr="003A3CDF" w:rsidRDefault="009F01C8" w:rsidP="009F01C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 w:rsidR="00AF153B">
        <w:rPr>
          <w:sz w:val="28"/>
          <w:szCs w:val="28"/>
        </w:rPr>
        <w:br/>
      </w:r>
      <w:r w:rsidRPr="003A3CD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AF153B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AF153B">
        <w:rPr>
          <w:sz w:val="28"/>
          <w:szCs w:val="28"/>
        </w:rPr>
        <w:t xml:space="preserve"> </w:t>
      </w:r>
      <w:hyperlink r:id="rId45" w:anchor="dst100354" w:history="1">
        <w:r w:rsidRPr="0017389C">
          <w:rPr>
            <w:sz w:val="28"/>
            <w:szCs w:val="28"/>
          </w:rPr>
          <w:t>частью 1.3 статьи 16</w:t>
        </w:r>
      </w:hyperlink>
      <w:r w:rsidR="00AF153B" w:rsidRPr="0017389C">
        <w:rPr>
          <w:sz w:val="28"/>
          <w:szCs w:val="28"/>
        </w:rPr>
        <w:t xml:space="preserve"> </w:t>
      </w:r>
      <w:r w:rsidRPr="0017389C">
        <w:rPr>
          <w:sz w:val="28"/>
          <w:szCs w:val="28"/>
        </w:rPr>
        <w:t>Ф</w:t>
      </w:r>
      <w:r w:rsidRPr="003A3CDF">
        <w:rPr>
          <w:sz w:val="28"/>
          <w:szCs w:val="28"/>
        </w:rPr>
        <w:t>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;</w:t>
      </w:r>
    </w:p>
    <w:p w:rsidR="009F01C8" w:rsidRDefault="009F01C8" w:rsidP="009F01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CDF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 xml:space="preserve">муниципальной услуги </w:t>
      </w:r>
      <w:r w:rsidRPr="003A3CDF">
        <w:rPr>
          <w:sz w:val="28"/>
          <w:szCs w:val="28"/>
        </w:rPr>
        <w:t>за исключением случаев, предусмотренных</w:t>
      </w:r>
      <w:r w:rsidR="0022318E">
        <w:rPr>
          <w:sz w:val="28"/>
          <w:szCs w:val="28"/>
        </w:rPr>
        <w:t xml:space="preserve"> </w:t>
      </w:r>
      <w:hyperlink r:id="rId46" w:anchor="dst290" w:history="1">
        <w:r w:rsidRPr="003A3CDF">
          <w:rPr>
            <w:sz w:val="28"/>
            <w:szCs w:val="28"/>
          </w:rPr>
          <w:t>пунктом 4 части 1 статьи 7</w:t>
        </w:r>
      </w:hyperlink>
      <w:r w:rsidR="0017389C">
        <w:t xml:space="preserve"> </w:t>
      </w:r>
      <w:r w:rsidRPr="003A3CDF">
        <w:rPr>
          <w:sz w:val="28"/>
          <w:szCs w:val="28"/>
        </w:rPr>
        <w:t>Федерального закона</w:t>
      </w:r>
      <w:r w:rsidR="0017389C">
        <w:rPr>
          <w:sz w:val="28"/>
          <w:szCs w:val="28"/>
        </w:rPr>
        <w:t xml:space="preserve"> </w:t>
      </w:r>
      <w:r w:rsidR="00A5168E">
        <w:rPr>
          <w:sz w:val="28"/>
          <w:szCs w:val="28"/>
        </w:rPr>
        <w:br/>
      </w:r>
      <w:r>
        <w:rPr>
          <w:sz w:val="28"/>
          <w:szCs w:val="28"/>
        </w:rPr>
        <w:t>№ 210-ФЗ</w:t>
      </w:r>
      <w:r w:rsidRPr="003A3CDF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3A3CDF">
        <w:rPr>
          <w:sz w:val="28"/>
          <w:szCs w:val="28"/>
        </w:rPr>
        <w:t>, решения и действия (бездействи</w:t>
      </w:r>
      <w:r w:rsidR="00E84EE2">
        <w:rPr>
          <w:sz w:val="28"/>
          <w:szCs w:val="28"/>
        </w:rPr>
        <w:t>я</w:t>
      </w:r>
      <w:r w:rsidRPr="003A3CDF">
        <w:rPr>
          <w:sz w:val="28"/>
          <w:szCs w:val="28"/>
        </w:rPr>
        <w:t xml:space="preserve">) которого обжалуются, возложена функция по предоставлению </w:t>
      </w:r>
      <w:r w:rsidRPr="003A3CDF">
        <w:rPr>
          <w:sz w:val="28"/>
          <w:szCs w:val="28"/>
        </w:rPr>
        <w:lastRenderedPageBreak/>
        <w:t>соответствующих муниципальных услуг в полном объем</w:t>
      </w:r>
      <w:r>
        <w:rPr>
          <w:sz w:val="28"/>
          <w:szCs w:val="28"/>
        </w:rPr>
        <w:t xml:space="preserve">е в порядке, </w:t>
      </w:r>
      <w:r w:rsidRPr="003A3CDF">
        <w:rPr>
          <w:sz w:val="28"/>
          <w:szCs w:val="28"/>
        </w:rPr>
        <w:t>определенном</w:t>
      </w:r>
      <w:r w:rsidR="0017389C">
        <w:rPr>
          <w:sz w:val="28"/>
          <w:szCs w:val="28"/>
        </w:rPr>
        <w:t xml:space="preserve"> </w:t>
      </w:r>
      <w:hyperlink r:id="rId47" w:anchor="dst100354" w:history="1">
        <w:r w:rsidRPr="003A3CDF">
          <w:rPr>
            <w:sz w:val="28"/>
            <w:szCs w:val="28"/>
          </w:rPr>
          <w:t>частью 1.3 статьи 16</w:t>
        </w:r>
      </w:hyperlink>
      <w:r w:rsidR="0017389C">
        <w:t xml:space="preserve"> </w:t>
      </w:r>
      <w:r w:rsidRPr="003A3CD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210-ФЗ</w:t>
      </w:r>
      <w:r w:rsidRPr="003A3CDF">
        <w:rPr>
          <w:sz w:val="28"/>
          <w:szCs w:val="28"/>
        </w:rPr>
        <w:t>.</w:t>
      </w:r>
    </w:p>
    <w:p w:rsidR="009F01C8" w:rsidRDefault="009F01C8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Органы местного самоуправления города Невинномысска и уполномоченные на рассмотрение жалобы должностные лица, котор</w:t>
      </w:r>
      <w:r>
        <w:rPr>
          <w:sz w:val="28"/>
          <w:szCs w:val="28"/>
        </w:rPr>
        <w:t>ым может быть направлена жалоба</w:t>
      </w: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Жалоба на действия </w:t>
      </w:r>
      <w:r>
        <w:rPr>
          <w:sz w:val="28"/>
          <w:szCs w:val="28"/>
        </w:rPr>
        <w:t xml:space="preserve">(бездействие) </w:t>
      </w:r>
      <w:r w:rsidR="00CE1F9A" w:rsidRPr="00B53294">
        <w:rPr>
          <w:sz w:val="28"/>
          <w:szCs w:val="28"/>
        </w:rPr>
        <w:t>муниципального служащего Комитета</w:t>
      </w:r>
      <w:r w:rsidR="00CE1F9A">
        <w:rPr>
          <w:sz w:val="28"/>
          <w:szCs w:val="28"/>
        </w:rPr>
        <w:t>,</w:t>
      </w:r>
      <w:r w:rsidR="0017389C">
        <w:rPr>
          <w:sz w:val="28"/>
          <w:szCs w:val="28"/>
        </w:rPr>
        <w:t xml:space="preserve"> </w:t>
      </w:r>
      <w:r w:rsidR="00CE1F9A">
        <w:rPr>
          <w:sz w:val="28"/>
          <w:szCs w:val="28"/>
        </w:rPr>
        <w:t xml:space="preserve">директора МКУ «ИнфоГрад», </w:t>
      </w:r>
      <w:r w:rsidRPr="00B53294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МКУ «ИнфоГрад» </w:t>
      </w:r>
      <w:r w:rsidRPr="00B53294">
        <w:rPr>
          <w:sz w:val="28"/>
          <w:szCs w:val="28"/>
        </w:rPr>
        <w:t>подается в Комитет и рассматривается его председателем.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(бездействие</w:t>
      </w:r>
      <w:r w:rsidR="00CE1F9A">
        <w:rPr>
          <w:sz w:val="28"/>
          <w:szCs w:val="28"/>
        </w:rPr>
        <w:t xml:space="preserve">) специалистов </w:t>
      </w:r>
      <w:r>
        <w:rPr>
          <w:sz w:val="28"/>
          <w:szCs w:val="28"/>
        </w:rPr>
        <w:t>МФЦ подается в МФЦ</w:t>
      </w:r>
      <w:r w:rsidRPr="00B53294">
        <w:rPr>
          <w:sz w:val="28"/>
          <w:szCs w:val="28"/>
        </w:rPr>
        <w:t xml:space="preserve"> и рас</w:t>
      </w:r>
      <w:r>
        <w:rPr>
          <w:sz w:val="28"/>
          <w:szCs w:val="28"/>
        </w:rPr>
        <w:t>сматривается его руководителем.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Жалоба на действия</w:t>
      </w:r>
      <w:r>
        <w:rPr>
          <w:sz w:val="28"/>
          <w:szCs w:val="28"/>
        </w:rPr>
        <w:t xml:space="preserve"> (бездействие)</w:t>
      </w:r>
      <w:r w:rsidR="006C2AFC">
        <w:rPr>
          <w:sz w:val="28"/>
          <w:szCs w:val="28"/>
        </w:rPr>
        <w:t xml:space="preserve"> </w:t>
      </w:r>
      <w:r w:rsidR="00CE1F9A" w:rsidRPr="00B53294">
        <w:rPr>
          <w:sz w:val="28"/>
          <w:szCs w:val="28"/>
        </w:rPr>
        <w:t xml:space="preserve">должностного лица, муниципального служащего </w:t>
      </w:r>
      <w:r w:rsidR="00CE1F9A">
        <w:rPr>
          <w:sz w:val="28"/>
          <w:szCs w:val="28"/>
        </w:rPr>
        <w:t>администрации города,</w:t>
      </w:r>
      <w:r w:rsidR="006C2AF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председателя Комитета и руководителя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 xml:space="preserve"> подается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города </w:t>
      </w:r>
      <w:r w:rsidRPr="00B53294">
        <w:rPr>
          <w:sz w:val="28"/>
          <w:szCs w:val="28"/>
        </w:rPr>
        <w:t>и рассматривается главой города</w:t>
      </w:r>
      <w:r w:rsidR="00A37BC7">
        <w:rPr>
          <w:sz w:val="28"/>
          <w:szCs w:val="28"/>
        </w:rPr>
        <w:t xml:space="preserve"> Невинномысска</w:t>
      </w:r>
      <w:r w:rsidRPr="00B53294">
        <w:rPr>
          <w:sz w:val="28"/>
          <w:szCs w:val="28"/>
        </w:rPr>
        <w:t>.</w:t>
      </w:r>
    </w:p>
    <w:p w:rsidR="009F01C8" w:rsidRDefault="009F01C8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>Поряд</w:t>
      </w:r>
      <w:r>
        <w:rPr>
          <w:sz w:val="28"/>
          <w:szCs w:val="28"/>
        </w:rPr>
        <w:t>ок подачи и рассмотрения жалобы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53294">
        <w:rPr>
          <w:sz w:val="28"/>
          <w:szCs w:val="28"/>
        </w:rPr>
        <w:t xml:space="preserve">Жалоба подается в письменной форме на бумажном носителе или </w:t>
      </w:r>
      <w:r w:rsidR="00DD2DB3">
        <w:rPr>
          <w:sz w:val="28"/>
          <w:szCs w:val="28"/>
        </w:rPr>
        <w:t xml:space="preserve">в </w:t>
      </w:r>
      <w:r w:rsidRPr="00B53294">
        <w:rPr>
          <w:sz w:val="28"/>
          <w:szCs w:val="28"/>
        </w:rPr>
        <w:t>электронной форме</w:t>
      </w:r>
      <w:r>
        <w:rPr>
          <w:sz w:val="28"/>
          <w:szCs w:val="28"/>
        </w:rPr>
        <w:t xml:space="preserve"> в орган</w:t>
      </w:r>
      <w:r w:rsidR="00422A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предоставляющий муниципальную услугу</w:t>
      </w:r>
      <w:r w:rsidRPr="00B53294">
        <w:rPr>
          <w:sz w:val="28"/>
          <w:szCs w:val="28"/>
        </w:rPr>
        <w:t>.</w:t>
      </w: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города, Комитет 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 xml:space="preserve">может быть направлена по почте, </w:t>
      </w:r>
      <w:r w:rsidRPr="00B53294">
        <w:rPr>
          <w:sz w:val="28"/>
          <w:szCs w:val="28"/>
        </w:rPr>
        <w:t xml:space="preserve">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</w:t>
      </w:r>
      <w:r w:rsidR="004F5F34">
        <w:rPr>
          <w:sz w:val="28"/>
          <w:szCs w:val="28"/>
        </w:rPr>
        <w:t>и регионального порталов</w:t>
      </w:r>
      <w:r w:rsidRPr="00B53294">
        <w:rPr>
          <w:sz w:val="28"/>
          <w:szCs w:val="28"/>
        </w:rPr>
        <w:t>, а также может быть принята при личном приеме заявителя.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МФЦ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B53294">
        <w:rPr>
          <w:sz w:val="28"/>
          <w:szCs w:val="28"/>
        </w:rPr>
        <w:t xml:space="preserve">алоба </w:t>
      </w:r>
      <w:r>
        <w:rPr>
          <w:sz w:val="28"/>
          <w:szCs w:val="28"/>
        </w:rPr>
        <w:t>может быть направлена по почте в письменной форме либо</w:t>
      </w:r>
      <w:r w:rsidR="006C2AFC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>принята при личном приеме заявителя</w:t>
      </w:r>
      <w:r>
        <w:rPr>
          <w:sz w:val="28"/>
          <w:szCs w:val="28"/>
        </w:rPr>
        <w:t>.</w:t>
      </w:r>
    </w:p>
    <w:p w:rsidR="00EF4920" w:rsidRPr="00B53294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8F3">
        <w:rPr>
          <w:sz w:val="28"/>
          <w:szCs w:val="28"/>
        </w:rPr>
        <w:t>9</w:t>
      </w:r>
      <w:r w:rsidRPr="00B53294">
        <w:rPr>
          <w:sz w:val="28"/>
          <w:szCs w:val="28"/>
        </w:rPr>
        <w:t>. Жалоба должна содержать: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</w:t>
      </w:r>
      <w:r w:rsidR="0033424F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организаций, предусмотренных </w:t>
      </w:r>
      <w:hyperlink r:id="rId48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</w:t>
      </w:r>
      <w:r w:rsidRPr="00A26872">
        <w:rPr>
          <w:sz w:val="28"/>
          <w:szCs w:val="28"/>
        </w:rPr>
        <w:t>, их руководителей и (и</w:t>
      </w:r>
      <w:r>
        <w:rPr>
          <w:sz w:val="28"/>
          <w:szCs w:val="28"/>
        </w:rPr>
        <w:t xml:space="preserve">ли) </w:t>
      </w:r>
      <w:r w:rsidR="00422AFC">
        <w:rPr>
          <w:sz w:val="28"/>
          <w:szCs w:val="28"/>
        </w:rPr>
        <w:t>специалистов</w:t>
      </w:r>
      <w:r>
        <w:rPr>
          <w:sz w:val="28"/>
          <w:szCs w:val="28"/>
        </w:rPr>
        <w:t>, решения и действия (бездействие) которых обжалуются;</w:t>
      </w:r>
    </w:p>
    <w:p w:rsidR="00EF4920" w:rsidRDefault="00EF4920" w:rsidP="00EF49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920" w:rsidRDefault="00EF4920" w:rsidP="00EF492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организаций, предусмотренных </w:t>
      </w:r>
      <w:hyperlink r:id="rId49" w:history="1">
        <w:r w:rsidRPr="00A26872">
          <w:rPr>
            <w:sz w:val="28"/>
            <w:szCs w:val="28"/>
          </w:rPr>
          <w:t>частью 1.1 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 w:rsidR="0017389C">
        <w:rPr>
          <w:sz w:val="28"/>
          <w:szCs w:val="28"/>
        </w:rPr>
        <w:t xml:space="preserve"> </w:t>
      </w:r>
      <w:r w:rsidR="00422AFC">
        <w:rPr>
          <w:sz w:val="28"/>
          <w:szCs w:val="28"/>
        </w:rPr>
        <w:br/>
      </w:r>
      <w:r>
        <w:rPr>
          <w:sz w:val="28"/>
          <w:szCs w:val="28"/>
        </w:rPr>
        <w:t>№ 210-ФЗ, их специалистов;</w:t>
      </w:r>
    </w:p>
    <w:p w:rsidR="009F01C8" w:rsidRDefault="00EF4920" w:rsidP="00EF4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доводы, на основании которых заявитель не согласен с решением и действием (бездействием) Комитета</w:t>
      </w:r>
      <w:r>
        <w:rPr>
          <w:sz w:val="28"/>
          <w:szCs w:val="28"/>
        </w:rPr>
        <w:t>,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>МКУ «ИнфоГрад», МФЦ</w:t>
      </w:r>
      <w:r w:rsidRPr="00B53294">
        <w:rPr>
          <w:sz w:val="28"/>
          <w:szCs w:val="28"/>
        </w:rPr>
        <w:t xml:space="preserve">, </w:t>
      </w:r>
      <w:r w:rsidR="0033424F" w:rsidRPr="00B53294">
        <w:rPr>
          <w:sz w:val="28"/>
          <w:szCs w:val="28"/>
        </w:rPr>
        <w:lastRenderedPageBreak/>
        <w:t xml:space="preserve">должностного лица, муниципального служащего </w:t>
      </w:r>
      <w:r w:rsidR="0033424F">
        <w:rPr>
          <w:sz w:val="28"/>
          <w:szCs w:val="28"/>
        </w:rPr>
        <w:t xml:space="preserve">администрации города, </w:t>
      </w:r>
      <w:r w:rsidR="0033424F" w:rsidRPr="00B53294">
        <w:rPr>
          <w:sz w:val="28"/>
          <w:szCs w:val="28"/>
        </w:rPr>
        <w:t>Комитета</w:t>
      </w:r>
      <w:r w:rsidR="00616908">
        <w:rPr>
          <w:sz w:val="28"/>
          <w:szCs w:val="28"/>
        </w:rPr>
        <w:t>,</w:t>
      </w:r>
      <w:r w:rsidR="006C2AFC">
        <w:rPr>
          <w:sz w:val="28"/>
          <w:szCs w:val="28"/>
        </w:rPr>
        <w:t xml:space="preserve"> </w:t>
      </w:r>
      <w:r w:rsidR="00616908">
        <w:rPr>
          <w:sz w:val="28"/>
          <w:szCs w:val="28"/>
        </w:rPr>
        <w:t xml:space="preserve">директора </w:t>
      </w:r>
      <w:r w:rsidR="00616908" w:rsidRPr="00BA22DF">
        <w:rPr>
          <w:kern w:val="1"/>
          <w:sz w:val="28"/>
          <w:szCs w:val="28"/>
          <w:lang w:eastAsia="ar-SA"/>
        </w:rPr>
        <w:t>МКУ «ИнфоГрад»</w:t>
      </w:r>
      <w:r w:rsidR="00616908">
        <w:rPr>
          <w:kern w:val="1"/>
          <w:sz w:val="28"/>
          <w:szCs w:val="28"/>
          <w:lang w:eastAsia="ar-SA"/>
        </w:rPr>
        <w:t xml:space="preserve">, руководителя </w:t>
      </w:r>
      <w:r w:rsidR="00616908">
        <w:rPr>
          <w:sz w:val="28"/>
          <w:szCs w:val="28"/>
        </w:rPr>
        <w:t>МФЦ</w:t>
      </w:r>
      <w:r w:rsidR="00616908" w:rsidRPr="00B53294">
        <w:rPr>
          <w:sz w:val="28"/>
          <w:szCs w:val="28"/>
        </w:rPr>
        <w:t xml:space="preserve"> или</w:t>
      </w:r>
      <w:r w:rsidR="0033424F">
        <w:rPr>
          <w:sz w:val="28"/>
          <w:szCs w:val="28"/>
        </w:rPr>
        <w:t xml:space="preserve"> специалиста </w:t>
      </w:r>
      <w:r w:rsidR="0033424F" w:rsidRPr="00BA22DF">
        <w:rPr>
          <w:kern w:val="1"/>
          <w:sz w:val="28"/>
          <w:szCs w:val="28"/>
          <w:lang w:eastAsia="ar-SA"/>
        </w:rPr>
        <w:t>МКУ «ИнфоГрад»</w:t>
      </w:r>
      <w:r w:rsidR="0033424F">
        <w:rPr>
          <w:kern w:val="1"/>
          <w:sz w:val="28"/>
          <w:szCs w:val="28"/>
          <w:lang w:eastAsia="ar-SA"/>
        </w:rPr>
        <w:t xml:space="preserve">, </w:t>
      </w:r>
      <w:r w:rsidR="0033424F">
        <w:rPr>
          <w:sz w:val="28"/>
          <w:szCs w:val="28"/>
        </w:rPr>
        <w:t>МФЦ,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организаций, предусмотренных </w:t>
      </w:r>
      <w:hyperlink r:id="rId50" w:history="1">
        <w:r w:rsidRPr="00A26872">
          <w:rPr>
            <w:sz w:val="28"/>
            <w:szCs w:val="28"/>
          </w:rPr>
          <w:t>частью 1.1</w:t>
        </w:r>
        <w:r w:rsidR="0017389C">
          <w:rPr>
            <w:sz w:val="28"/>
            <w:szCs w:val="28"/>
          </w:rPr>
          <w:t xml:space="preserve"> </w:t>
        </w:r>
        <w:r w:rsidR="00616908">
          <w:rPr>
            <w:sz w:val="28"/>
            <w:szCs w:val="28"/>
          </w:rPr>
          <w:br/>
        </w:r>
        <w:r w:rsidRPr="00A26872">
          <w:rPr>
            <w:sz w:val="28"/>
            <w:szCs w:val="28"/>
          </w:rPr>
          <w:t>статьи 16</w:t>
        </w:r>
      </w:hyperlink>
      <w:r w:rsidRPr="00A2687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№ 210-ФЗ, их </w:t>
      </w:r>
      <w:r w:rsidR="0033424F">
        <w:rPr>
          <w:sz w:val="28"/>
          <w:szCs w:val="28"/>
        </w:rPr>
        <w:t>специалистов</w:t>
      </w:r>
      <w:r w:rsidRPr="00B53294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4920" w:rsidRDefault="00EF4920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D75" w:rsidRPr="00652624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652624">
        <w:rPr>
          <w:sz w:val="28"/>
          <w:szCs w:val="28"/>
        </w:rPr>
        <w:t>Сроки рассмотрения жалобы</w:t>
      </w:r>
    </w:p>
    <w:p w:rsidR="00FC5D75" w:rsidRPr="00652624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C5D75" w:rsidRPr="00B53294" w:rsidRDefault="001418F3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FC5D75">
        <w:rPr>
          <w:sz w:val="28"/>
          <w:szCs w:val="28"/>
        </w:rPr>
        <w:t xml:space="preserve">. </w:t>
      </w:r>
      <w:r w:rsidR="00FC5D75" w:rsidRPr="00B53294">
        <w:rPr>
          <w:sz w:val="28"/>
          <w:szCs w:val="28"/>
        </w:rPr>
        <w:t>Жалоба регистрируется в день ее поступления</w:t>
      </w:r>
      <w:r w:rsidR="00FC5D75">
        <w:rPr>
          <w:sz w:val="28"/>
          <w:szCs w:val="28"/>
        </w:rPr>
        <w:t xml:space="preserve"> в администрацию города, Комитет, МФЦ.</w:t>
      </w:r>
    </w:p>
    <w:p w:rsidR="00FC5D75" w:rsidRDefault="00FC5D75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города,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Комитет, МФЦ</w:t>
      </w:r>
      <w:r w:rsidR="0017389C">
        <w:rPr>
          <w:sz w:val="28"/>
          <w:szCs w:val="28"/>
        </w:rPr>
        <w:t xml:space="preserve"> </w:t>
      </w:r>
      <w:r>
        <w:rPr>
          <w:sz w:val="28"/>
          <w:szCs w:val="28"/>
        </w:rPr>
        <w:t>либо вышестоящий орган (при его наличии</w:t>
      </w:r>
      <w:r w:rsidRPr="002C5579">
        <w:rPr>
          <w:sz w:val="28"/>
          <w:szCs w:val="28"/>
        </w:rPr>
        <w:t xml:space="preserve">) подлежит рассмотрению в течение </w:t>
      </w:r>
      <w:r w:rsidR="0012187C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2C5579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в при</w:t>
      </w:r>
      <w:r>
        <w:rPr>
          <w:sz w:val="28"/>
          <w:szCs w:val="28"/>
        </w:rPr>
        <w:t xml:space="preserve">еме документов у заявителя либо </w:t>
      </w:r>
      <w:r w:rsidRPr="002C5579">
        <w:rPr>
          <w:sz w:val="28"/>
          <w:szCs w:val="28"/>
        </w:rPr>
        <w:t>в</w:t>
      </w:r>
      <w:r w:rsidR="0017389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исправлении</w:t>
      </w:r>
      <w:r w:rsidR="0017389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допущенных</w:t>
      </w:r>
      <w:r w:rsidR="0017389C">
        <w:rPr>
          <w:sz w:val="28"/>
          <w:szCs w:val="28"/>
        </w:rPr>
        <w:t xml:space="preserve"> </w:t>
      </w:r>
      <w:r w:rsidRPr="002C5579">
        <w:rPr>
          <w:sz w:val="28"/>
          <w:szCs w:val="28"/>
        </w:rPr>
        <w:t>опечаток и ошибок или</w:t>
      </w:r>
      <w:r>
        <w:rPr>
          <w:sz w:val="28"/>
          <w:szCs w:val="28"/>
        </w:rPr>
        <w:t xml:space="preserve"> в </w:t>
      </w:r>
      <w:r w:rsidRPr="002C5579">
        <w:rPr>
          <w:sz w:val="28"/>
          <w:szCs w:val="28"/>
        </w:rPr>
        <w:t xml:space="preserve">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2C5579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чих дней со дня ее регистрации, </w:t>
      </w:r>
      <w:r w:rsidRPr="00B53294">
        <w:rPr>
          <w:sz w:val="28"/>
          <w:szCs w:val="28"/>
        </w:rPr>
        <w:t>если иные сроки рассмотрения жалоб не установлены Правительством Российской Федерации</w:t>
      </w:r>
      <w:r>
        <w:rPr>
          <w:sz w:val="28"/>
          <w:szCs w:val="28"/>
        </w:rPr>
        <w:t>.</w:t>
      </w:r>
    </w:p>
    <w:p w:rsidR="00FC5D75" w:rsidRPr="004446C1" w:rsidRDefault="00FC5D75" w:rsidP="00FC5D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D75" w:rsidRPr="004446C1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4446C1">
        <w:rPr>
          <w:sz w:val="28"/>
          <w:szCs w:val="28"/>
        </w:rPr>
        <w:t>Результат рассмотрения жалобы</w:t>
      </w:r>
    </w:p>
    <w:p w:rsidR="00FC5D75" w:rsidRPr="00652624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C5D75" w:rsidRPr="00410FA2" w:rsidRDefault="00FE6729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8F3">
        <w:rPr>
          <w:sz w:val="28"/>
          <w:szCs w:val="28"/>
        </w:rPr>
        <w:t>1</w:t>
      </w:r>
      <w:r w:rsidR="00FC5D75" w:rsidRPr="00410FA2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C5D75" w:rsidRPr="00410FA2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</w:t>
      </w:r>
      <w:r w:rsidR="00A37BC7">
        <w:rPr>
          <w:sz w:val="28"/>
          <w:szCs w:val="28"/>
        </w:rPr>
        <w:t xml:space="preserve"> Невинномысска</w:t>
      </w:r>
      <w:r w:rsidRPr="00410FA2">
        <w:rPr>
          <w:sz w:val="28"/>
          <w:szCs w:val="28"/>
        </w:rPr>
        <w:t>;</w:t>
      </w:r>
    </w:p>
    <w:p w:rsidR="00FC5D75" w:rsidRPr="00FC5D75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в удовлетворении жалобы отказывается.</w:t>
      </w:r>
    </w:p>
    <w:p w:rsidR="00FC5D75" w:rsidRPr="00410FA2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0FA2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>специалист</w:t>
      </w:r>
      <w:r w:rsidRPr="00410FA2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FC5D75" w:rsidRPr="00652624" w:rsidRDefault="00FC5D75" w:rsidP="00FC5D7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C5D75" w:rsidRPr="00410FA2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0FA2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FC5D75" w:rsidRPr="00410FA2" w:rsidRDefault="00FC5D75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D75" w:rsidRPr="00410FA2" w:rsidRDefault="0027571F" w:rsidP="00FC5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8F3">
        <w:rPr>
          <w:sz w:val="28"/>
          <w:szCs w:val="28"/>
        </w:rPr>
        <w:t>2</w:t>
      </w:r>
      <w:r w:rsidR="00FC5D75" w:rsidRPr="00410FA2">
        <w:rPr>
          <w:sz w:val="28"/>
          <w:szCs w:val="28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</w:t>
      </w:r>
      <w:r w:rsidR="00C91602">
        <w:rPr>
          <w:sz w:val="28"/>
          <w:szCs w:val="28"/>
        </w:rPr>
        <w:t>регистрации ответа</w:t>
      </w:r>
      <w:r w:rsidR="00FC5D75" w:rsidRPr="00410FA2">
        <w:rPr>
          <w:sz w:val="28"/>
          <w:szCs w:val="28"/>
        </w:rPr>
        <w:t>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 администрации города, Комитета, МФЦ, </w:t>
      </w:r>
      <w:r w:rsidR="00C91602" w:rsidRPr="00B53294">
        <w:rPr>
          <w:sz w:val="28"/>
          <w:szCs w:val="28"/>
        </w:rPr>
        <w:t xml:space="preserve">должностного лица, муниципального служащего </w:t>
      </w:r>
      <w:r w:rsidR="00C91602">
        <w:rPr>
          <w:sz w:val="28"/>
          <w:szCs w:val="28"/>
        </w:rPr>
        <w:t xml:space="preserve">администрации города, </w:t>
      </w:r>
      <w:r w:rsidR="00C91602" w:rsidRPr="00B53294">
        <w:rPr>
          <w:sz w:val="28"/>
          <w:szCs w:val="28"/>
        </w:rPr>
        <w:t>Комитета</w:t>
      </w:r>
      <w:r w:rsidR="00616908">
        <w:rPr>
          <w:sz w:val="28"/>
          <w:szCs w:val="28"/>
        </w:rPr>
        <w:t>,</w:t>
      </w:r>
      <w:r w:rsidR="0017389C">
        <w:rPr>
          <w:sz w:val="28"/>
          <w:szCs w:val="28"/>
        </w:rPr>
        <w:t xml:space="preserve"> </w:t>
      </w:r>
      <w:r w:rsidR="00616908">
        <w:rPr>
          <w:sz w:val="28"/>
          <w:szCs w:val="28"/>
        </w:rPr>
        <w:t xml:space="preserve">директора </w:t>
      </w:r>
      <w:r w:rsidR="00616908" w:rsidRPr="00BA22DF">
        <w:rPr>
          <w:kern w:val="1"/>
          <w:sz w:val="28"/>
          <w:szCs w:val="28"/>
          <w:lang w:eastAsia="ar-SA"/>
        </w:rPr>
        <w:t>МКУ «ИнфоГрад»</w:t>
      </w:r>
      <w:r w:rsidR="00616908">
        <w:rPr>
          <w:kern w:val="1"/>
          <w:sz w:val="28"/>
          <w:szCs w:val="28"/>
          <w:lang w:eastAsia="ar-SA"/>
        </w:rPr>
        <w:t xml:space="preserve">, руководителя </w:t>
      </w:r>
      <w:r w:rsidR="00616908">
        <w:rPr>
          <w:sz w:val="28"/>
          <w:szCs w:val="28"/>
        </w:rPr>
        <w:t>МФЦ</w:t>
      </w:r>
      <w:r w:rsidR="00616908" w:rsidRPr="00B53294">
        <w:rPr>
          <w:sz w:val="28"/>
          <w:szCs w:val="28"/>
        </w:rPr>
        <w:t xml:space="preserve"> или</w:t>
      </w:r>
      <w:r w:rsidR="00C91602">
        <w:rPr>
          <w:sz w:val="28"/>
          <w:szCs w:val="28"/>
        </w:rPr>
        <w:t xml:space="preserve"> специалиста </w:t>
      </w:r>
      <w:r w:rsidR="00C91602" w:rsidRPr="00BA22DF">
        <w:rPr>
          <w:kern w:val="1"/>
          <w:sz w:val="28"/>
          <w:szCs w:val="28"/>
          <w:lang w:eastAsia="ar-SA"/>
        </w:rPr>
        <w:t>МКУ «ИнфоГрад»</w:t>
      </w:r>
      <w:r w:rsidR="00C91602">
        <w:rPr>
          <w:kern w:val="1"/>
          <w:sz w:val="28"/>
          <w:szCs w:val="28"/>
          <w:lang w:eastAsia="ar-SA"/>
        </w:rPr>
        <w:t xml:space="preserve">, </w:t>
      </w:r>
      <w:r w:rsidR="00C91602">
        <w:rPr>
          <w:sz w:val="28"/>
          <w:szCs w:val="28"/>
        </w:rPr>
        <w:t>МФЦ</w:t>
      </w:r>
      <w:r w:rsidRPr="00C16048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5D75" w:rsidRPr="00C16048" w:rsidRDefault="00FC5D75" w:rsidP="00FC5D7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604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920" w:rsidRDefault="0027571F" w:rsidP="00FC5D7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18F3">
        <w:rPr>
          <w:sz w:val="28"/>
          <w:szCs w:val="28"/>
        </w:rPr>
        <w:t>3</w:t>
      </w:r>
      <w:r w:rsidR="00FC5D75" w:rsidRPr="00DE2AD5">
        <w:rPr>
          <w:sz w:val="28"/>
          <w:szCs w:val="28"/>
        </w:rPr>
        <w:t xml:space="preserve">. Информация о порядке обжалования действий (бездействия), а также решений администрации города, Комитета, МФЦ, </w:t>
      </w:r>
      <w:r w:rsidR="00616908" w:rsidRPr="00B53294">
        <w:rPr>
          <w:sz w:val="28"/>
          <w:szCs w:val="28"/>
        </w:rPr>
        <w:t xml:space="preserve">должностного лица, муниципального служащего </w:t>
      </w:r>
      <w:r w:rsidR="00616908">
        <w:rPr>
          <w:sz w:val="28"/>
          <w:szCs w:val="28"/>
        </w:rPr>
        <w:t xml:space="preserve">администрации города, </w:t>
      </w:r>
      <w:r w:rsidR="00616908" w:rsidRPr="00B53294">
        <w:rPr>
          <w:sz w:val="28"/>
          <w:szCs w:val="28"/>
        </w:rPr>
        <w:t>Комитета</w:t>
      </w:r>
      <w:r w:rsidR="00616908">
        <w:rPr>
          <w:sz w:val="28"/>
          <w:szCs w:val="28"/>
        </w:rPr>
        <w:t xml:space="preserve">, директора </w:t>
      </w:r>
      <w:r w:rsidR="00616908" w:rsidRPr="00BA22DF">
        <w:rPr>
          <w:kern w:val="1"/>
          <w:sz w:val="28"/>
          <w:szCs w:val="28"/>
          <w:lang w:eastAsia="ar-SA"/>
        </w:rPr>
        <w:t>МКУ «ИнфоГрад»</w:t>
      </w:r>
      <w:r w:rsidR="00616908">
        <w:rPr>
          <w:kern w:val="1"/>
          <w:sz w:val="28"/>
          <w:szCs w:val="28"/>
          <w:lang w:eastAsia="ar-SA"/>
        </w:rPr>
        <w:t xml:space="preserve">, руководителя </w:t>
      </w:r>
      <w:r w:rsidR="00616908">
        <w:rPr>
          <w:sz w:val="28"/>
          <w:szCs w:val="28"/>
        </w:rPr>
        <w:t>МФЦ</w:t>
      </w:r>
      <w:r w:rsidR="00616908" w:rsidRPr="00B53294">
        <w:rPr>
          <w:sz w:val="28"/>
          <w:szCs w:val="28"/>
        </w:rPr>
        <w:t xml:space="preserve"> или</w:t>
      </w:r>
      <w:r w:rsidR="00616908">
        <w:rPr>
          <w:sz w:val="28"/>
          <w:szCs w:val="28"/>
        </w:rPr>
        <w:t xml:space="preserve"> специалиста </w:t>
      </w:r>
      <w:r w:rsidR="00616908" w:rsidRPr="00BA22DF">
        <w:rPr>
          <w:kern w:val="1"/>
          <w:sz w:val="28"/>
          <w:szCs w:val="28"/>
          <w:lang w:eastAsia="ar-SA"/>
        </w:rPr>
        <w:t>МКУ «ИнфоГрад»</w:t>
      </w:r>
      <w:r w:rsidR="00616908">
        <w:rPr>
          <w:kern w:val="1"/>
          <w:sz w:val="28"/>
          <w:szCs w:val="28"/>
          <w:lang w:eastAsia="ar-SA"/>
        </w:rPr>
        <w:t xml:space="preserve">, </w:t>
      </w:r>
      <w:r w:rsidR="00616908">
        <w:rPr>
          <w:sz w:val="28"/>
          <w:szCs w:val="28"/>
        </w:rPr>
        <w:t>МФЦ</w:t>
      </w:r>
      <w:r w:rsidR="00FC5D75" w:rsidRPr="00DE2AD5">
        <w:rPr>
          <w:sz w:val="28"/>
          <w:szCs w:val="28"/>
        </w:rPr>
        <w:t xml:space="preserve"> размещается на информационных стендах в местах предоставления муниципальной услуги в Комитете, МФЦ, на официальном сайте</w:t>
      </w:r>
      <w:r w:rsidR="00616908">
        <w:rPr>
          <w:sz w:val="28"/>
          <w:szCs w:val="28"/>
        </w:rPr>
        <w:t xml:space="preserve"> администрации города</w:t>
      </w:r>
      <w:r w:rsidR="00FC5D75" w:rsidRPr="00DE2AD5">
        <w:rPr>
          <w:sz w:val="28"/>
          <w:szCs w:val="28"/>
        </w:rPr>
        <w:t xml:space="preserve">, </w:t>
      </w:r>
      <w:r w:rsidR="00B6147A" w:rsidRPr="00DE2AD5">
        <w:rPr>
          <w:sz w:val="28"/>
          <w:szCs w:val="28"/>
        </w:rPr>
        <w:t xml:space="preserve">Едином </w:t>
      </w:r>
      <w:r w:rsidR="00B6147A">
        <w:rPr>
          <w:sz w:val="28"/>
          <w:szCs w:val="28"/>
        </w:rPr>
        <w:t xml:space="preserve">и региональном </w:t>
      </w:r>
      <w:r w:rsidR="00B6147A" w:rsidRPr="00DE2AD5">
        <w:rPr>
          <w:sz w:val="28"/>
          <w:szCs w:val="28"/>
        </w:rPr>
        <w:t>портал</w:t>
      </w:r>
      <w:r w:rsidR="00B6147A">
        <w:rPr>
          <w:sz w:val="28"/>
          <w:szCs w:val="28"/>
        </w:rPr>
        <w:t>ах</w:t>
      </w:r>
      <w:r w:rsidR="00B6147A" w:rsidRPr="00DE2AD5">
        <w:rPr>
          <w:sz w:val="28"/>
          <w:szCs w:val="28"/>
        </w:rPr>
        <w:t>.</w:t>
      </w:r>
    </w:p>
    <w:p w:rsidR="00FC5D75" w:rsidRDefault="00FC5D75" w:rsidP="00FC5D75">
      <w:pPr>
        <w:tabs>
          <w:tab w:val="left" w:pos="709"/>
        </w:tabs>
        <w:jc w:val="both"/>
        <w:outlineLvl w:val="0"/>
        <w:rPr>
          <w:sz w:val="28"/>
          <w:szCs w:val="28"/>
        </w:rPr>
      </w:pPr>
      <w:bookmarkStart w:id="15" w:name="Par558"/>
      <w:bookmarkEnd w:id="15"/>
    </w:p>
    <w:p w:rsidR="00FC5D75" w:rsidRDefault="00FC5D75" w:rsidP="00FC5D75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FC5D75" w:rsidRDefault="00FC5D75" w:rsidP="00FC5D75">
      <w:pPr>
        <w:tabs>
          <w:tab w:val="left" w:pos="709"/>
        </w:tabs>
        <w:jc w:val="both"/>
        <w:outlineLvl w:val="0"/>
        <w:rPr>
          <w:sz w:val="28"/>
          <w:szCs w:val="28"/>
        </w:rPr>
      </w:pPr>
    </w:p>
    <w:p w:rsidR="006F0309" w:rsidRPr="00B4249D" w:rsidRDefault="006F0309" w:rsidP="006F0309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6F0309" w:rsidRPr="00B4249D" w:rsidRDefault="006F0309" w:rsidP="006F0309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4249D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F0309" w:rsidRPr="00B4249D" w:rsidRDefault="006F0309" w:rsidP="006F0309">
      <w:pPr>
        <w:pStyle w:val="af1"/>
        <w:tabs>
          <w:tab w:val="left" w:pos="513"/>
        </w:tabs>
        <w:spacing w:after="0" w:line="240" w:lineRule="exact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F0309" w:rsidRPr="00B4249D" w:rsidRDefault="006F0309" w:rsidP="006F0309">
      <w:pPr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__________________________________________________________________</w:t>
      </w:r>
    </w:p>
    <w:p w:rsidR="006F0309" w:rsidRPr="00B4249D" w:rsidRDefault="006F0309" w:rsidP="006F0309">
      <w:pPr>
        <w:spacing w:line="240" w:lineRule="exact"/>
        <w:ind w:left="-142" w:firstLine="142"/>
        <w:rPr>
          <w:sz w:val="28"/>
          <w:szCs w:val="28"/>
        </w:rPr>
      </w:pPr>
    </w:p>
    <w:p w:rsidR="006F0309" w:rsidRPr="00B4249D" w:rsidRDefault="006F0309" w:rsidP="006F0309">
      <w:pPr>
        <w:spacing w:line="240" w:lineRule="exact"/>
        <w:ind w:left="-142" w:firstLine="142"/>
        <w:rPr>
          <w:sz w:val="28"/>
          <w:szCs w:val="28"/>
        </w:rPr>
      </w:pPr>
      <w:r w:rsidRPr="00B4249D">
        <w:rPr>
          <w:sz w:val="28"/>
          <w:szCs w:val="28"/>
        </w:rPr>
        <w:t>Приложение визируют:</w:t>
      </w:r>
    </w:p>
    <w:p w:rsidR="006F0309" w:rsidRPr="00B4249D" w:rsidRDefault="006F0309" w:rsidP="006F0309">
      <w:pPr>
        <w:spacing w:line="240" w:lineRule="exact"/>
        <w:ind w:left="-142" w:firstLine="142"/>
        <w:rPr>
          <w:sz w:val="28"/>
          <w:szCs w:val="28"/>
        </w:rPr>
      </w:pPr>
    </w:p>
    <w:p w:rsidR="00F676CF" w:rsidRPr="00B4249D" w:rsidRDefault="00F676CF" w:rsidP="00F676CF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Председатель комитета по управлению</w:t>
      </w:r>
    </w:p>
    <w:p w:rsidR="00F676CF" w:rsidRPr="00B4249D" w:rsidRDefault="00F676CF" w:rsidP="00F676CF">
      <w:pPr>
        <w:spacing w:line="240" w:lineRule="exact"/>
        <w:rPr>
          <w:sz w:val="28"/>
          <w:szCs w:val="28"/>
        </w:rPr>
      </w:pPr>
      <w:r w:rsidRPr="00B4249D">
        <w:rPr>
          <w:sz w:val="28"/>
          <w:szCs w:val="28"/>
        </w:rPr>
        <w:t>муниципальным имуществом</w:t>
      </w:r>
    </w:p>
    <w:p w:rsidR="00F676CF" w:rsidRPr="00B4249D" w:rsidRDefault="00F676CF" w:rsidP="00F676CF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B4249D">
        <w:rPr>
          <w:sz w:val="28"/>
          <w:szCs w:val="28"/>
        </w:rPr>
        <w:t>администрации города Невинномысска</w:t>
      </w:r>
      <w:r w:rsidRPr="00B4249D">
        <w:rPr>
          <w:sz w:val="28"/>
          <w:szCs w:val="28"/>
        </w:rPr>
        <w:tab/>
      </w:r>
      <w:r w:rsidR="00CD51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</w:t>
      </w:r>
      <w:r w:rsidRPr="00B4249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B4249D">
        <w:rPr>
          <w:sz w:val="28"/>
          <w:szCs w:val="28"/>
        </w:rPr>
        <w:t xml:space="preserve">. </w:t>
      </w:r>
      <w:r>
        <w:rPr>
          <w:sz w:val="28"/>
          <w:szCs w:val="28"/>
        </w:rPr>
        <w:t>Кияшко</w:t>
      </w:r>
    </w:p>
    <w:p w:rsidR="00F676CF" w:rsidRPr="00BC0EA5" w:rsidRDefault="00F676CF" w:rsidP="00F676CF">
      <w:pPr>
        <w:spacing w:line="240" w:lineRule="exact"/>
        <w:jc w:val="both"/>
        <w:rPr>
          <w:sz w:val="28"/>
          <w:szCs w:val="28"/>
        </w:rPr>
      </w:pPr>
    </w:p>
    <w:p w:rsidR="00F676CF" w:rsidRDefault="00F676CF" w:rsidP="00F676CF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676CF" w:rsidRDefault="00F676CF" w:rsidP="00F676CF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города Невинномысска                                                                    </w:t>
      </w:r>
      <w:r>
        <w:rPr>
          <w:color w:val="000000"/>
          <w:sz w:val="28"/>
          <w:szCs w:val="28"/>
        </w:rPr>
        <w:t>А.А. Савченко</w:t>
      </w:r>
    </w:p>
    <w:p w:rsidR="00F676CF" w:rsidRPr="0007425B" w:rsidRDefault="00F676CF" w:rsidP="00F676CF">
      <w:pPr>
        <w:spacing w:line="240" w:lineRule="exact"/>
        <w:jc w:val="both"/>
        <w:rPr>
          <w:sz w:val="28"/>
          <w:szCs w:val="28"/>
        </w:rPr>
      </w:pPr>
    </w:p>
    <w:p w:rsidR="00F676CF" w:rsidRDefault="00F676CF" w:rsidP="00F676CF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ачальник </w:t>
      </w:r>
      <w:r w:rsidRPr="0005689B">
        <w:rPr>
          <w:sz w:val="28"/>
          <w:szCs w:val="28"/>
        </w:rPr>
        <w:t>правового</w:t>
      </w:r>
      <w:r w:rsidR="002917EE">
        <w:rPr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>управления</w:t>
      </w:r>
    </w:p>
    <w:p w:rsidR="009D40FA" w:rsidRPr="0007425B" w:rsidRDefault="00F676CF" w:rsidP="00F676CF">
      <w:pPr>
        <w:spacing w:line="240" w:lineRule="exact"/>
        <w:jc w:val="both"/>
        <w:rPr>
          <w:sz w:val="28"/>
          <w:szCs w:val="28"/>
        </w:rPr>
      </w:pPr>
      <w:r w:rsidRPr="0005689B">
        <w:rPr>
          <w:color w:val="000000"/>
          <w:sz w:val="28"/>
          <w:szCs w:val="28"/>
        </w:rPr>
        <w:t>администрации</w:t>
      </w:r>
      <w:r w:rsidR="002917EE">
        <w:rPr>
          <w:color w:val="000000"/>
          <w:sz w:val="28"/>
          <w:szCs w:val="28"/>
        </w:rPr>
        <w:t xml:space="preserve"> </w:t>
      </w:r>
      <w:r w:rsidRPr="0005689B">
        <w:rPr>
          <w:color w:val="000000"/>
          <w:sz w:val="28"/>
          <w:szCs w:val="28"/>
        </w:rPr>
        <w:t>города Невинномысска                                         Е.</w:t>
      </w:r>
      <w:r>
        <w:rPr>
          <w:color w:val="000000"/>
          <w:sz w:val="28"/>
          <w:szCs w:val="28"/>
        </w:rPr>
        <w:t>Н</w:t>
      </w:r>
      <w:r w:rsidRPr="0005689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Дудченко</w:t>
      </w:r>
    </w:p>
    <w:sectPr w:rsidR="009D40FA" w:rsidRPr="0007425B" w:rsidSect="00252B48">
      <w:headerReference w:type="even" r:id="rId51"/>
      <w:headerReference w:type="default" r:id="rId52"/>
      <w:headerReference w:type="first" r:id="rId5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C2" w:rsidRDefault="006223C2">
      <w:r>
        <w:separator/>
      </w:r>
    </w:p>
  </w:endnote>
  <w:endnote w:type="continuationSeparator" w:id="1">
    <w:p w:rsidR="006223C2" w:rsidRDefault="0062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C2" w:rsidRDefault="006223C2">
      <w:r>
        <w:separator/>
      </w:r>
    </w:p>
  </w:footnote>
  <w:footnote w:type="continuationSeparator" w:id="1">
    <w:p w:rsidR="006223C2" w:rsidRDefault="0062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5" w:rsidRDefault="00CE5B6E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64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455" w:rsidRDefault="00E76455" w:rsidP="00C01C51">
    <w:pPr>
      <w:pStyle w:val="a6"/>
      <w:ind w:right="360"/>
    </w:pPr>
  </w:p>
  <w:p w:rsidR="00E76455" w:rsidRDefault="00E764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0572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6455" w:rsidRPr="00252B48" w:rsidRDefault="00CE5B6E">
        <w:pPr>
          <w:pStyle w:val="a6"/>
          <w:jc w:val="center"/>
          <w:rPr>
            <w:sz w:val="28"/>
            <w:szCs w:val="28"/>
          </w:rPr>
        </w:pPr>
        <w:r w:rsidRPr="00AD1B01">
          <w:rPr>
            <w:sz w:val="24"/>
            <w:szCs w:val="24"/>
          </w:rPr>
          <w:fldChar w:fldCharType="begin"/>
        </w:r>
        <w:r w:rsidR="00E76455" w:rsidRPr="00AD1B01">
          <w:rPr>
            <w:sz w:val="24"/>
            <w:szCs w:val="24"/>
          </w:rPr>
          <w:instrText>PAGE   \* MERGEFORMAT</w:instrText>
        </w:r>
        <w:r w:rsidRPr="00AD1B01">
          <w:rPr>
            <w:sz w:val="24"/>
            <w:szCs w:val="24"/>
          </w:rPr>
          <w:fldChar w:fldCharType="separate"/>
        </w:r>
        <w:r w:rsidR="00D31D12">
          <w:rPr>
            <w:noProof/>
            <w:sz w:val="24"/>
            <w:szCs w:val="24"/>
          </w:rPr>
          <w:t>14</w:t>
        </w:r>
        <w:r w:rsidRPr="00AD1B01">
          <w:rPr>
            <w:sz w:val="24"/>
            <w:szCs w:val="24"/>
          </w:rPr>
          <w:fldChar w:fldCharType="end"/>
        </w:r>
      </w:p>
    </w:sdtContent>
  </w:sdt>
  <w:p w:rsidR="00E76455" w:rsidRDefault="00E76455" w:rsidP="000A6B77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55" w:rsidRDefault="00E76455">
    <w:pPr>
      <w:pStyle w:val="a6"/>
      <w:jc w:val="center"/>
    </w:pPr>
  </w:p>
  <w:p w:rsidR="00E76455" w:rsidRDefault="00E764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 w:firstLine="0"/>
      </w:pPr>
      <w:rPr>
        <w:rFonts w:ascii="Times New Roman" w:hAnsi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85F7E"/>
    <w:rsid w:val="000002C3"/>
    <w:rsid w:val="000118B5"/>
    <w:rsid w:val="00012663"/>
    <w:rsid w:val="00012D8F"/>
    <w:rsid w:val="000144A2"/>
    <w:rsid w:val="000178EC"/>
    <w:rsid w:val="00021E5B"/>
    <w:rsid w:val="0002305A"/>
    <w:rsid w:val="000254C2"/>
    <w:rsid w:val="00026A84"/>
    <w:rsid w:val="00027A95"/>
    <w:rsid w:val="00030547"/>
    <w:rsid w:val="00030EC0"/>
    <w:rsid w:val="00031C23"/>
    <w:rsid w:val="00032D2A"/>
    <w:rsid w:val="00033697"/>
    <w:rsid w:val="0003543B"/>
    <w:rsid w:val="0003567B"/>
    <w:rsid w:val="00035E9E"/>
    <w:rsid w:val="00036893"/>
    <w:rsid w:val="00036B26"/>
    <w:rsid w:val="00042514"/>
    <w:rsid w:val="000433B7"/>
    <w:rsid w:val="00052283"/>
    <w:rsid w:val="00052A82"/>
    <w:rsid w:val="00052D1E"/>
    <w:rsid w:val="00053228"/>
    <w:rsid w:val="00053594"/>
    <w:rsid w:val="0005381E"/>
    <w:rsid w:val="00053C02"/>
    <w:rsid w:val="00053F53"/>
    <w:rsid w:val="000546A4"/>
    <w:rsid w:val="0005689B"/>
    <w:rsid w:val="000569D9"/>
    <w:rsid w:val="00056FF5"/>
    <w:rsid w:val="00061DF1"/>
    <w:rsid w:val="00061FBC"/>
    <w:rsid w:val="000620BC"/>
    <w:rsid w:val="00062129"/>
    <w:rsid w:val="00062A96"/>
    <w:rsid w:val="00065932"/>
    <w:rsid w:val="00072B83"/>
    <w:rsid w:val="00073C6F"/>
    <w:rsid w:val="0007402E"/>
    <w:rsid w:val="0007425B"/>
    <w:rsid w:val="000748EB"/>
    <w:rsid w:val="000749CF"/>
    <w:rsid w:val="00075FB7"/>
    <w:rsid w:val="000775B8"/>
    <w:rsid w:val="00077B59"/>
    <w:rsid w:val="00081529"/>
    <w:rsid w:val="00081B78"/>
    <w:rsid w:val="000825A2"/>
    <w:rsid w:val="00083F77"/>
    <w:rsid w:val="00084606"/>
    <w:rsid w:val="0008677A"/>
    <w:rsid w:val="00087544"/>
    <w:rsid w:val="0008775A"/>
    <w:rsid w:val="0009063D"/>
    <w:rsid w:val="00091331"/>
    <w:rsid w:val="000934C5"/>
    <w:rsid w:val="00094513"/>
    <w:rsid w:val="00094CB2"/>
    <w:rsid w:val="000960A8"/>
    <w:rsid w:val="00096C26"/>
    <w:rsid w:val="000972AD"/>
    <w:rsid w:val="000976BE"/>
    <w:rsid w:val="000A2528"/>
    <w:rsid w:val="000A2DB2"/>
    <w:rsid w:val="000A4ED3"/>
    <w:rsid w:val="000A4F25"/>
    <w:rsid w:val="000A6B77"/>
    <w:rsid w:val="000B0589"/>
    <w:rsid w:val="000B086E"/>
    <w:rsid w:val="000B1587"/>
    <w:rsid w:val="000B37B6"/>
    <w:rsid w:val="000B49EE"/>
    <w:rsid w:val="000B4FB2"/>
    <w:rsid w:val="000B6094"/>
    <w:rsid w:val="000B7137"/>
    <w:rsid w:val="000C0178"/>
    <w:rsid w:val="000C0E21"/>
    <w:rsid w:val="000C1608"/>
    <w:rsid w:val="000C1955"/>
    <w:rsid w:val="000C45ED"/>
    <w:rsid w:val="000C4947"/>
    <w:rsid w:val="000C57EC"/>
    <w:rsid w:val="000C5F61"/>
    <w:rsid w:val="000C7465"/>
    <w:rsid w:val="000D1CE2"/>
    <w:rsid w:val="000D2B28"/>
    <w:rsid w:val="000D54DA"/>
    <w:rsid w:val="000D746A"/>
    <w:rsid w:val="000E01FB"/>
    <w:rsid w:val="000E1BF8"/>
    <w:rsid w:val="000E2D0A"/>
    <w:rsid w:val="000E3513"/>
    <w:rsid w:val="000E3E89"/>
    <w:rsid w:val="000E5E60"/>
    <w:rsid w:val="000E7200"/>
    <w:rsid w:val="000E75A8"/>
    <w:rsid w:val="000E7A2C"/>
    <w:rsid w:val="000F0C80"/>
    <w:rsid w:val="000F1043"/>
    <w:rsid w:val="000F1E50"/>
    <w:rsid w:val="000F21FA"/>
    <w:rsid w:val="000F269F"/>
    <w:rsid w:val="000F7C7C"/>
    <w:rsid w:val="000F7F75"/>
    <w:rsid w:val="00100415"/>
    <w:rsid w:val="001009C5"/>
    <w:rsid w:val="0010163A"/>
    <w:rsid w:val="0010279A"/>
    <w:rsid w:val="00104347"/>
    <w:rsid w:val="00104C92"/>
    <w:rsid w:val="001055EC"/>
    <w:rsid w:val="001061CC"/>
    <w:rsid w:val="00106C5C"/>
    <w:rsid w:val="00106FD8"/>
    <w:rsid w:val="001070A2"/>
    <w:rsid w:val="0011019D"/>
    <w:rsid w:val="0011115E"/>
    <w:rsid w:val="00112CB8"/>
    <w:rsid w:val="0012097F"/>
    <w:rsid w:val="001214DA"/>
    <w:rsid w:val="0012187C"/>
    <w:rsid w:val="0012250F"/>
    <w:rsid w:val="001241E1"/>
    <w:rsid w:val="00124C69"/>
    <w:rsid w:val="00125A87"/>
    <w:rsid w:val="0012661B"/>
    <w:rsid w:val="00131368"/>
    <w:rsid w:val="00131C1B"/>
    <w:rsid w:val="00131FBD"/>
    <w:rsid w:val="001379D2"/>
    <w:rsid w:val="00137EAA"/>
    <w:rsid w:val="00140858"/>
    <w:rsid w:val="00140E02"/>
    <w:rsid w:val="0014114D"/>
    <w:rsid w:val="001418F3"/>
    <w:rsid w:val="00141B8B"/>
    <w:rsid w:val="00141BD4"/>
    <w:rsid w:val="001431B6"/>
    <w:rsid w:val="0014366F"/>
    <w:rsid w:val="00147311"/>
    <w:rsid w:val="001476B5"/>
    <w:rsid w:val="00147907"/>
    <w:rsid w:val="00150C0F"/>
    <w:rsid w:val="00150FA6"/>
    <w:rsid w:val="0015256C"/>
    <w:rsid w:val="00153F80"/>
    <w:rsid w:val="00156780"/>
    <w:rsid w:val="001606AC"/>
    <w:rsid w:val="00161380"/>
    <w:rsid w:val="0016173D"/>
    <w:rsid w:val="00161CDB"/>
    <w:rsid w:val="00162BB4"/>
    <w:rsid w:val="00167D5D"/>
    <w:rsid w:val="00167E72"/>
    <w:rsid w:val="0017200F"/>
    <w:rsid w:val="001723F3"/>
    <w:rsid w:val="001727A3"/>
    <w:rsid w:val="0017389C"/>
    <w:rsid w:val="00173957"/>
    <w:rsid w:val="00173C0B"/>
    <w:rsid w:val="00173D8C"/>
    <w:rsid w:val="001766C6"/>
    <w:rsid w:val="00177D6E"/>
    <w:rsid w:val="00180D76"/>
    <w:rsid w:val="00181048"/>
    <w:rsid w:val="00181832"/>
    <w:rsid w:val="001824A2"/>
    <w:rsid w:val="0018673D"/>
    <w:rsid w:val="00191C40"/>
    <w:rsid w:val="001958D5"/>
    <w:rsid w:val="00196401"/>
    <w:rsid w:val="0019692A"/>
    <w:rsid w:val="001970BD"/>
    <w:rsid w:val="0019727E"/>
    <w:rsid w:val="00197FE5"/>
    <w:rsid w:val="001A1841"/>
    <w:rsid w:val="001A3151"/>
    <w:rsid w:val="001A53BF"/>
    <w:rsid w:val="001A69CB"/>
    <w:rsid w:val="001B00D9"/>
    <w:rsid w:val="001B08C8"/>
    <w:rsid w:val="001B09CE"/>
    <w:rsid w:val="001B0A58"/>
    <w:rsid w:val="001B2234"/>
    <w:rsid w:val="001B378E"/>
    <w:rsid w:val="001B3F2A"/>
    <w:rsid w:val="001B42A6"/>
    <w:rsid w:val="001B4A3D"/>
    <w:rsid w:val="001B7117"/>
    <w:rsid w:val="001B7F8C"/>
    <w:rsid w:val="001C0955"/>
    <w:rsid w:val="001C388D"/>
    <w:rsid w:val="001C3C10"/>
    <w:rsid w:val="001C3E99"/>
    <w:rsid w:val="001C45A2"/>
    <w:rsid w:val="001C556C"/>
    <w:rsid w:val="001C63A7"/>
    <w:rsid w:val="001C661A"/>
    <w:rsid w:val="001C6931"/>
    <w:rsid w:val="001C696B"/>
    <w:rsid w:val="001D15FA"/>
    <w:rsid w:val="001D17A3"/>
    <w:rsid w:val="001D4892"/>
    <w:rsid w:val="001D4DBB"/>
    <w:rsid w:val="001D7A86"/>
    <w:rsid w:val="001D7C84"/>
    <w:rsid w:val="001D7E8E"/>
    <w:rsid w:val="001E0312"/>
    <w:rsid w:val="001E0CDB"/>
    <w:rsid w:val="001E2926"/>
    <w:rsid w:val="001E2FA1"/>
    <w:rsid w:val="001E4114"/>
    <w:rsid w:val="001E44EB"/>
    <w:rsid w:val="001E5112"/>
    <w:rsid w:val="001E5F8D"/>
    <w:rsid w:val="001E61A6"/>
    <w:rsid w:val="001E7718"/>
    <w:rsid w:val="001F16BE"/>
    <w:rsid w:val="001F3B1E"/>
    <w:rsid w:val="001F5322"/>
    <w:rsid w:val="001F5EB7"/>
    <w:rsid w:val="001F63FF"/>
    <w:rsid w:val="001F6804"/>
    <w:rsid w:val="001F724C"/>
    <w:rsid w:val="001F74AF"/>
    <w:rsid w:val="00200C77"/>
    <w:rsid w:val="00201EBC"/>
    <w:rsid w:val="002021FF"/>
    <w:rsid w:val="00202833"/>
    <w:rsid w:val="00202C90"/>
    <w:rsid w:val="00202D66"/>
    <w:rsid w:val="00203409"/>
    <w:rsid w:val="00205985"/>
    <w:rsid w:val="00206BFA"/>
    <w:rsid w:val="00210607"/>
    <w:rsid w:val="0021229A"/>
    <w:rsid w:val="00212D48"/>
    <w:rsid w:val="0021492F"/>
    <w:rsid w:val="00215450"/>
    <w:rsid w:val="00215903"/>
    <w:rsid w:val="00222B52"/>
    <w:rsid w:val="0022318E"/>
    <w:rsid w:val="00224236"/>
    <w:rsid w:val="0022648F"/>
    <w:rsid w:val="0023036E"/>
    <w:rsid w:val="00230659"/>
    <w:rsid w:val="00230C5A"/>
    <w:rsid w:val="00230FB5"/>
    <w:rsid w:val="0023222B"/>
    <w:rsid w:val="00233F70"/>
    <w:rsid w:val="00236A64"/>
    <w:rsid w:val="002435A8"/>
    <w:rsid w:val="00246C0F"/>
    <w:rsid w:val="002476EE"/>
    <w:rsid w:val="00247ECB"/>
    <w:rsid w:val="00252B48"/>
    <w:rsid w:val="002541E7"/>
    <w:rsid w:val="0025426F"/>
    <w:rsid w:val="0025529C"/>
    <w:rsid w:val="00255D74"/>
    <w:rsid w:val="00260DE5"/>
    <w:rsid w:val="0026212D"/>
    <w:rsid w:val="002623ED"/>
    <w:rsid w:val="002637B1"/>
    <w:rsid w:val="00264786"/>
    <w:rsid w:val="00264BC2"/>
    <w:rsid w:val="0026523B"/>
    <w:rsid w:val="00267194"/>
    <w:rsid w:val="00267A6A"/>
    <w:rsid w:val="002709B2"/>
    <w:rsid w:val="002709BB"/>
    <w:rsid w:val="00271817"/>
    <w:rsid w:val="00271C44"/>
    <w:rsid w:val="00272B56"/>
    <w:rsid w:val="00273A24"/>
    <w:rsid w:val="00274EA2"/>
    <w:rsid w:val="002754B2"/>
    <w:rsid w:val="0027571F"/>
    <w:rsid w:val="0027581F"/>
    <w:rsid w:val="0027586B"/>
    <w:rsid w:val="00277357"/>
    <w:rsid w:val="00277B98"/>
    <w:rsid w:val="00277F1A"/>
    <w:rsid w:val="00280126"/>
    <w:rsid w:val="00280418"/>
    <w:rsid w:val="00280DEB"/>
    <w:rsid w:val="00281367"/>
    <w:rsid w:val="00282EFA"/>
    <w:rsid w:val="002845F2"/>
    <w:rsid w:val="00284845"/>
    <w:rsid w:val="00287D04"/>
    <w:rsid w:val="00291288"/>
    <w:rsid w:val="002917EE"/>
    <w:rsid w:val="00295970"/>
    <w:rsid w:val="002A0617"/>
    <w:rsid w:val="002A12F5"/>
    <w:rsid w:val="002A247C"/>
    <w:rsid w:val="002A3464"/>
    <w:rsid w:val="002A3EEC"/>
    <w:rsid w:val="002A5219"/>
    <w:rsid w:val="002A6057"/>
    <w:rsid w:val="002A7483"/>
    <w:rsid w:val="002B0E04"/>
    <w:rsid w:val="002B107B"/>
    <w:rsid w:val="002B2816"/>
    <w:rsid w:val="002B347C"/>
    <w:rsid w:val="002B3676"/>
    <w:rsid w:val="002B4110"/>
    <w:rsid w:val="002C0344"/>
    <w:rsid w:val="002C0ECB"/>
    <w:rsid w:val="002C1EDB"/>
    <w:rsid w:val="002C26F8"/>
    <w:rsid w:val="002C3D8F"/>
    <w:rsid w:val="002C5C0C"/>
    <w:rsid w:val="002C67CB"/>
    <w:rsid w:val="002D06D4"/>
    <w:rsid w:val="002D0FF8"/>
    <w:rsid w:val="002D11C6"/>
    <w:rsid w:val="002D1932"/>
    <w:rsid w:val="002E1B85"/>
    <w:rsid w:val="002E2739"/>
    <w:rsid w:val="002E30EF"/>
    <w:rsid w:val="002E6C88"/>
    <w:rsid w:val="002F1ADC"/>
    <w:rsid w:val="002F426E"/>
    <w:rsid w:val="002F76F1"/>
    <w:rsid w:val="002F77DF"/>
    <w:rsid w:val="00300C32"/>
    <w:rsid w:val="00301AA6"/>
    <w:rsid w:val="00303EFD"/>
    <w:rsid w:val="00304220"/>
    <w:rsid w:val="003051A3"/>
    <w:rsid w:val="00307AC3"/>
    <w:rsid w:val="003102D3"/>
    <w:rsid w:val="00310B52"/>
    <w:rsid w:val="00310DFE"/>
    <w:rsid w:val="00311E6F"/>
    <w:rsid w:val="00311EF9"/>
    <w:rsid w:val="003131F4"/>
    <w:rsid w:val="00314372"/>
    <w:rsid w:val="00315B73"/>
    <w:rsid w:val="00315E59"/>
    <w:rsid w:val="003163CE"/>
    <w:rsid w:val="003177CC"/>
    <w:rsid w:val="00320A2C"/>
    <w:rsid w:val="003219DD"/>
    <w:rsid w:val="00325160"/>
    <w:rsid w:val="003251E6"/>
    <w:rsid w:val="00325359"/>
    <w:rsid w:val="00325972"/>
    <w:rsid w:val="00326529"/>
    <w:rsid w:val="003267E1"/>
    <w:rsid w:val="0032709C"/>
    <w:rsid w:val="00327E93"/>
    <w:rsid w:val="003301D0"/>
    <w:rsid w:val="00330591"/>
    <w:rsid w:val="00332488"/>
    <w:rsid w:val="003324F4"/>
    <w:rsid w:val="00332E93"/>
    <w:rsid w:val="0033424F"/>
    <w:rsid w:val="00335C82"/>
    <w:rsid w:val="003366D2"/>
    <w:rsid w:val="00336E7F"/>
    <w:rsid w:val="00337378"/>
    <w:rsid w:val="0033790B"/>
    <w:rsid w:val="0033797A"/>
    <w:rsid w:val="003425CA"/>
    <w:rsid w:val="00342E0C"/>
    <w:rsid w:val="00345704"/>
    <w:rsid w:val="00350AB2"/>
    <w:rsid w:val="0035138D"/>
    <w:rsid w:val="00352424"/>
    <w:rsid w:val="003533FE"/>
    <w:rsid w:val="00354610"/>
    <w:rsid w:val="0035657C"/>
    <w:rsid w:val="003607C9"/>
    <w:rsid w:val="0036080B"/>
    <w:rsid w:val="0036138D"/>
    <w:rsid w:val="00362D68"/>
    <w:rsid w:val="00364258"/>
    <w:rsid w:val="00366A9E"/>
    <w:rsid w:val="003703BB"/>
    <w:rsid w:val="00372BEC"/>
    <w:rsid w:val="003746F8"/>
    <w:rsid w:val="003755EC"/>
    <w:rsid w:val="00375C14"/>
    <w:rsid w:val="00377D29"/>
    <w:rsid w:val="00377EA6"/>
    <w:rsid w:val="00380125"/>
    <w:rsid w:val="0038108A"/>
    <w:rsid w:val="00381820"/>
    <w:rsid w:val="00381B1A"/>
    <w:rsid w:val="003831A4"/>
    <w:rsid w:val="0038367D"/>
    <w:rsid w:val="00384959"/>
    <w:rsid w:val="003904F5"/>
    <w:rsid w:val="00391674"/>
    <w:rsid w:val="00391B62"/>
    <w:rsid w:val="00396F8F"/>
    <w:rsid w:val="003979C5"/>
    <w:rsid w:val="003A0F0D"/>
    <w:rsid w:val="003A3D47"/>
    <w:rsid w:val="003A4510"/>
    <w:rsid w:val="003A57B6"/>
    <w:rsid w:val="003A6F68"/>
    <w:rsid w:val="003A71C3"/>
    <w:rsid w:val="003B2232"/>
    <w:rsid w:val="003B4D6E"/>
    <w:rsid w:val="003B5092"/>
    <w:rsid w:val="003B5872"/>
    <w:rsid w:val="003B6551"/>
    <w:rsid w:val="003C055C"/>
    <w:rsid w:val="003C0854"/>
    <w:rsid w:val="003C0903"/>
    <w:rsid w:val="003C324D"/>
    <w:rsid w:val="003C42FD"/>
    <w:rsid w:val="003C43B0"/>
    <w:rsid w:val="003C4565"/>
    <w:rsid w:val="003C56DB"/>
    <w:rsid w:val="003C6005"/>
    <w:rsid w:val="003D021A"/>
    <w:rsid w:val="003D02A6"/>
    <w:rsid w:val="003D05FF"/>
    <w:rsid w:val="003D0B70"/>
    <w:rsid w:val="003D0D67"/>
    <w:rsid w:val="003D0F3E"/>
    <w:rsid w:val="003D1904"/>
    <w:rsid w:val="003D24A8"/>
    <w:rsid w:val="003D29EE"/>
    <w:rsid w:val="003D4B88"/>
    <w:rsid w:val="003D6B10"/>
    <w:rsid w:val="003D6FA9"/>
    <w:rsid w:val="003E0EDA"/>
    <w:rsid w:val="003E1173"/>
    <w:rsid w:val="003E2B2C"/>
    <w:rsid w:val="003E2E0B"/>
    <w:rsid w:val="003E3397"/>
    <w:rsid w:val="003E5370"/>
    <w:rsid w:val="003E584B"/>
    <w:rsid w:val="003E5C22"/>
    <w:rsid w:val="003E72B1"/>
    <w:rsid w:val="003E7D4E"/>
    <w:rsid w:val="003F002A"/>
    <w:rsid w:val="003F1313"/>
    <w:rsid w:val="003F21B8"/>
    <w:rsid w:val="003F64F6"/>
    <w:rsid w:val="003F6F4D"/>
    <w:rsid w:val="00401308"/>
    <w:rsid w:val="00401534"/>
    <w:rsid w:val="00402447"/>
    <w:rsid w:val="00402D5C"/>
    <w:rsid w:val="00403974"/>
    <w:rsid w:val="00403FB5"/>
    <w:rsid w:val="0040461E"/>
    <w:rsid w:val="0040470C"/>
    <w:rsid w:val="00405242"/>
    <w:rsid w:val="00405461"/>
    <w:rsid w:val="00406010"/>
    <w:rsid w:val="004069C5"/>
    <w:rsid w:val="00413694"/>
    <w:rsid w:val="00414695"/>
    <w:rsid w:val="00415AFB"/>
    <w:rsid w:val="00416620"/>
    <w:rsid w:val="004171B6"/>
    <w:rsid w:val="00421670"/>
    <w:rsid w:val="00422AF6"/>
    <w:rsid w:val="00422AFC"/>
    <w:rsid w:val="00423773"/>
    <w:rsid w:val="00423A71"/>
    <w:rsid w:val="00426841"/>
    <w:rsid w:val="004278E7"/>
    <w:rsid w:val="00427F3C"/>
    <w:rsid w:val="004308F2"/>
    <w:rsid w:val="00430F5D"/>
    <w:rsid w:val="00431751"/>
    <w:rsid w:val="00431A5D"/>
    <w:rsid w:val="0043332D"/>
    <w:rsid w:val="0043458F"/>
    <w:rsid w:val="00434934"/>
    <w:rsid w:val="004352F7"/>
    <w:rsid w:val="004355F7"/>
    <w:rsid w:val="00435B6F"/>
    <w:rsid w:val="00436221"/>
    <w:rsid w:val="00437711"/>
    <w:rsid w:val="0043798A"/>
    <w:rsid w:val="00440A63"/>
    <w:rsid w:val="00440F7D"/>
    <w:rsid w:val="004416BD"/>
    <w:rsid w:val="00442346"/>
    <w:rsid w:val="004446EB"/>
    <w:rsid w:val="004454BB"/>
    <w:rsid w:val="00450230"/>
    <w:rsid w:val="00450C92"/>
    <w:rsid w:val="00450D10"/>
    <w:rsid w:val="00451D06"/>
    <w:rsid w:val="00452968"/>
    <w:rsid w:val="00453945"/>
    <w:rsid w:val="00453AD9"/>
    <w:rsid w:val="00455281"/>
    <w:rsid w:val="00455CCA"/>
    <w:rsid w:val="004561B4"/>
    <w:rsid w:val="004561CA"/>
    <w:rsid w:val="00456413"/>
    <w:rsid w:val="00456C72"/>
    <w:rsid w:val="00456D43"/>
    <w:rsid w:val="00456DAC"/>
    <w:rsid w:val="004570BB"/>
    <w:rsid w:val="004570E0"/>
    <w:rsid w:val="004620C7"/>
    <w:rsid w:val="0046395A"/>
    <w:rsid w:val="00463AFB"/>
    <w:rsid w:val="00463EBF"/>
    <w:rsid w:val="00465CE9"/>
    <w:rsid w:val="00466B0B"/>
    <w:rsid w:val="004709D0"/>
    <w:rsid w:val="004709DE"/>
    <w:rsid w:val="004739BD"/>
    <w:rsid w:val="004761DB"/>
    <w:rsid w:val="004762C1"/>
    <w:rsid w:val="0047763E"/>
    <w:rsid w:val="004778A9"/>
    <w:rsid w:val="00482920"/>
    <w:rsid w:val="0048523C"/>
    <w:rsid w:val="00487BCE"/>
    <w:rsid w:val="004902A6"/>
    <w:rsid w:val="0049113E"/>
    <w:rsid w:val="0049233F"/>
    <w:rsid w:val="00492EDD"/>
    <w:rsid w:val="00493F32"/>
    <w:rsid w:val="00494FA5"/>
    <w:rsid w:val="00495D01"/>
    <w:rsid w:val="00496B56"/>
    <w:rsid w:val="00497FAB"/>
    <w:rsid w:val="004A06D2"/>
    <w:rsid w:val="004A10F4"/>
    <w:rsid w:val="004A14E8"/>
    <w:rsid w:val="004A1B96"/>
    <w:rsid w:val="004A1E4C"/>
    <w:rsid w:val="004A2C7B"/>
    <w:rsid w:val="004B0627"/>
    <w:rsid w:val="004B076B"/>
    <w:rsid w:val="004B0CB0"/>
    <w:rsid w:val="004B2002"/>
    <w:rsid w:val="004B702F"/>
    <w:rsid w:val="004C0537"/>
    <w:rsid w:val="004C24C7"/>
    <w:rsid w:val="004C2869"/>
    <w:rsid w:val="004C3CA8"/>
    <w:rsid w:val="004C46D8"/>
    <w:rsid w:val="004C6349"/>
    <w:rsid w:val="004C65A0"/>
    <w:rsid w:val="004D0D6B"/>
    <w:rsid w:val="004D2D33"/>
    <w:rsid w:val="004D3D6E"/>
    <w:rsid w:val="004D5ABC"/>
    <w:rsid w:val="004E1E1C"/>
    <w:rsid w:val="004E306D"/>
    <w:rsid w:val="004E5A86"/>
    <w:rsid w:val="004F18EC"/>
    <w:rsid w:val="004F2814"/>
    <w:rsid w:val="004F2B27"/>
    <w:rsid w:val="004F5F34"/>
    <w:rsid w:val="004F6EF9"/>
    <w:rsid w:val="0050005F"/>
    <w:rsid w:val="00500557"/>
    <w:rsid w:val="00501C4C"/>
    <w:rsid w:val="00501EEA"/>
    <w:rsid w:val="005038EB"/>
    <w:rsid w:val="00503EA3"/>
    <w:rsid w:val="00504C17"/>
    <w:rsid w:val="00505386"/>
    <w:rsid w:val="00506D81"/>
    <w:rsid w:val="00510E72"/>
    <w:rsid w:val="005120BE"/>
    <w:rsid w:val="00517719"/>
    <w:rsid w:val="00517C6E"/>
    <w:rsid w:val="00521446"/>
    <w:rsid w:val="00521CDE"/>
    <w:rsid w:val="00521F78"/>
    <w:rsid w:val="0052389F"/>
    <w:rsid w:val="00523E3E"/>
    <w:rsid w:val="00524A8D"/>
    <w:rsid w:val="005265C7"/>
    <w:rsid w:val="00532A6D"/>
    <w:rsid w:val="0053316E"/>
    <w:rsid w:val="00533395"/>
    <w:rsid w:val="005368E4"/>
    <w:rsid w:val="00536E64"/>
    <w:rsid w:val="00540709"/>
    <w:rsid w:val="00540849"/>
    <w:rsid w:val="0054239C"/>
    <w:rsid w:val="0054268F"/>
    <w:rsid w:val="0054327C"/>
    <w:rsid w:val="00544A91"/>
    <w:rsid w:val="00545834"/>
    <w:rsid w:val="00545E80"/>
    <w:rsid w:val="00546771"/>
    <w:rsid w:val="00546E05"/>
    <w:rsid w:val="005511BE"/>
    <w:rsid w:val="005537FD"/>
    <w:rsid w:val="00553B0A"/>
    <w:rsid w:val="00554F74"/>
    <w:rsid w:val="00555407"/>
    <w:rsid w:val="005557E1"/>
    <w:rsid w:val="005567C1"/>
    <w:rsid w:val="00556A88"/>
    <w:rsid w:val="00557414"/>
    <w:rsid w:val="00557B49"/>
    <w:rsid w:val="00557D48"/>
    <w:rsid w:val="00560422"/>
    <w:rsid w:val="00560EB6"/>
    <w:rsid w:val="005634D4"/>
    <w:rsid w:val="005637E5"/>
    <w:rsid w:val="00563907"/>
    <w:rsid w:val="00563E9F"/>
    <w:rsid w:val="00564067"/>
    <w:rsid w:val="00564180"/>
    <w:rsid w:val="005647E2"/>
    <w:rsid w:val="00564BCF"/>
    <w:rsid w:val="00564F55"/>
    <w:rsid w:val="00565514"/>
    <w:rsid w:val="00566442"/>
    <w:rsid w:val="00566A3E"/>
    <w:rsid w:val="0056726B"/>
    <w:rsid w:val="00567EEF"/>
    <w:rsid w:val="00573FDD"/>
    <w:rsid w:val="00574F2B"/>
    <w:rsid w:val="005755B6"/>
    <w:rsid w:val="00576170"/>
    <w:rsid w:val="00576D6D"/>
    <w:rsid w:val="005774EA"/>
    <w:rsid w:val="0058088C"/>
    <w:rsid w:val="005810AC"/>
    <w:rsid w:val="00581798"/>
    <w:rsid w:val="00581FAA"/>
    <w:rsid w:val="0058392D"/>
    <w:rsid w:val="0058438C"/>
    <w:rsid w:val="005844DC"/>
    <w:rsid w:val="00584F9E"/>
    <w:rsid w:val="00586EEC"/>
    <w:rsid w:val="005920B6"/>
    <w:rsid w:val="00593106"/>
    <w:rsid w:val="00595036"/>
    <w:rsid w:val="005950EE"/>
    <w:rsid w:val="00596847"/>
    <w:rsid w:val="00596F9D"/>
    <w:rsid w:val="00597604"/>
    <w:rsid w:val="00597C15"/>
    <w:rsid w:val="005A070A"/>
    <w:rsid w:val="005A0810"/>
    <w:rsid w:val="005A0AF9"/>
    <w:rsid w:val="005A1B0D"/>
    <w:rsid w:val="005A2E0F"/>
    <w:rsid w:val="005A3E6A"/>
    <w:rsid w:val="005A3F7C"/>
    <w:rsid w:val="005A45DC"/>
    <w:rsid w:val="005A5306"/>
    <w:rsid w:val="005A66B3"/>
    <w:rsid w:val="005A793F"/>
    <w:rsid w:val="005A7F93"/>
    <w:rsid w:val="005B0216"/>
    <w:rsid w:val="005B0EEB"/>
    <w:rsid w:val="005B1F10"/>
    <w:rsid w:val="005B286A"/>
    <w:rsid w:val="005B2C28"/>
    <w:rsid w:val="005B2EB6"/>
    <w:rsid w:val="005B3070"/>
    <w:rsid w:val="005B30E9"/>
    <w:rsid w:val="005B4B92"/>
    <w:rsid w:val="005B6D11"/>
    <w:rsid w:val="005B7ACF"/>
    <w:rsid w:val="005C18BF"/>
    <w:rsid w:val="005C26BE"/>
    <w:rsid w:val="005C2A46"/>
    <w:rsid w:val="005C4337"/>
    <w:rsid w:val="005C56B4"/>
    <w:rsid w:val="005C77A4"/>
    <w:rsid w:val="005C7A15"/>
    <w:rsid w:val="005E1E8C"/>
    <w:rsid w:val="005E1F4C"/>
    <w:rsid w:val="005E6B3E"/>
    <w:rsid w:val="005E78EF"/>
    <w:rsid w:val="005F0C0A"/>
    <w:rsid w:val="005F1367"/>
    <w:rsid w:val="005F2C16"/>
    <w:rsid w:val="005F2DE9"/>
    <w:rsid w:val="005F3264"/>
    <w:rsid w:val="005F359E"/>
    <w:rsid w:val="005F4D38"/>
    <w:rsid w:val="005F5798"/>
    <w:rsid w:val="005F6374"/>
    <w:rsid w:val="005F7112"/>
    <w:rsid w:val="00600569"/>
    <w:rsid w:val="00602453"/>
    <w:rsid w:val="00602AB0"/>
    <w:rsid w:val="00604AFD"/>
    <w:rsid w:val="00605B5B"/>
    <w:rsid w:val="00606376"/>
    <w:rsid w:val="00610A01"/>
    <w:rsid w:val="006127E4"/>
    <w:rsid w:val="00612E97"/>
    <w:rsid w:val="00614C24"/>
    <w:rsid w:val="00616908"/>
    <w:rsid w:val="00616E58"/>
    <w:rsid w:val="006171C8"/>
    <w:rsid w:val="00617C96"/>
    <w:rsid w:val="00617E55"/>
    <w:rsid w:val="006223C2"/>
    <w:rsid w:val="0062255D"/>
    <w:rsid w:val="00624E34"/>
    <w:rsid w:val="00625EE8"/>
    <w:rsid w:val="00626F20"/>
    <w:rsid w:val="00627E6E"/>
    <w:rsid w:val="0063111A"/>
    <w:rsid w:val="00632AF9"/>
    <w:rsid w:val="00633B41"/>
    <w:rsid w:val="00633B7D"/>
    <w:rsid w:val="006359F4"/>
    <w:rsid w:val="0063665B"/>
    <w:rsid w:val="00640BE8"/>
    <w:rsid w:val="00640D19"/>
    <w:rsid w:val="00644336"/>
    <w:rsid w:val="0064671C"/>
    <w:rsid w:val="00650C40"/>
    <w:rsid w:val="00653475"/>
    <w:rsid w:val="0065409E"/>
    <w:rsid w:val="00654ACB"/>
    <w:rsid w:val="00654E7B"/>
    <w:rsid w:val="00655852"/>
    <w:rsid w:val="00657976"/>
    <w:rsid w:val="00657D5D"/>
    <w:rsid w:val="00660EFC"/>
    <w:rsid w:val="00660FD9"/>
    <w:rsid w:val="006661D2"/>
    <w:rsid w:val="00666606"/>
    <w:rsid w:val="00666D8C"/>
    <w:rsid w:val="0066775C"/>
    <w:rsid w:val="006719AC"/>
    <w:rsid w:val="006751A1"/>
    <w:rsid w:val="00676010"/>
    <w:rsid w:val="00680EAA"/>
    <w:rsid w:val="00681571"/>
    <w:rsid w:val="00681CF7"/>
    <w:rsid w:val="006824D3"/>
    <w:rsid w:val="00682AC7"/>
    <w:rsid w:val="006832E0"/>
    <w:rsid w:val="00683571"/>
    <w:rsid w:val="00686909"/>
    <w:rsid w:val="00691FCB"/>
    <w:rsid w:val="00692B6C"/>
    <w:rsid w:val="00693EB7"/>
    <w:rsid w:val="006944F3"/>
    <w:rsid w:val="00694B24"/>
    <w:rsid w:val="00694C02"/>
    <w:rsid w:val="00697F63"/>
    <w:rsid w:val="006A280A"/>
    <w:rsid w:val="006A2870"/>
    <w:rsid w:val="006A5178"/>
    <w:rsid w:val="006A7F9F"/>
    <w:rsid w:val="006B1FEA"/>
    <w:rsid w:val="006B2103"/>
    <w:rsid w:val="006B40B7"/>
    <w:rsid w:val="006B4292"/>
    <w:rsid w:val="006B42D6"/>
    <w:rsid w:val="006B46F6"/>
    <w:rsid w:val="006B49A1"/>
    <w:rsid w:val="006B4F66"/>
    <w:rsid w:val="006B578D"/>
    <w:rsid w:val="006B6B71"/>
    <w:rsid w:val="006C2045"/>
    <w:rsid w:val="006C2AFC"/>
    <w:rsid w:val="006C337D"/>
    <w:rsid w:val="006C4DCA"/>
    <w:rsid w:val="006D04C3"/>
    <w:rsid w:val="006D2ADF"/>
    <w:rsid w:val="006D2FA0"/>
    <w:rsid w:val="006D6095"/>
    <w:rsid w:val="006D73E8"/>
    <w:rsid w:val="006D7817"/>
    <w:rsid w:val="006E1026"/>
    <w:rsid w:val="006E3D80"/>
    <w:rsid w:val="006E41BE"/>
    <w:rsid w:val="006E466C"/>
    <w:rsid w:val="006E5380"/>
    <w:rsid w:val="006E5805"/>
    <w:rsid w:val="006F0309"/>
    <w:rsid w:val="006F187D"/>
    <w:rsid w:val="006F23CB"/>
    <w:rsid w:val="006F2CC7"/>
    <w:rsid w:val="00701468"/>
    <w:rsid w:val="00703670"/>
    <w:rsid w:val="00703B03"/>
    <w:rsid w:val="00703B0E"/>
    <w:rsid w:val="0070461E"/>
    <w:rsid w:val="00706384"/>
    <w:rsid w:val="0070687D"/>
    <w:rsid w:val="00706973"/>
    <w:rsid w:val="00706EAF"/>
    <w:rsid w:val="00707BBE"/>
    <w:rsid w:val="00710931"/>
    <w:rsid w:val="00712EF1"/>
    <w:rsid w:val="00714951"/>
    <w:rsid w:val="0071547B"/>
    <w:rsid w:val="0071569D"/>
    <w:rsid w:val="00716230"/>
    <w:rsid w:val="00716623"/>
    <w:rsid w:val="007168C3"/>
    <w:rsid w:val="00716D6A"/>
    <w:rsid w:val="00716EB4"/>
    <w:rsid w:val="007203B4"/>
    <w:rsid w:val="007203C3"/>
    <w:rsid w:val="00722C33"/>
    <w:rsid w:val="007237C3"/>
    <w:rsid w:val="00724B6F"/>
    <w:rsid w:val="00727E74"/>
    <w:rsid w:val="0073199A"/>
    <w:rsid w:val="007339E3"/>
    <w:rsid w:val="007342DF"/>
    <w:rsid w:val="0074100C"/>
    <w:rsid w:val="007413E6"/>
    <w:rsid w:val="0074228F"/>
    <w:rsid w:val="00742EBD"/>
    <w:rsid w:val="00743A55"/>
    <w:rsid w:val="0074512B"/>
    <w:rsid w:val="007506B1"/>
    <w:rsid w:val="00751672"/>
    <w:rsid w:val="0075294C"/>
    <w:rsid w:val="00753785"/>
    <w:rsid w:val="00754973"/>
    <w:rsid w:val="00760CB1"/>
    <w:rsid w:val="00761930"/>
    <w:rsid w:val="00763E9D"/>
    <w:rsid w:val="0076468B"/>
    <w:rsid w:val="00764EBC"/>
    <w:rsid w:val="00765A3D"/>
    <w:rsid w:val="00766899"/>
    <w:rsid w:val="007675DB"/>
    <w:rsid w:val="007712EB"/>
    <w:rsid w:val="00772493"/>
    <w:rsid w:val="0077280B"/>
    <w:rsid w:val="007732F8"/>
    <w:rsid w:val="007750C6"/>
    <w:rsid w:val="0077534D"/>
    <w:rsid w:val="007775C2"/>
    <w:rsid w:val="00781A9D"/>
    <w:rsid w:val="007832B6"/>
    <w:rsid w:val="00783683"/>
    <w:rsid w:val="00783A9B"/>
    <w:rsid w:val="00787D04"/>
    <w:rsid w:val="00790019"/>
    <w:rsid w:val="0079153E"/>
    <w:rsid w:val="007915E4"/>
    <w:rsid w:val="00791DDA"/>
    <w:rsid w:val="007925AE"/>
    <w:rsid w:val="00793585"/>
    <w:rsid w:val="0079374B"/>
    <w:rsid w:val="00794B83"/>
    <w:rsid w:val="00795F50"/>
    <w:rsid w:val="00796A04"/>
    <w:rsid w:val="007A0137"/>
    <w:rsid w:val="007A05DF"/>
    <w:rsid w:val="007A0647"/>
    <w:rsid w:val="007A518A"/>
    <w:rsid w:val="007B37D4"/>
    <w:rsid w:val="007B3950"/>
    <w:rsid w:val="007B489B"/>
    <w:rsid w:val="007B5390"/>
    <w:rsid w:val="007B652F"/>
    <w:rsid w:val="007B7E30"/>
    <w:rsid w:val="007C0C38"/>
    <w:rsid w:val="007C0FC2"/>
    <w:rsid w:val="007C3850"/>
    <w:rsid w:val="007C3B83"/>
    <w:rsid w:val="007C4296"/>
    <w:rsid w:val="007C43C9"/>
    <w:rsid w:val="007C442E"/>
    <w:rsid w:val="007C4B42"/>
    <w:rsid w:val="007C65EC"/>
    <w:rsid w:val="007C6B78"/>
    <w:rsid w:val="007C7DAE"/>
    <w:rsid w:val="007D0ABC"/>
    <w:rsid w:val="007D0B4E"/>
    <w:rsid w:val="007D13F6"/>
    <w:rsid w:val="007D2097"/>
    <w:rsid w:val="007D2224"/>
    <w:rsid w:val="007D244E"/>
    <w:rsid w:val="007D3966"/>
    <w:rsid w:val="007D5448"/>
    <w:rsid w:val="007D7250"/>
    <w:rsid w:val="007E01EA"/>
    <w:rsid w:val="007E12D4"/>
    <w:rsid w:val="007E485E"/>
    <w:rsid w:val="007E4DAC"/>
    <w:rsid w:val="007E53F7"/>
    <w:rsid w:val="007E614E"/>
    <w:rsid w:val="007E7036"/>
    <w:rsid w:val="007E77E6"/>
    <w:rsid w:val="007E7BED"/>
    <w:rsid w:val="007F2375"/>
    <w:rsid w:val="007F4D3F"/>
    <w:rsid w:val="007F5E00"/>
    <w:rsid w:val="007F744A"/>
    <w:rsid w:val="007F77B6"/>
    <w:rsid w:val="007F7AEA"/>
    <w:rsid w:val="007F7FF6"/>
    <w:rsid w:val="00801198"/>
    <w:rsid w:val="008012B4"/>
    <w:rsid w:val="00803043"/>
    <w:rsid w:val="0080426A"/>
    <w:rsid w:val="008055F4"/>
    <w:rsid w:val="00806395"/>
    <w:rsid w:val="008109C6"/>
    <w:rsid w:val="00811012"/>
    <w:rsid w:val="0081272D"/>
    <w:rsid w:val="00812851"/>
    <w:rsid w:val="00812A25"/>
    <w:rsid w:val="0081341D"/>
    <w:rsid w:val="00813C8A"/>
    <w:rsid w:val="00813E60"/>
    <w:rsid w:val="00814DAD"/>
    <w:rsid w:val="00817EDC"/>
    <w:rsid w:val="00817F8C"/>
    <w:rsid w:val="00820175"/>
    <w:rsid w:val="008226B3"/>
    <w:rsid w:val="008227E9"/>
    <w:rsid w:val="00822966"/>
    <w:rsid w:val="0082356A"/>
    <w:rsid w:val="00823723"/>
    <w:rsid w:val="00824DDE"/>
    <w:rsid w:val="008300CD"/>
    <w:rsid w:val="008316CB"/>
    <w:rsid w:val="008327F3"/>
    <w:rsid w:val="00833A81"/>
    <w:rsid w:val="008340FA"/>
    <w:rsid w:val="00834EB6"/>
    <w:rsid w:val="00836B6A"/>
    <w:rsid w:val="00837316"/>
    <w:rsid w:val="0084111A"/>
    <w:rsid w:val="00841140"/>
    <w:rsid w:val="008419EE"/>
    <w:rsid w:val="00842649"/>
    <w:rsid w:val="0084481C"/>
    <w:rsid w:val="00844F21"/>
    <w:rsid w:val="00845713"/>
    <w:rsid w:val="008500A2"/>
    <w:rsid w:val="00851424"/>
    <w:rsid w:val="0085337A"/>
    <w:rsid w:val="00853DBE"/>
    <w:rsid w:val="0085448B"/>
    <w:rsid w:val="00854D37"/>
    <w:rsid w:val="00855150"/>
    <w:rsid w:val="00855708"/>
    <w:rsid w:val="00856465"/>
    <w:rsid w:val="008567AE"/>
    <w:rsid w:val="00856CED"/>
    <w:rsid w:val="00856D73"/>
    <w:rsid w:val="00857BE6"/>
    <w:rsid w:val="0086053F"/>
    <w:rsid w:val="0086202C"/>
    <w:rsid w:val="008623C5"/>
    <w:rsid w:val="0086277C"/>
    <w:rsid w:val="00865B04"/>
    <w:rsid w:val="008710A7"/>
    <w:rsid w:val="00871783"/>
    <w:rsid w:val="00873346"/>
    <w:rsid w:val="00873761"/>
    <w:rsid w:val="00873D43"/>
    <w:rsid w:val="00874658"/>
    <w:rsid w:val="00876AAB"/>
    <w:rsid w:val="00876FC8"/>
    <w:rsid w:val="00877C8B"/>
    <w:rsid w:val="0088001B"/>
    <w:rsid w:val="00880E0A"/>
    <w:rsid w:val="00882056"/>
    <w:rsid w:val="008820E3"/>
    <w:rsid w:val="00882F5E"/>
    <w:rsid w:val="008863A5"/>
    <w:rsid w:val="00886503"/>
    <w:rsid w:val="00886BF7"/>
    <w:rsid w:val="008872CB"/>
    <w:rsid w:val="00887A61"/>
    <w:rsid w:val="00887EB4"/>
    <w:rsid w:val="00890CFC"/>
    <w:rsid w:val="00895500"/>
    <w:rsid w:val="00895DF3"/>
    <w:rsid w:val="008A6B39"/>
    <w:rsid w:val="008A7E2C"/>
    <w:rsid w:val="008B1F5F"/>
    <w:rsid w:val="008B387E"/>
    <w:rsid w:val="008B56D2"/>
    <w:rsid w:val="008B5AD9"/>
    <w:rsid w:val="008C17BE"/>
    <w:rsid w:val="008C18B7"/>
    <w:rsid w:val="008C1E8D"/>
    <w:rsid w:val="008C6D05"/>
    <w:rsid w:val="008C6DFB"/>
    <w:rsid w:val="008D0704"/>
    <w:rsid w:val="008D0CC0"/>
    <w:rsid w:val="008D2386"/>
    <w:rsid w:val="008D5074"/>
    <w:rsid w:val="008D56E2"/>
    <w:rsid w:val="008D586F"/>
    <w:rsid w:val="008E06FC"/>
    <w:rsid w:val="008E1B7C"/>
    <w:rsid w:val="008E26A3"/>
    <w:rsid w:val="008E29B7"/>
    <w:rsid w:val="008E3B74"/>
    <w:rsid w:val="008E6989"/>
    <w:rsid w:val="008F0502"/>
    <w:rsid w:val="008F13F5"/>
    <w:rsid w:val="008F414A"/>
    <w:rsid w:val="008F44C3"/>
    <w:rsid w:val="009007BC"/>
    <w:rsid w:val="00901D09"/>
    <w:rsid w:val="00901DC4"/>
    <w:rsid w:val="00904698"/>
    <w:rsid w:val="0090483F"/>
    <w:rsid w:val="00905931"/>
    <w:rsid w:val="00906CE1"/>
    <w:rsid w:val="00910158"/>
    <w:rsid w:val="0091424B"/>
    <w:rsid w:val="00922CDC"/>
    <w:rsid w:val="00931911"/>
    <w:rsid w:val="009353FF"/>
    <w:rsid w:val="00936117"/>
    <w:rsid w:val="009378D2"/>
    <w:rsid w:val="0094159F"/>
    <w:rsid w:val="009415D4"/>
    <w:rsid w:val="00942570"/>
    <w:rsid w:val="00942C4E"/>
    <w:rsid w:val="00944A0A"/>
    <w:rsid w:val="0094721F"/>
    <w:rsid w:val="0095055E"/>
    <w:rsid w:val="009523ED"/>
    <w:rsid w:val="00953CCA"/>
    <w:rsid w:val="00954D2F"/>
    <w:rsid w:val="0095738D"/>
    <w:rsid w:val="00957E21"/>
    <w:rsid w:val="009626CD"/>
    <w:rsid w:val="00963B2A"/>
    <w:rsid w:val="0096521B"/>
    <w:rsid w:val="0096679E"/>
    <w:rsid w:val="009672B7"/>
    <w:rsid w:val="009707E2"/>
    <w:rsid w:val="009743A4"/>
    <w:rsid w:val="00975AB0"/>
    <w:rsid w:val="00977D0B"/>
    <w:rsid w:val="00980CD4"/>
    <w:rsid w:val="00980F86"/>
    <w:rsid w:val="009813A8"/>
    <w:rsid w:val="00981A9D"/>
    <w:rsid w:val="00981AAB"/>
    <w:rsid w:val="00981E6B"/>
    <w:rsid w:val="00981E9E"/>
    <w:rsid w:val="009824F6"/>
    <w:rsid w:val="00984B93"/>
    <w:rsid w:val="0098555C"/>
    <w:rsid w:val="00986186"/>
    <w:rsid w:val="0098717D"/>
    <w:rsid w:val="00990237"/>
    <w:rsid w:val="0099086A"/>
    <w:rsid w:val="00993258"/>
    <w:rsid w:val="00995A8D"/>
    <w:rsid w:val="00997DD2"/>
    <w:rsid w:val="009A0961"/>
    <w:rsid w:val="009A3D58"/>
    <w:rsid w:val="009A521A"/>
    <w:rsid w:val="009A5B5A"/>
    <w:rsid w:val="009A5D12"/>
    <w:rsid w:val="009A6858"/>
    <w:rsid w:val="009B2212"/>
    <w:rsid w:val="009B27DD"/>
    <w:rsid w:val="009B3BD8"/>
    <w:rsid w:val="009B4614"/>
    <w:rsid w:val="009B4C02"/>
    <w:rsid w:val="009B64EF"/>
    <w:rsid w:val="009C19CE"/>
    <w:rsid w:val="009C1AA4"/>
    <w:rsid w:val="009C2117"/>
    <w:rsid w:val="009C2165"/>
    <w:rsid w:val="009C3277"/>
    <w:rsid w:val="009C3E4C"/>
    <w:rsid w:val="009C426A"/>
    <w:rsid w:val="009C45A4"/>
    <w:rsid w:val="009C4E68"/>
    <w:rsid w:val="009C6B7B"/>
    <w:rsid w:val="009C7BA7"/>
    <w:rsid w:val="009D0478"/>
    <w:rsid w:val="009D2151"/>
    <w:rsid w:val="009D3375"/>
    <w:rsid w:val="009D3AE4"/>
    <w:rsid w:val="009D40FA"/>
    <w:rsid w:val="009D45D1"/>
    <w:rsid w:val="009D46E8"/>
    <w:rsid w:val="009D5026"/>
    <w:rsid w:val="009D52E9"/>
    <w:rsid w:val="009D7BF4"/>
    <w:rsid w:val="009E065E"/>
    <w:rsid w:val="009E3F71"/>
    <w:rsid w:val="009E4540"/>
    <w:rsid w:val="009E5F0A"/>
    <w:rsid w:val="009E63F0"/>
    <w:rsid w:val="009F01C8"/>
    <w:rsid w:val="009F09BA"/>
    <w:rsid w:val="009F0B29"/>
    <w:rsid w:val="009F1715"/>
    <w:rsid w:val="009F2169"/>
    <w:rsid w:val="009F2539"/>
    <w:rsid w:val="009F4295"/>
    <w:rsid w:val="009F59CB"/>
    <w:rsid w:val="00A025E3"/>
    <w:rsid w:val="00A025FC"/>
    <w:rsid w:val="00A0266A"/>
    <w:rsid w:val="00A02C8B"/>
    <w:rsid w:val="00A037AA"/>
    <w:rsid w:val="00A06DE4"/>
    <w:rsid w:val="00A10B8A"/>
    <w:rsid w:val="00A121D5"/>
    <w:rsid w:val="00A13845"/>
    <w:rsid w:val="00A13B55"/>
    <w:rsid w:val="00A15111"/>
    <w:rsid w:val="00A165EF"/>
    <w:rsid w:val="00A16750"/>
    <w:rsid w:val="00A16D80"/>
    <w:rsid w:val="00A21F0C"/>
    <w:rsid w:val="00A2357B"/>
    <w:rsid w:val="00A25D54"/>
    <w:rsid w:val="00A26A85"/>
    <w:rsid w:val="00A27280"/>
    <w:rsid w:val="00A278AE"/>
    <w:rsid w:val="00A27B3E"/>
    <w:rsid w:val="00A303CA"/>
    <w:rsid w:val="00A30B10"/>
    <w:rsid w:val="00A31ACD"/>
    <w:rsid w:val="00A343EB"/>
    <w:rsid w:val="00A354DE"/>
    <w:rsid w:val="00A35C99"/>
    <w:rsid w:val="00A3781A"/>
    <w:rsid w:val="00A37BC7"/>
    <w:rsid w:val="00A403F4"/>
    <w:rsid w:val="00A409AE"/>
    <w:rsid w:val="00A41D7E"/>
    <w:rsid w:val="00A41DA4"/>
    <w:rsid w:val="00A430C3"/>
    <w:rsid w:val="00A4327B"/>
    <w:rsid w:val="00A44009"/>
    <w:rsid w:val="00A46DCD"/>
    <w:rsid w:val="00A50B68"/>
    <w:rsid w:val="00A5168E"/>
    <w:rsid w:val="00A523CF"/>
    <w:rsid w:val="00A527FB"/>
    <w:rsid w:val="00A542B8"/>
    <w:rsid w:val="00A54370"/>
    <w:rsid w:val="00A551F5"/>
    <w:rsid w:val="00A56A6C"/>
    <w:rsid w:val="00A57A8F"/>
    <w:rsid w:val="00A62142"/>
    <w:rsid w:val="00A6323F"/>
    <w:rsid w:val="00A63C44"/>
    <w:rsid w:val="00A6571A"/>
    <w:rsid w:val="00A6774C"/>
    <w:rsid w:val="00A7038F"/>
    <w:rsid w:val="00A72FB8"/>
    <w:rsid w:val="00A75100"/>
    <w:rsid w:val="00A7566E"/>
    <w:rsid w:val="00A7744A"/>
    <w:rsid w:val="00A77740"/>
    <w:rsid w:val="00A813EE"/>
    <w:rsid w:val="00A81855"/>
    <w:rsid w:val="00A84094"/>
    <w:rsid w:val="00A84BD7"/>
    <w:rsid w:val="00A86739"/>
    <w:rsid w:val="00A86D59"/>
    <w:rsid w:val="00A87220"/>
    <w:rsid w:val="00A90384"/>
    <w:rsid w:val="00A93198"/>
    <w:rsid w:val="00AA1262"/>
    <w:rsid w:val="00AA1F48"/>
    <w:rsid w:val="00AA3104"/>
    <w:rsid w:val="00AA34C3"/>
    <w:rsid w:val="00AA5D26"/>
    <w:rsid w:val="00AA5ECF"/>
    <w:rsid w:val="00AA64DC"/>
    <w:rsid w:val="00AB077F"/>
    <w:rsid w:val="00AB1649"/>
    <w:rsid w:val="00AB2FC1"/>
    <w:rsid w:val="00AB3C83"/>
    <w:rsid w:val="00AB42C6"/>
    <w:rsid w:val="00AB52EE"/>
    <w:rsid w:val="00AB5722"/>
    <w:rsid w:val="00AB6674"/>
    <w:rsid w:val="00AC2BDE"/>
    <w:rsid w:val="00AC306B"/>
    <w:rsid w:val="00AC3CC2"/>
    <w:rsid w:val="00AC5412"/>
    <w:rsid w:val="00AC5F83"/>
    <w:rsid w:val="00AD11D8"/>
    <w:rsid w:val="00AD13A7"/>
    <w:rsid w:val="00AD1849"/>
    <w:rsid w:val="00AD1B01"/>
    <w:rsid w:val="00AD27E1"/>
    <w:rsid w:val="00AD2FF5"/>
    <w:rsid w:val="00AD3384"/>
    <w:rsid w:val="00AD3411"/>
    <w:rsid w:val="00AD4109"/>
    <w:rsid w:val="00AD4C51"/>
    <w:rsid w:val="00AD67EC"/>
    <w:rsid w:val="00AD7B01"/>
    <w:rsid w:val="00AE29A6"/>
    <w:rsid w:val="00AE3964"/>
    <w:rsid w:val="00AE42DA"/>
    <w:rsid w:val="00AE66DA"/>
    <w:rsid w:val="00AF0E50"/>
    <w:rsid w:val="00AF153B"/>
    <w:rsid w:val="00AF26DC"/>
    <w:rsid w:val="00AF2D69"/>
    <w:rsid w:val="00AF5493"/>
    <w:rsid w:val="00B03633"/>
    <w:rsid w:val="00B036E4"/>
    <w:rsid w:val="00B04672"/>
    <w:rsid w:val="00B062A0"/>
    <w:rsid w:val="00B07043"/>
    <w:rsid w:val="00B101A8"/>
    <w:rsid w:val="00B1382F"/>
    <w:rsid w:val="00B20130"/>
    <w:rsid w:val="00B2343B"/>
    <w:rsid w:val="00B23DA1"/>
    <w:rsid w:val="00B245FD"/>
    <w:rsid w:val="00B259C5"/>
    <w:rsid w:val="00B26B6B"/>
    <w:rsid w:val="00B27A67"/>
    <w:rsid w:val="00B27E4B"/>
    <w:rsid w:val="00B27FE3"/>
    <w:rsid w:val="00B3113E"/>
    <w:rsid w:val="00B321BC"/>
    <w:rsid w:val="00B336CD"/>
    <w:rsid w:val="00B33731"/>
    <w:rsid w:val="00B34671"/>
    <w:rsid w:val="00B36341"/>
    <w:rsid w:val="00B36C42"/>
    <w:rsid w:val="00B37E09"/>
    <w:rsid w:val="00B4317A"/>
    <w:rsid w:val="00B43BEE"/>
    <w:rsid w:val="00B443CF"/>
    <w:rsid w:val="00B46011"/>
    <w:rsid w:val="00B462DD"/>
    <w:rsid w:val="00B467AC"/>
    <w:rsid w:val="00B5167C"/>
    <w:rsid w:val="00B51D41"/>
    <w:rsid w:val="00B566E6"/>
    <w:rsid w:val="00B60C45"/>
    <w:rsid w:val="00B6147A"/>
    <w:rsid w:val="00B61EF9"/>
    <w:rsid w:val="00B64399"/>
    <w:rsid w:val="00B703A8"/>
    <w:rsid w:val="00B718CF"/>
    <w:rsid w:val="00B71A7E"/>
    <w:rsid w:val="00B71FDD"/>
    <w:rsid w:val="00B73085"/>
    <w:rsid w:val="00B741CA"/>
    <w:rsid w:val="00B7672E"/>
    <w:rsid w:val="00B80150"/>
    <w:rsid w:val="00B80237"/>
    <w:rsid w:val="00B805E2"/>
    <w:rsid w:val="00B81274"/>
    <w:rsid w:val="00B8555B"/>
    <w:rsid w:val="00B87BE8"/>
    <w:rsid w:val="00B91647"/>
    <w:rsid w:val="00B920A7"/>
    <w:rsid w:val="00B923D8"/>
    <w:rsid w:val="00B93742"/>
    <w:rsid w:val="00B93C34"/>
    <w:rsid w:val="00B93D71"/>
    <w:rsid w:val="00B952B7"/>
    <w:rsid w:val="00B965D1"/>
    <w:rsid w:val="00B97CE8"/>
    <w:rsid w:val="00BA052A"/>
    <w:rsid w:val="00BA3703"/>
    <w:rsid w:val="00BA4581"/>
    <w:rsid w:val="00BA4CE1"/>
    <w:rsid w:val="00BA50CA"/>
    <w:rsid w:val="00BA6341"/>
    <w:rsid w:val="00BA635C"/>
    <w:rsid w:val="00BA6889"/>
    <w:rsid w:val="00BA723C"/>
    <w:rsid w:val="00BB1E91"/>
    <w:rsid w:val="00BB592F"/>
    <w:rsid w:val="00BB678F"/>
    <w:rsid w:val="00BB680B"/>
    <w:rsid w:val="00BC0F71"/>
    <w:rsid w:val="00BC1C94"/>
    <w:rsid w:val="00BC2103"/>
    <w:rsid w:val="00BC462C"/>
    <w:rsid w:val="00BC5DDB"/>
    <w:rsid w:val="00BC61D5"/>
    <w:rsid w:val="00BC6749"/>
    <w:rsid w:val="00BC6CFE"/>
    <w:rsid w:val="00BD1F2C"/>
    <w:rsid w:val="00BD3754"/>
    <w:rsid w:val="00BD477C"/>
    <w:rsid w:val="00BD5154"/>
    <w:rsid w:val="00BE00A1"/>
    <w:rsid w:val="00BE1263"/>
    <w:rsid w:val="00BE1C8C"/>
    <w:rsid w:val="00BE2010"/>
    <w:rsid w:val="00BE233D"/>
    <w:rsid w:val="00BE314F"/>
    <w:rsid w:val="00BE3E5B"/>
    <w:rsid w:val="00BE5342"/>
    <w:rsid w:val="00BE5360"/>
    <w:rsid w:val="00BE545F"/>
    <w:rsid w:val="00BE681B"/>
    <w:rsid w:val="00BE7C16"/>
    <w:rsid w:val="00BE7F44"/>
    <w:rsid w:val="00BF00B6"/>
    <w:rsid w:val="00BF0DB4"/>
    <w:rsid w:val="00BF0FCE"/>
    <w:rsid w:val="00BF1278"/>
    <w:rsid w:val="00BF148B"/>
    <w:rsid w:val="00BF20A3"/>
    <w:rsid w:val="00BF2619"/>
    <w:rsid w:val="00BF38C0"/>
    <w:rsid w:val="00BF391E"/>
    <w:rsid w:val="00BF3F81"/>
    <w:rsid w:val="00BF560B"/>
    <w:rsid w:val="00BF6A05"/>
    <w:rsid w:val="00BF6CEE"/>
    <w:rsid w:val="00C0080B"/>
    <w:rsid w:val="00C01C51"/>
    <w:rsid w:val="00C057E7"/>
    <w:rsid w:val="00C05E3D"/>
    <w:rsid w:val="00C06F96"/>
    <w:rsid w:val="00C07261"/>
    <w:rsid w:val="00C11366"/>
    <w:rsid w:val="00C121B6"/>
    <w:rsid w:val="00C1236C"/>
    <w:rsid w:val="00C13678"/>
    <w:rsid w:val="00C13BE8"/>
    <w:rsid w:val="00C1473F"/>
    <w:rsid w:val="00C16143"/>
    <w:rsid w:val="00C239E7"/>
    <w:rsid w:val="00C23F44"/>
    <w:rsid w:val="00C2768B"/>
    <w:rsid w:val="00C30759"/>
    <w:rsid w:val="00C31A7E"/>
    <w:rsid w:val="00C33037"/>
    <w:rsid w:val="00C34E18"/>
    <w:rsid w:val="00C35166"/>
    <w:rsid w:val="00C36165"/>
    <w:rsid w:val="00C362BD"/>
    <w:rsid w:val="00C37AA7"/>
    <w:rsid w:val="00C40CD4"/>
    <w:rsid w:val="00C41455"/>
    <w:rsid w:val="00C41470"/>
    <w:rsid w:val="00C41FC3"/>
    <w:rsid w:val="00C4267F"/>
    <w:rsid w:val="00C4294A"/>
    <w:rsid w:val="00C44113"/>
    <w:rsid w:val="00C44CFC"/>
    <w:rsid w:val="00C45663"/>
    <w:rsid w:val="00C46EF3"/>
    <w:rsid w:val="00C473CC"/>
    <w:rsid w:val="00C51477"/>
    <w:rsid w:val="00C5184C"/>
    <w:rsid w:val="00C57CBC"/>
    <w:rsid w:val="00C6010F"/>
    <w:rsid w:val="00C6017B"/>
    <w:rsid w:val="00C6115B"/>
    <w:rsid w:val="00C62235"/>
    <w:rsid w:val="00C622C4"/>
    <w:rsid w:val="00C644C1"/>
    <w:rsid w:val="00C6469C"/>
    <w:rsid w:val="00C6496E"/>
    <w:rsid w:val="00C655B5"/>
    <w:rsid w:val="00C67FC8"/>
    <w:rsid w:val="00C70C68"/>
    <w:rsid w:val="00C718D6"/>
    <w:rsid w:val="00C71B56"/>
    <w:rsid w:val="00C72E08"/>
    <w:rsid w:val="00C735F1"/>
    <w:rsid w:val="00C80015"/>
    <w:rsid w:val="00C809E4"/>
    <w:rsid w:val="00C815E7"/>
    <w:rsid w:val="00C833B8"/>
    <w:rsid w:val="00C85F7E"/>
    <w:rsid w:val="00C8678B"/>
    <w:rsid w:val="00C86C34"/>
    <w:rsid w:val="00C86D05"/>
    <w:rsid w:val="00C86FBE"/>
    <w:rsid w:val="00C87086"/>
    <w:rsid w:val="00C90134"/>
    <w:rsid w:val="00C91602"/>
    <w:rsid w:val="00C9183C"/>
    <w:rsid w:val="00C91A68"/>
    <w:rsid w:val="00C91B63"/>
    <w:rsid w:val="00C91F20"/>
    <w:rsid w:val="00C941F6"/>
    <w:rsid w:val="00C963C7"/>
    <w:rsid w:val="00C97CF5"/>
    <w:rsid w:val="00CA01AC"/>
    <w:rsid w:val="00CA2A2D"/>
    <w:rsid w:val="00CA3782"/>
    <w:rsid w:val="00CA3F99"/>
    <w:rsid w:val="00CA4938"/>
    <w:rsid w:val="00CA67BB"/>
    <w:rsid w:val="00CA6AC7"/>
    <w:rsid w:val="00CA6C09"/>
    <w:rsid w:val="00CA71ED"/>
    <w:rsid w:val="00CB1227"/>
    <w:rsid w:val="00CB1592"/>
    <w:rsid w:val="00CB1C44"/>
    <w:rsid w:val="00CB3F76"/>
    <w:rsid w:val="00CB6B63"/>
    <w:rsid w:val="00CB7391"/>
    <w:rsid w:val="00CB78C5"/>
    <w:rsid w:val="00CB7926"/>
    <w:rsid w:val="00CC16B9"/>
    <w:rsid w:val="00CC193D"/>
    <w:rsid w:val="00CC230F"/>
    <w:rsid w:val="00CC2C16"/>
    <w:rsid w:val="00CC2C1A"/>
    <w:rsid w:val="00CC3823"/>
    <w:rsid w:val="00CC5654"/>
    <w:rsid w:val="00CC56EF"/>
    <w:rsid w:val="00CC5EBF"/>
    <w:rsid w:val="00CC76FC"/>
    <w:rsid w:val="00CD511A"/>
    <w:rsid w:val="00CD556E"/>
    <w:rsid w:val="00CD7ACB"/>
    <w:rsid w:val="00CE07D3"/>
    <w:rsid w:val="00CE1745"/>
    <w:rsid w:val="00CE182D"/>
    <w:rsid w:val="00CE1F9A"/>
    <w:rsid w:val="00CE5B6E"/>
    <w:rsid w:val="00CE688A"/>
    <w:rsid w:val="00CE7147"/>
    <w:rsid w:val="00CF328A"/>
    <w:rsid w:val="00CF3B54"/>
    <w:rsid w:val="00CF4F8E"/>
    <w:rsid w:val="00CF59FD"/>
    <w:rsid w:val="00CF5C88"/>
    <w:rsid w:val="00CF67AB"/>
    <w:rsid w:val="00CF6AB7"/>
    <w:rsid w:val="00CF71AB"/>
    <w:rsid w:val="00CF7B4F"/>
    <w:rsid w:val="00D00137"/>
    <w:rsid w:val="00D00D66"/>
    <w:rsid w:val="00D022DC"/>
    <w:rsid w:val="00D02B46"/>
    <w:rsid w:val="00D03738"/>
    <w:rsid w:val="00D04BB1"/>
    <w:rsid w:val="00D06B6D"/>
    <w:rsid w:val="00D078CA"/>
    <w:rsid w:val="00D10EAB"/>
    <w:rsid w:val="00D1113A"/>
    <w:rsid w:val="00D1273E"/>
    <w:rsid w:val="00D1436B"/>
    <w:rsid w:val="00D1715C"/>
    <w:rsid w:val="00D175CA"/>
    <w:rsid w:val="00D17852"/>
    <w:rsid w:val="00D17B43"/>
    <w:rsid w:val="00D205F4"/>
    <w:rsid w:val="00D21F58"/>
    <w:rsid w:val="00D232C2"/>
    <w:rsid w:val="00D23417"/>
    <w:rsid w:val="00D245DA"/>
    <w:rsid w:val="00D24675"/>
    <w:rsid w:val="00D2561B"/>
    <w:rsid w:val="00D26C34"/>
    <w:rsid w:val="00D272A7"/>
    <w:rsid w:val="00D30ED4"/>
    <w:rsid w:val="00D31D12"/>
    <w:rsid w:val="00D32F2D"/>
    <w:rsid w:val="00D33FB6"/>
    <w:rsid w:val="00D36FF4"/>
    <w:rsid w:val="00D402F9"/>
    <w:rsid w:val="00D40AED"/>
    <w:rsid w:val="00D43837"/>
    <w:rsid w:val="00D44C0C"/>
    <w:rsid w:val="00D4562D"/>
    <w:rsid w:val="00D47332"/>
    <w:rsid w:val="00D51251"/>
    <w:rsid w:val="00D52886"/>
    <w:rsid w:val="00D53C02"/>
    <w:rsid w:val="00D54E96"/>
    <w:rsid w:val="00D54FD3"/>
    <w:rsid w:val="00D56FF5"/>
    <w:rsid w:val="00D600D0"/>
    <w:rsid w:val="00D63BD1"/>
    <w:rsid w:val="00D63CF0"/>
    <w:rsid w:val="00D6429A"/>
    <w:rsid w:val="00D64FD8"/>
    <w:rsid w:val="00D67CD6"/>
    <w:rsid w:val="00D745D8"/>
    <w:rsid w:val="00D7470D"/>
    <w:rsid w:val="00D76835"/>
    <w:rsid w:val="00D76FE6"/>
    <w:rsid w:val="00D77D80"/>
    <w:rsid w:val="00D8023E"/>
    <w:rsid w:val="00D82127"/>
    <w:rsid w:val="00D82F04"/>
    <w:rsid w:val="00D8333A"/>
    <w:rsid w:val="00D8439F"/>
    <w:rsid w:val="00D87B87"/>
    <w:rsid w:val="00D92945"/>
    <w:rsid w:val="00D929FD"/>
    <w:rsid w:val="00D92BAA"/>
    <w:rsid w:val="00D9722A"/>
    <w:rsid w:val="00DA0DC6"/>
    <w:rsid w:val="00DA0FFC"/>
    <w:rsid w:val="00DA4C67"/>
    <w:rsid w:val="00DA4DA4"/>
    <w:rsid w:val="00DA5098"/>
    <w:rsid w:val="00DA512E"/>
    <w:rsid w:val="00DA53F2"/>
    <w:rsid w:val="00DB1EEB"/>
    <w:rsid w:val="00DB43E4"/>
    <w:rsid w:val="00DC008F"/>
    <w:rsid w:val="00DC06C4"/>
    <w:rsid w:val="00DC105D"/>
    <w:rsid w:val="00DC213A"/>
    <w:rsid w:val="00DC21CA"/>
    <w:rsid w:val="00DC2259"/>
    <w:rsid w:val="00DD0419"/>
    <w:rsid w:val="00DD0F18"/>
    <w:rsid w:val="00DD27FF"/>
    <w:rsid w:val="00DD2DB3"/>
    <w:rsid w:val="00DD56BA"/>
    <w:rsid w:val="00DD7A15"/>
    <w:rsid w:val="00DE392C"/>
    <w:rsid w:val="00DE41D1"/>
    <w:rsid w:val="00DE4EDF"/>
    <w:rsid w:val="00DF3E00"/>
    <w:rsid w:val="00DF6C3F"/>
    <w:rsid w:val="00E015D8"/>
    <w:rsid w:val="00E016F2"/>
    <w:rsid w:val="00E0297F"/>
    <w:rsid w:val="00E02D0C"/>
    <w:rsid w:val="00E03DDE"/>
    <w:rsid w:val="00E03EE2"/>
    <w:rsid w:val="00E05825"/>
    <w:rsid w:val="00E074F9"/>
    <w:rsid w:val="00E10C78"/>
    <w:rsid w:val="00E11923"/>
    <w:rsid w:val="00E11960"/>
    <w:rsid w:val="00E1478E"/>
    <w:rsid w:val="00E20437"/>
    <w:rsid w:val="00E23423"/>
    <w:rsid w:val="00E23787"/>
    <w:rsid w:val="00E23BCC"/>
    <w:rsid w:val="00E23CCC"/>
    <w:rsid w:val="00E25108"/>
    <w:rsid w:val="00E26311"/>
    <w:rsid w:val="00E26BE8"/>
    <w:rsid w:val="00E27FD1"/>
    <w:rsid w:val="00E30622"/>
    <w:rsid w:val="00E30A94"/>
    <w:rsid w:val="00E30E69"/>
    <w:rsid w:val="00E30FAF"/>
    <w:rsid w:val="00E3104E"/>
    <w:rsid w:val="00E31071"/>
    <w:rsid w:val="00E32CE1"/>
    <w:rsid w:val="00E3574E"/>
    <w:rsid w:val="00E35E5C"/>
    <w:rsid w:val="00E37837"/>
    <w:rsid w:val="00E414D2"/>
    <w:rsid w:val="00E414E6"/>
    <w:rsid w:val="00E417BF"/>
    <w:rsid w:val="00E4410D"/>
    <w:rsid w:val="00E44156"/>
    <w:rsid w:val="00E45422"/>
    <w:rsid w:val="00E507C6"/>
    <w:rsid w:val="00E5091D"/>
    <w:rsid w:val="00E53F82"/>
    <w:rsid w:val="00E55132"/>
    <w:rsid w:val="00E55FBB"/>
    <w:rsid w:val="00E564C7"/>
    <w:rsid w:val="00E609C2"/>
    <w:rsid w:val="00E60A86"/>
    <w:rsid w:val="00E6131C"/>
    <w:rsid w:val="00E6169F"/>
    <w:rsid w:val="00E62545"/>
    <w:rsid w:val="00E6351D"/>
    <w:rsid w:val="00E635B5"/>
    <w:rsid w:val="00E6540D"/>
    <w:rsid w:val="00E65C2A"/>
    <w:rsid w:val="00E6600B"/>
    <w:rsid w:val="00E67F8E"/>
    <w:rsid w:val="00E705E6"/>
    <w:rsid w:val="00E70ECA"/>
    <w:rsid w:val="00E72358"/>
    <w:rsid w:val="00E72EF8"/>
    <w:rsid w:val="00E72FB2"/>
    <w:rsid w:val="00E732D8"/>
    <w:rsid w:val="00E76091"/>
    <w:rsid w:val="00E76455"/>
    <w:rsid w:val="00E77ECE"/>
    <w:rsid w:val="00E815DD"/>
    <w:rsid w:val="00E81EF2"/>
    <w:rsid w:val="00E82281"/>
    <w:rsid w:val="00E822D2"/>
    <w:rsid w:val="00E82DEC"/>
    <w:rsid w:val="00E84CC6"/>
    <w:rsid w:val="00E84EE2"/>
    <w:rsid w:val="00E86659"/>
    <w:rsid w:val="00E919E7"/>
    <w:rsid w:val="00E92A3E"/>
    <w:rsid w:val="00E92B24"/>
    <w:rsid w:val="00E9540C"/>
    <w:rsid w:val="00E96F9A"/>
    <w:rsid w:val="00EA0679"/>
    <w:rsid w:val="00EA1423"/>
    <w:rsid w:val="00EA142D"/>
    <w:rsid w:val="00EA4BF8"/>
    <w:rsid w:val="00EA4F38"/>
    <w:rsid w:val="00EA5012"/>
    <w:rsid w:val="00EA558A"/>
    <w:rsid w:val="00EA6004"/>
    <w:rsid w:val="00EA717E"/>
    <w:rsid w:val="00EB51A4"/>
    <w:rsid w:val="00EB730D"/>
    <w:rsid w:val="00EC0091"/>
    <w:rsid w:val="00EC1B37"/>
    <w:rsid w:val="00EC2820"/>
    <w:rsid w:val="00EC2961"/>
    <w:rsid w:val="00EC3436"/>
    <w:rsid w:val="00EC40A0"/>
    <w:rsid w:val="00EC66B2"/>
    <w:rsid w:val="00EC73FF"/>
    <w:rsid w:val="00ED2745"/>
    <w:rsid w:val="00ED575C"/>
    <w:rsid w:val="00ED6764"/>
    <w:rsid w:val="00ED6AEB"/>
    <w:rsid w:val="00ED702C"/>
    <w:rsid w:val="00EE05FC"/>
    <w:rsid w:val="00EE1493"/>
    <w:rsid w:val="00EE1645"/>
    <w:rsid w:val="00EE5545"/>
    <w:rsid w:val="00EF0714"/>
    <w:rsid w:val="00EF07F0"/>
    <w:rsid w:val="00EF0D1E"/>
    <w:rsid w:val="00EF10FB"/>
    <w:rsid w:val="00EF1A4B"/>
    <w:rsid w:val="00EF3C32"/>
    <w:rsid w:val="00EF4920"/>
    <w:rsid w:val="00EF5DC4"/>
    <w:rsid w:val="00EF6515"/>
    <w:rsid w:val="00EF7378"/>
    <w:rsid w:val="00F00AFA"/>
    <w:rsid w:val="00F00F9D"/>
    <w:rsid w:val="00F035B1"/>
    <w:rsid w:val="00F03DFF"/>
    <w:rsid w:val="00F04A0A"/>
    <w:rsid w:val="00F05382"/>
    <w:rsid w:val="00F07861"/>
    <w:rsid w:val="00F079D7"/>
    <w:rsid w:val="00F07F4C"/>
    <w:rsid w:val="00F12C48"/>
    <w:rsid w:val="00F13A76"/>
    <w:rsid w:val="00F15CB3"/>
    <w:rsid w:val="00F15DC2"/>
    <w:rsid w:val="00F17D8C"/>
    <w:rsid w:val="00F21690"/>
    <w:rsid w:val="00F22AB8"/>
    <w:rsid w:val="00F25FFD"/>
    <w:rsid w:val="00F26C94"/>
    <w:rsid w:val="00F26F46"/>
    <w:rsid w:val="00F2712B"/>
    <w:rsid w:val="00F3141E"/>
    <w:rsid w:val="00F338E1"/>
    <w:rsid w:val="00F33FA0"/>
    <w:rsid w:val="00F351BF"/>
    <w:rsid w:val="00F36625"/>
    <w:rsid w:val="00F41E85"/>
    <w:rsid w:val="00F421D2"/>
    <w:rsid w:val="00F42EB1"/>
    <w:rsid w:val="00F44606"/>
    <w:rsid w:val="00F45B3E"/>
    <w:rsid w:val="00F45BF2"/>
    <w:rsid w:val="00F45F5C"/>
    <w:rsid w:val="00F46500"/>
    <w:rsid w:val="00F47AD9"/>
    <w:rsid w:val="00F5082A"/>
    <w:rsid w:val="00F51E58"/>
    <w:rsid w:val="00F5318D"/>
    <w:rsid w:val="00F5345B"/>
    <w:rsid w:val="00F60B6A"/>
    <w:rsid w:val="00F6106A"/>
    <w:rsid w:val="00F61A08"/>
    <w:rsid w:val="00F638A9"/>
    <w:rsid w:val="00F64CAB"/>
    <w:rsid w:val="00F650C1"/>
    <w:rsid w:val="00F65298"/>
    <w:rsid w:val="00F659CA"/>
    <w:rsid w:val="00F668A1"/>
    <w:rsid w:val="00F676CF"/>
    <w:rsid w:val="00F70F40"/>
    <w:rsid w:val="00F711EE"/>
    <w:rsid w:val="00F71E14"/>
    <w:rsid w:val="00F71FF3"/>
    <w:rsid w:val="00F720E6"/>
    <w:rsid w:val="00F740B6"/>
    <w:rsid w:val="00F75676"/>
    <w:rsid w:val="00F757C0"/>
    <w:rsid w:val="00F75C13"/>
    <w:rsid w:val="00F75E00"/>
    <w:rsid w:val="00F766A8"/>
    <w:rsid w:val="00F7698A"/>
    <w:rsid w:val="00F80F93"/>
    <w:rsid w:val="00F815D5"/>
    <w:rsid w:val="00F849AF"/>
    <w:rsid w:val="00F865F3"/>
    <w:rsid w:val="00F9224E"/>
    <w:rsid w:val="00F92CE3"/>
    <w:rsid w:val="00F93502"/>
    <w:rsid w:val="00F93654"/>
    <w:rsid w:val="00F94054"/>
    <w:rsid w:val="00F94BBD"/>
    <w:rsid w:val="00F96F48"/>
    <w:rsid w:val="00F96FEC"/>
    <w:rsid w:val="00F97EA4"/>
    <w:rsid w:val="00FA3CC6"/>
    <w:rsid w:val="00FA4585"/>
    <w:rsid w:val="00FA506C"/>
    <w:rsid w:val="00FA6588"/>
    <w:rsid w:val="00FA69F4"/>
    <w:rsid w:val="00FB06F7"/>
    <w:rsid w:val="00FB2E5A"/>
    <w:rsid w:val="00FB3384"/>
    <w:rsid w:val="00FB5E4C"/>
    <w:rsid w:val="00FB7729"/>
    <w:rsid w:val="00FC19F7"/>
    <w:rsid w:val="00FC2C92"/>
    <w:rsid w:val="00FC2F9E"/>
    <w:rsid w:val="00FC42BF"/>
    <w:rsid w:val="00FC4374"/>
    <w:rsid w:val="00FC5D75"/>
    <w:rsid w:val="00FC69E6"/>
    <w:rsid w:val="00FC6A42"/>
    <w:rsid w:val="00FC7FB2"/>
    <w:rsid w:val="00FD0271"/>
    <w:rsid w:val="00FD3111"/>
    <w:rsid w:val="00FD3961"/>
    <w:rsid w:val="00FD3E2C"/>
    <w:rsid w:val="00FD4F75"/>
    <w:rsid w:val="00FD6A1D"/>
    <w:rsid w:val="00FE0584"/>
    <w:rsid w:val="00FE357D"/>
    <w:rsid w:val="00FE6729"/>
    <w:rsid w:val="00FE7B9A"/>
    <w:rsid w:val="00FF05A5"/>
    <w:rsid w:val="00FF1EC4"/>
    <w:rsid w:val="00FF237F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F7E"/>
  </w:style>
  <w:style w:type="paragraph" w:styleId="1">
    <w:name w:val="heading 1"/>
    <w:basedOn w:val="Standard"/>
    <w:next w:val="Standard"/>
    <w:link w:val="10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C01C51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3D4B88"/>
    <w:pPr>
      <w:spacing w:after="160" w:line="240" w:lineRule="exact"/>
    </w:pPr>
    <w:rPr>
      <w:sz w:val="28"/>
      <w:lang w:val="en-US" w:eastAsia="en-US"/>
    </w:rPr>
  </w:style>
  <w:style w:type="character" w:customStyle="1" w:styleId="20">
    <w:name w:val="Заголовок 2 Знак"/>
    <w:basedOn w:val="a1"/>
    <w:link w:val="2"/>
    <w:rsid w:val="00C01C51"/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C01C51"/>
    <w:rPr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rsid w:val="00C01C51"/>
    <w:rPr>
      <w:b/>
      <w:bCs/>
      <w:iCs/>
      <w:kern w:val="1"/>
      <w:sz w:val="28"/>
      <w:szCs w:val="40"/>
      <w:lang w:eastAsia="ar-SA"/>
    </w:rPr>
  </w:style>
  <w:style w:type="paragraph" w:styleId="a0">
    <w:name w:val="Title"/>
    <w:basedOn w:val="Standard"/>
    <w:next w:val="Textbody"/>
    <w:link w:val="a5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C01C51"/>
    <w:pPr>
      <w:jc w:val="both"/>
    </w:pPr>
    <w:rPr>
      <w:color w:val="000000"/>
      <w:sz w:val="28"/>
      <w:szCs w:val="28"/>
    </w:rPr>
  </w:style>
  <w:style w:type="character" w:customStyle="1" w:styleId="a5">
    <w:name w:val="Название Знак"/>
    <w:basedOn w:val="a1"/>
    <w:link w:val="a0"/>
    <w:rsid w:val="00C01C51"/>
    <w:rPr>
      <w:rFonts w:ascii="Arial" w:eastAsia="SimSun" w:hAnsi="Arial" w:cs="Tahoma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C01C51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C01C51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81798"/>
  </w:style>
  <w:style w:type="character" w:styleId="a8">
    <w:name w:val="page number"/>
    <w:basedOn w:val="a1"/>
    <w:rsid w:val="00C85F7E"/>
  </w:style>
  <w:style w:type="paragraph" w:styleId="a9">
    <w:name w:val="Balloon Text"/>
    <w:basedOn w:val="a"/>
    <w:link w:val="aa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B1EEB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3D24A8"/>
    <w:rPr>
      <w:color w:val="0000FF"/>
      <w:u w:val="single"/>
    </w:rPr>
  </w:style>
  <w:style w:type="paragraph" w:styleId="ac">
    <w:name w:val="footer"/>
    <w:basedOn w:val="a"/>
    <w:link w:val="ad"/>
    <w:unhideWhenUsed/>
    <w:rsid w:val="0058179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581798"/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C01C51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01C51"/>
  </w:style>
  <w:style w:type="character" w:customStyle="1" w:styleId="WW-Absatz-Standardschriftart">
    <w:name w:val="WW-Absatz-Standardschriftart"/>
    <w:rsid w:val="00C01C51"/>
  </w:style>
  <w:style w:type="character" w:customStyle="1" w:styleId="WW8Num3z0">
    <w:name w:val="WW8Num3z0"/>
    <w:rsid w:val="00C01C51"/>
    <w:rPr>
      <w:rFonts w:cs="Times New Roman"/>
    </w:rPr>
  </w:style>
  <w:style w:type="character" w:customStyle="1" w:styleId="WW8Num3z1">
    <w:name w:val="WW8Num3z1"/>
    <w:rsid w:val="00C01C51"/>
    <w:rPr>
      <w:rFonts w:ascii="Courier New" w:hAnsi="Courier New"/>
      <w:sz w:val="20"/>
    </w:rPr>
  </w:style>
  <w:style w:type="character" w:customStyle="1" w:styleId="WW8Num3z2">
    <w:name w:val="WW8Num3z2"/>
    <w:rsid w:val="00C01C51"/>
    <w:rPr>
      <w:rFonts w:ascii="Wingdings" w:hAnsi="Wingdings"/>
      <w:sz w:val="20"/>
    </w:rPr>
  </w:style>
  <w:style w:type="character" w:customStyle="1" w:styleId="WW8Num4z0">
    <w:name w:val="WW8Num4z0"/>
    <w:rsid w:val="00C01C51"/>
    <w:rPr>
      <w:rFonts w:ascii="Symbol" w:hAnsi="Symbol" w:cs="OpenSymbol"/>
    </w:rPr>
  </w:style>
  <w:style w:type="character" w:customStyle="1" w:styleId="WW8Num4z1">
    <w:name w:val="WW8Num4z1"/>
    <w:rsid w:val="00C01C51"/>
    <w:rPr>
      <w:rFonts w:ascii="OpenSymbol" w:hAnsi="OpenSymbol" w:cs="OpenSymbol"/>
    </w:rPr>
  </w:style>
  <w:style w:type="character" w:customStyle="1" w:styleId="WW8Num4z3">
    <w:name w:val="WW8Num4z3"/>
    <w:rsid w:val="00C01C51"/>
    <w:rPr>
      <w:rFonts w:ascii="Symbol" w:hAnsi="Symbol"/>
    </w:rPr>
  </w:style>
  <w:style w:type="character" w:customStyle="1" w:styleId="WW8Num6z0">
    <w:name w:val="WW8Num6z0"/>
    <w:rsid w:val="00C01C51"/>
    <w:rPr>
      <w:rFonts w:ascii="Times New Roman" w:hAnsi="Times New Roman"/>
    </w:rPr>
  </w:style>
  <w:style w:type="character" w:customStyle="1" w:styleId="WW8Num8z0">
    <w:name w:val="WW8Num8z0"/>
    <w:rsid w:val="00C01C51"/>
    <w:rPr>
      <w:rFonts w:ascii="Times New Roman" w:hAnsi="Times New Roman"/>
    </w:rPr>
  </w:style>
  <w:style w:type="character" w:customStyle="1" w:styleId="WW8Num10z0">
    <w:name w:val="WW8Num10z0"/>
    <w:rsid w:val="00C01C51"/>
    <w:rPr>
      <w:rFonts w:ascii="Times New Roman" w:hAnsi="Times New Roman"/>
    </w:rPr>
  </w:style>
  <w:style w:type="character" w:customStyle="1" w:styleId="WW8Num10z1">
    <w:name w:val="WW8Num10z1"/>
    <w:rsid w:val="00C01C5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C01C5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01C51"/>
    <w:rPr>
      <w:rFonts w:ascii="Segoe UI" w:hAnsi="Segoe UI"/>
    </w:rPr>
  </w:style>
  <w:style w:type="character" w:customStyle="1" w:styleId="WW8Num11z1">
    <w:name w:val="WW8Num11z1"/>
    <w:rsid w:val="00C01C51"/>
    <w:rPr>
      <w:rFonts w:ascii="OpenSymbol" w:hAnsi="OpenSymbol"/>
    </w:rPr>
  </w:style>
  <w:style w:type="character" w:customStyle="1" w:styleId="WW8Num11z3">
    <w:name w:val="WW8Num11z3"/>
    <w:rsid w:val="00C01C51"/>
    <w:rPr>
      <w:rFonts w:ascii="Symbol" w:hAnsi="Symbol"/>
    </w:rPr>
  </w:style>
  <w:style w:type="character" w:customStyle="1" w:styleId="WW8Num13z1">
    <w:name w:val="WW8Num13z1"/>
    <w:rsid w:val="00C01C51"/>
    <w:rPr>
      <w:rFonts w:ascii="OpenSymbol" w:hAnsi="OpenSymbol" w:cs="OpenSymbol"/>
    </w:rPr>
  </w:style>
  <w:style w:type="character" w:customStyle="1" w:styleId="WW8Num14z0">
    <w:name w:val="WW8Num14z0"/>
    <w:rsid w:val="00C01C51"/>
    <w:rPr>
      <w:rFonts w:ascii="Symbol" w:hAnsi="Symbol"/>
      <w:sz w:val="20"/>
    </w:rPr>
  </w:style>
  <w:style w:type="character" w:customStyle="1" w:styleId="WW8Num14z1">
    <w:name w:val="WW8Num14z1"/>
    <w:rsid w:val="00C01C51"/>
    <w:rPr>
      <w:rFonts w:ascii="Courier New" w:hAnsi="Courier New"/>
      <w:sz w:val="20"/>
    </w:rPr>
  </w:style>
  <w:style w:type="character" w:customStyle="1" w:styleId="WW8Num14z3">
    <w:name w:val="WW8Num14z3"/>
    <w:rsid w:val="00C01C51"/>
    <w:rPr>
      <w:rFonts w:ascii="Symbol" w:hAnsi="Symbol"/>
    </w:rPr>
  </w:style>
  <w:style w:type="character" w:customStyle="1" w:styleId="WW8Num15z0">
    <w:name w:val="WW8Num15z0"/>
    <w:rsid w:val="00C01C51"/>
    <w:rPr>
      <w:rFonts w:ascii="Symbol" w:hAnsi="Symbol"/>
      <w:sz w:val="20"/>
    </w:rPr>
  </w:style>
  <w:style w:type="character" w:customStyle="1" w:styleId="WW8Num16z0">
    <w:name w:val="WW8Num16z0"/>
    <w:rsid w:val="00C01C51"/>
    <w:rPr>
      <w:rFonts w:ascii="Symbol" w:hAnsi="Symbol"/>
      <w:sz w:val="20"/>
    </w:rPr>
  </w:style>
  <w:style w:type="character" w:customStyle="1" w:styleId="WW8Num16z1">
    <w:name w:val="WW8Num16z1"/>
    <w:rsid w:val="00C01C51"/>
    <w:rPr>
      <w:rFonts w:ascii="Courier New" w:hAnsi="Courier New"/>
      <w:sz w:val="20"/>
    </w:rPr>
  </w:style>
  <w:style w:type="character" w:customStyle="1" w:styleId="WW8Num16z2">
    <w:name w:val="WW8Num16z2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rsid w:val="00C01C51"/>
  </w:style>
  <w:style w:type="character" w:customStyle="1" w:styleId="WW8Num5z0">
    <w:name w:val="WW8Num5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sid w:val="00C01C51"/>
    <w:rPr>
      <w:rFonts w:ascii="Symbol" w:hAnsi="Symbol" w:cs="OpenSymbol"/>
    </w:rPr>
  </w:style>
  <w:style w:type="character" w:customStyle="1" w:styleId="WW8Num7z1">
    <w:name w:val="WW8Num7z1"/>
    <w:rsid w:val="00C01C51"/>
    <w:rPr>
      <w:rFonts w:ascii="OpenSymbol" w:hAnsi="OpenSymbol" w:cs="OpenSymbol"/>
    </w:rPr>
  </w:style>
  <w:style w:type="character" w:customStyle="1" w:styleId="WW8Num7z3">
    <w:name w:val="WW8Num7z3"/>
    <w:rsid w:val="00C01C51"/>
    <w:rPr>
      <w:rFonts w:ascii="Symbol" w:hAnsi="Symbol"/>
    </w:rPr>
  </w:style>
  <w:style w:type="character" w:customStyle="1" w:styleId="WW8Num8z1">
    <w:name w:val="WW8Num8z1"/>
    <w:rsid w:val="00C01C51"/>
    <w:rPr>
      <w:rFonts w:ascii="OpenSymbol" w:hAnsi="OpenSymbol" w:cs="OpenSymbol"/>
    </w:rPr>
  </w:style>
  <w:style w:type="character" w:customStyle="1" w:styleId="WW8Num8z3">
    <w:name w:val="WW8Num8z3"/>
    <w:rsid w:val="00C01C51"/>
    <w:rPr>
      <w:rFonts w:ascii="Symbol" w:hAnsi="Symbol"/>
    </w:rPr>
  </w:style>
  <w:style w:type="character" w:customStyle="1" w:styleId="WW8Num9z0">
    <w:name w:val="WW8Num9z0"/>
    <w:rsid w:val="00C01C51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sid w:val="00C01C51"/>
    <w:rPr>
      <w:rFonts w:ascii="OpenSymbol" w:hAnsi="OpenSymbol" w:cs="OpenSymbol"/>
    </w:rPr>
  </w:style>
  <w:style w:type="character" w:customStyle="1" w:styleId="WW8Num9z3">
    <w:name w:val="WW8Num9z3"/>
    <w:rsid w:val="00C01C51"/>
    <w:rPr>
      <w:rFonts w:ascii="Symbol" w:hAnsi="Symbol"/>
    </w:rPr>
  </w:style>
  <w:style w:type="character" w:customStyle="1" w:styleId="WW8Num12z0">
    <w:name w:val="WW8Num12z0"/>
    <w:rsid w:val="00C01C51"/>
    <w:rPr>
      <w:rFonts w:ascii="Times New Roman" w:hAnsi="Times New Roman" w:cs="Times New Roman"/>
    </w:rPr>
  </w:style>
  <w:style w:type="character" w:customStyle="1" w:styleId="WW8Num13z0">
    <w:name w:val="WW8Num13z0"/>
    <w:rsid w:val="00C01C51"/>
    <w:rPr>
      <w:rFonts w:ascii="Segoe UI" w:hAnsi="Segoe UI" w:cs="OpenSymbol"/>
    </w:rPr>
  </w:style>
  <w:style w:type="character" w:customStyle="1" w:styleId="WW8Num13z3">
    <w:name w:val="WW8Num13z3"/>
    <w:rsid w:val="00C01C51"/>
    <w:rPr>
      <w:rFonts w:ascii="Symbol" w:hAnsi="Symbol" w:cs="OpenSymbol"/>
    </w:rPr>
  </w:style>
  <w:style w:type="character" w:customStyle="1" w:styleId="WW8Num14z2">
    <w:name w:val="WW8Num14z2"/>
    <w:rsid w:val="00C01C51"/>
    <w:rPr>
      <w:rFonts w:ascii="Wingdings" w:hAnsi="Wingdings"/>
      <w:sz w:val="20"/>
    </w:rPr>
  </w:style>
  <w:style w:type="character" w:customStyle="1" w:styleId="WW8Num15z1">
    <w:name w:val="WW8Num15z1"/>
    <w:rsid w:val="00C01C51"/>
    <w:rPr>
      <w:rFonts w:ascii="Courier New" w:hAnsi="Courier New"/>
      <w:sz w:val="20"/>
    </w:rPr>
  </w:style>
  <w:style w:type="character" w:customStyle="1" w:styleId="WW8Num15z2">
    <w:name w:val="WW8Num15z2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rsid w:val="00C01C51"/>
  </w:style>
  <w:style w:type="character" w:customStyle="1" w:styleId="WW-Absatz-Standardschriftart11">
    <w:name w:val="WW-Absatz-Standardschriftart11"/>
    <w:rsid w:val="00C01C51"/>
  </w:style>
  <w:style w:type="character" w:customStyle="1" w:styleId="WW-Absatz-Standardschriftart111">
    <w:name w:val="WW-Absatz-Standardschriftart111"/>
    <w:rsid w:val="00C01C51"/>
  </w:style>
  <w:style w:type="character" w:customStyle="1" w:styleId="WW-Absatz-Standardschriftart1111">
    <w:name w:val="WW-Absatz-Standardschriftart1111"/>
    <w:rsid w:val="00C01C51"/>
  </w:style>
  <w:style w:type="character" w:customStyle="1" w:styleId="WW-Absatz-Standardschriftart11111">
    <w:name w:val="WW-Absatz-Standardschriftart11111"/>
    <w:rsid w:val="00C01C51"/>
  </w:style>
  <w:style w:type="character" w:customStyle="1" w:styleId="WW-Absatz-Standardschriftart111111">
    <w:name w:val="WW-Absatz-Standardschriftart111111"/>
    <w:rsid w:val="00C01C51"/>
  </w:style>
  <w:style w:type="character" w:customStyle="1" w:styleId="WW-Absatz-Standardschriftart1111111">
    <w:name w:val="WW-Absatz-Standardschriftart1111111"/>
    <w:rsid w:val="00C01C51"/>
  </w:style>
  <w:style w:type="character" w:customStyle="1" w:styleId="WW-Absatz-Standardschriftart11111111">
    <w:name w:val="WW-Absatz-Standardschriftart11111111"/>
    <w:rsid w:val="00C01C51"/>
  </w:style>
  <w:style w:type="character" w:customStyle="1" w:styleId="WW8Num12z1">
    <w:name w:val="WW8Num12z1"/>
    <w:rsid w:val="00C01C51"/>
    <w:rPr>
      <w:rFonts w:ascii="Times New Roman" w:hAnsi="Times New Roman"/>
    </w:rPr>
  </w:style>
  <w:style w:type="character" w:customStyle="1" w:styleId="7">
    <w:name w:val="Основной шрифт абзаца7"/>
    <w:rsid w:val="00C01C51"/>
  </w:style>
  <w:style w:type="character" w:customStyle="1" w:styleId="61">
    <w:name w:val="Основной шрифт абзаца6"/>
    <w:rsid w:val="00C01C51"/>
  </w:style>
  <w:style w:type="character" w:customStyle="1" w:styleId="WW-Absatz-Standardschriftart111111111">
    <w:name w:val="WW-Absatz-Standardschriftart111111111"/>
    <w:rsid w:val="00C01C51"/>
  </w:style>
  <w:style w:type="character" w:customStyle="1" w:styleId="WW-Absatz-Standardschriftart1111111111">
    <w:name w:val="WW-Absatz-Standardschriftart1111111111"/>
    <w:rsid w:val="00C01C51"/>
  </w:style>
  <w:style w:type="character" w:customStyle="1" w:styleId="51">
    <w:name w:val="Основной шрифт абзаца5"/>
    <w:rsid w:val="00C01C51"/>
  </w:style>
  <w:style w:type="character" w:customStyle="1" w:styleId="WW-Absatz-Standardschriftart11111111111">
    <w:name w:val="WW-Absatz-Standardschriftart11111111111"/>
    <w:rsid w:val="00C01C51"/>
  </w:style>
  <w:style w:type="character" w:customStyle="1" w:styleId="WW8Num5z1">
    <w:name w:val="WW8Num5z1"/>
    <w:rsid w:val="00C01C51"/>
    <w:rPr>
      <w:rFonts w:ascii="OpenSymbol" w:hAnsi="OpenSymbol" w:cs="OpenSymbol"/>
    </w:rPr>
  </w:style>
  <w:style w:type="character" w:customStyle="1" w:styleId="WW8Num5z2">
    <w:name w:val="WW8Num5z2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rsid w:val="00C01C51"/>
  </w:style>
  <w:style w:type="character" w:customStyle="1" w:styleId="41">
    <w:name w:val="Основной шрифт абзаца4"/>
    <w:rsid w:val="00C01C51"/>
  </w:style>
  <w:style w:type="character" w:customStyle="1" w:styleId="WW-Absatz-Standardschriftart1111111111111">
    <w:name w:val="WW-Absatz-Standardschriftart1111111111111"/>
    <w:rsid w:val="00C01C51"/>
  </w:style>
  <w:style w:type="character" w:customStyle="1" w:styleId="WW-Absatz-Standardschriftart11111111111111">
    <w:name w:val="WW-Absatz-Standardschriftart11111111111111"/>
    <w:rsid w:val="00C01C51"/>
  </w:style>
  <w:style w:type="character" w:customStyle="1" w:styleId="WW-Absatz-Standardschriftart111111111111111">
    <w:name w:val="WW-Absatz-Standardschriftart111111111111111"/>
    <w:rsid w:val="00C01C51"/>
  </w:style>
  <w:style w:type="character" w:customStyle="1" w:styleId="WW-Absatz-Standardschriftart1111111111111111">
    <w:name w:val="WW-Absatz-Standardschriftart1111111111111111"/>
    <w:rsid w:val="00C01C51"/>
  </w:style>
  <w:style w:type="character" w:customStyle="1" w:styleId="WW-Absatz-Standardschriftart11111111111111111">
    <w:name w:val="WW-Absatz-Standardschriftart11111111111111111"/>
    <w:rsid w:val="00C01C51"/>
  </w:style>
  <w:style w:type="character" w:customStyle="1" w:styleId="WW-Absatz-Standardschriftart111111111111111111">
    <w:name w:val="WW-Absatz-Standardschriftart111111111111111111"/>
    <w:rsid w:val="00C01C51"/>
  </w:style>
  <w:style w:type="character" w:customStyle="1" w:styleId="WW-Absatz-Standardschriftart1111111111111111111">
    <w:name w:val="WW-Absatz-Standardschriftart1111111111111111111"/>
    <w:rsid w:val="00C01C51"/>
  </w:style>
  <w:style w:type="character" w:customStyle="1" w:styleId="WW-Absatz-Standardschriftart11111111111111111111">
    <w:name w:val="WW-Absatz-Standardschriftart11111111111111111111"/>
    <w:rsid w:val="00C01C51"/>
  </w:style>
  <w:style w:type="character" w:customStyle="1" w:styleId="WW-Absatz-Standardschriftart111111111111111111111">
    <w:name w:val="WW-Absatz-Standardschriftart111111111111111111111"/>
    <w:rsid w:val="00C01C51"/>
  </w:style>
  <w:style w:type="character" w:customStyle="1" w:styleId="WW-Absatz-Standardschriftart1111111111111111111111">
    <w:name w:val="WW-Absatz-Standardschriftart1111111111111111111111"/>
    <w:rsid w:val="00C01C51"/>
  </w:style>
  <w:style w:type="character" w:customStyle="1" w:styleId="WW-Absatz-Standardschriftart11111111111111111111111">
    <w:name w:val="WW-Absatz-Standardschriftart11111111111111111111111"/>
    <w:rsid w:val="00C01C51"/>
  </w:style>
  <w:style w:type="character" w:customStyle="1" w:styleId="31">
    <w:name w:val="Основной шрифт абзаца3"/>
    <w:rsid w:val="00C01C51"/>
  </w:style>
  <w:style w:type="character" w:customStyle="1" w:styleId="WW-Absatz-Standardschriftart111111111111111111111111">
    <w:name w:val="WW-Absatz-Standardschriftart111111111111111111111111"/>
    <w:rsid w:val="00C01C51"/>
  </w:style>
  <w:style w:type="character" w:customStyle="1" w:styleId="WW-Absatz-Standardschriftart1111111111111111111111111">
    <w:name w:val="WW-Absatz-Standardschriftart1111111111111111111111111"/>
    <w:rsid w:val="00C01C51"/>
  </w:style>
  <w:style w:type="character" w:customStyle="1" w:styleId="WW-Absatz-Standardschriftart11111111111111111111111111">
    <w:name w:val="WW-Absatz-Standardschriftart11111111111111111111111111"/>
    <w:rsid w:val="00C01C51"/>
  </w:style>
  <w:style w:type="character" w:customStyle="1" w:styleId="WW-Absatz-Standardschriftart111111111111111111111111111">
    <w:name w:val="WW-Absatz-Standardschriftart111111111111111111111111111"/>
    <w:rsid w:val="00C01C51"/>
  </w:style>
  <w:style w:type="character" w:customStyle="1" w:styleId="WW-Absatz-Standardschriftart1111111111111111111111111111">
    <w:name w:val="WW-Absatz-Standardschriftart1111111111111111111111111111"/>
    <w:rsid w:val="00C01C51"/>
  </w:style>
  <w:style w:type="character" w:customStyle="1" w:styleId="WW-Absatz-Standardschriftart11111111111111111111111111111">
    <w:name w:val="WW-Absatz-Standardschriftart11111111111111111111111111111"/>
    <w:rsid w:val="00C01C51"/>
  </w:style>
  <w:style w:type="character" w:customStyle="1" w:styleId="21">
    <w:name w:val="Основной шрифт абзаца2"/>
    <w:rsid w:val="00C01C51"/>
  </w:style>
  <w:style w:type="character" w:customStyle="1" w:styleId="11">
    <w:name w:val="Основной шрифт абзаца1"/>
    <w:rsid w:val="00C01C51"/>
  </w:style>
  <w:style w:type="character" w:customStyle="1" w:styleId="FootnoteSymbol">
    <w:name w:val="Footnote Symbol"/>
    <w:rsid w:val="00C01C51"/>
    <w:rPr>
      <w:vertAlign w:val="superscript"/>
    </w:rPr>
  </w:style>
  <w:style w:type="character" w:customStyle="1" w:styleId="Internetlink">
    <w:name w:val="Internet link"/>
    <w:rsid w:val="00C01C51"/>
    <w:rPr>
      <w:color w:val="0000FF"/>
      <w:u w:val="single"/>
    </w:rPr>
  </w:style>
  <w:style w:type="character" w:customStyle="1" w:styleId="EndnoteSymbol">
    <w:name w:val="Endnote Symbol"/>
    <w:rsid w:val="00C01C51"/>
    <w:rPr>
      <w:vertAlign w:val="superscript"/>
    </w:rPr>
  </w:style>
  <w:style w:type="character" w:customStyle="1" w:styleId="12">
    <w:name w:val="Знак сноски1"/>
    <w:rsid w:val="00C01C51"/>
    <w:rPr>
      <w:vertAlign w:val="superscript"/>
    </w:rPr>
  </w:style>
  <w:style w:type="character" w:customStyle="1" w:styleId="13">
    <w:name w:val="Знак концевой сноски1"/>
    <w:rsid w:val="00C01C51"/>
    <w:rPr>
      <w:vertAlign w:val="superscript"/>
    </w:rPr>
  </w:style>
  <w:style w:type="character" w:customStyle="1" w:styleId="22">
    <w:name w:val="Знак сноски2"/>
    <w:rsid w:val="00C01C51"/>
    <w:rPr>
      <w:vertAlign w:val="superscript"/>
    </w:rPr>
  </w:style>
  <w:style w:type="character" w:customStyle="1" w:styleId="23">
    <w:name w:val="Знак концевой сноски2"/>
    <w:rsid w:val="00C01C51"/>
    <w:rPr>
      <w:vertAlign w:val="superscript"/>
    </w:rPr>
  </w:style>
  <w:style w:type="character" w:customStyle="1" w:styleId="NumberingSymbols">
    <w:name w:val="Numbering Symbols"/>
    <w:rsid w:val="00C01C51"/>
    <w:rPr>
      <w:rFonts w:ascii="Times New Roman" w:hAnsi="Times New Roman"/>
    </w:rPr>
  </w:style>
  <w:style w:type="character" w:customStyle="1" w:styleId="WW8Num9z2">
    <w:name w:val="WW8Num9z2"/>
    <w:rsid w:val="00C01C51"/>
    <w:rPr>
      <w:rFonts w:ascii="Segoe UI" w:hAnsi="Segoe UI"/>
    </w:rPr>
  </w:style>
  <w:style w:type="character" w:customStyle="1" w:styleId="StrongEmphasis">
    <w:name w:val="Strong Emphasis"/>
    <w:rsid w:val="00C01C51"/>
    <w:rPr>
      <w:b/>
      <w:bCs/>
    </w:rPr>
  </w:style>
  <w:style w:type="character" w:customStyle="1" w:styleId="BulletSymbols">
    <w:name w:val="Bullet Symbols"/>
    <w:rsid w:val="00C01C51"/>
    <w:rPr>
      <w:rFonts w:ascii="OpenSymbol" w:eastAsia="OpenSymbol" w:hAnsi="OpenSymbol" w:cs="OpenSymbol"/>
    </w:rPr>
  </w:style>
  <w:style w:type="character" w:customStyle="1" w:styleId="WW8Num19z0">
    <w:name w:val="WW8Num19z0"/>
    <w:rsid w:val="00C01C51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C01C5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C01C51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C01C51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1"/>
    <w:rsid w:val="00C01C51"/>
  </w:style>
  <w:style w:type="character" w:customStyle="1" w:styleId="ae">
    <w:name w:val="Символ нумерации"/>
    <w:rsid w:val="00C01C51"/>
  </w:style>
  <w:style w:type="character" w:styleId="af">
    <w:name w:val="line number"/>
    <w:rsid w:val="00C01C51"/>
  </w:style>
  <w:style w:type="paragraph" w:customStyle="1" w:styleId="af0">
    <w:name w:val="Заголовок"/>
    <w:basedOn w:val="a"/>
    <w:next w:val="af1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rsid w:val="00C01C51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3">
    <w:name w:val="List"/>
    <w:basedOn w:val="Textbody"/>
    <w:rsid w:val="00C01C51"/>
    <w:rPr>
      <w:rFonts w:cs="Tahoma"/>
    </w:rPr>
  </w:style>
  <w:style w:type="paragraph" w:customStyle="1" w:styleId="80">
    <w:name w:val="Название8"/>
    <w:basedOn w:val="a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rsid w:val="00C01C51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rsid w:val="00C01C51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C01C51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customStyle="1" w:styleId="210">
    <w:name w:val="Основной текст с отступом 21"/>
    <w:basedOn w:val="Standard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sid w:val="00C01C51"/>
    <w:rPr>
      <w:sz w:val="20"/>
      <w:szCs w:val="20"/>
    </w:rPr>
  </w:style>
  <w:style w:type="paragraph" w:customStyle="1" w:styleId="TableContents">
    <w:name w:val="Table Contents"/>
    <w:basedOn w:val="Standard"/>
    <w:rsid w:val="00C01C51"/>
    <w:pPr>
      <w:suppressLineNumbers/>
    </w:pPr>
  </w:style>
  <w:style w:type="paragraph" w:customStyle="1" w:styleId="TableHeading">
    <w:name w:val="Table Heading"/>
    <w:basedOn w:val="TableContents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01C51"/>
  </w:style>
  <w:style w:type="paragraph" w:customStyle="1" w:styleId="330">
    <w:name w:val="Основной текст с отступом 33"/>
    <w:basedOn w:val="Standard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rsid w:val="00C01C5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rsid w:val="00C01C51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rsid w:val="00C01C51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C01C51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rsid w:val="00C01C51"/>
  </w:style>
  <w:style w:type="paragraph" w:customStyle="1" w:styleId="afa">
    <w:name w:val="Знак"/>
    <w:basedOn w:val="a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rsid w:val="00C01C51"/>
    <w:rPr>
      <w:color w:val="000000"/>
    </w:rPr>
  </w:style>
  <w:style w:type="character" w:styleId="afd">
    <w:name w:val="footnote reference"/>
    <w:rsid w:val="00C01C51"/>
    <w:rPr>
      <w:position w:val="0"/>
      <w:vertAlign w:val="superscript"/>
    </w:rPr>
  </w:style>
  <w:style w:type="paragraph" w:styleId="26">
    <w:name w:val="Body Text Indent 2"/>
    <w:basedOn w:val="a"/>
    <w:link w:val="27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fe">
    <w:name w:val="Plain Text"/>
    <w:basedOn w:val="a"/>
    <w:link w:val="aff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rsid w:val="00C01C51"/>
    <w:pPr>
      <w:widowControl w:val="0"/>
      <w:suppressAutoHyphens/>
      <w:spacing w:after="120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C01C51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-12">
    <w:name w:val="Цветной список - Акцент 12"/>
    <w:basedOn w:val="a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rsid w:val="00C01C51"/>
    <w:rPr>
      <w:rFonts w:ascii="Arial" w:hAnsi="Arial" w:cs="Arial"/>
      <w:kern w:val="1"/>
      <w:sz w:val="16"/>
      <w:szCs w:val="16"/>
      <w:lang w:eastAsia="ar-SA"/>
    </w:rPr>
  </w:style>
  <w:style w:type="character" w:customStyle="1" w:styleId="aff2">
    <w:name w:val="Символ сноски"/>
    <w:rsid w:val="00C01C51"/>
    <w:rPr>
      <w:rFonts w:cs="Times New Roman"/>
      <w:vertAlign w:val="superscript"/>
    </w:rPr>
  </w:style>
  <w:style w:type="paragraph" w:customStyle="1" w:styleId="western">
    <w:name w:val="western"/>
    <w:basedOn w:val="a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34"/>
    <w:qFormat/>
    <w:rsid w:val="00C01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01C51"/>
  </w:style>
  <w:style w:type="character" w:styleId="aff4">
    <w:name w:val="Strong"/>
    <w:qFormat/>
    <w:rsid w:val="00C01C51"/>
    <w:rPr>
      <w:b/>
      <w:bCs/>
    </w:rPr>
  </w:style>
  <w:style w:type="character" w:customStyle="1" w:styleId="w">
    <w:name w:val="w"/>
    <w:rsid w:val="00C01C51"/>
  </w:style>
  <w:style w:type="table" w:styleId="aff5">
    <w:name w:val="Table Grid"/>
    <w:basedOn w:val="a2"/>
    <w:uiPriority w:val="59"/>
    <w:rsid w:val="008B56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rsid w:val="00560EB6"/>
    <w:rPr>
      <w:rFonts w:ascii="Arial" w:eastAsia="Arial" w:hAnsi="Arial" w:cs="Arial"/>
      <w:kern w:val="1"/>
      <w:lang w:val="ru-RU" w:eastAsia="ar-SA" w:bidi="ar-SA"/>
    </w:rPr>
  </w:style>
  <w:style w:type="paragraph" w:styleId="aff7">
    <w:name w:val="No Spacing"/>
    <w:uiPriority w:val="1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rsid w:val="00F76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aig@bk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s://www.consultant.ru/document/cons_doc_LAW_407208/d6aa4f5374347120919d6d0ca106e089be185a9b/" TargetMode="External"/><Relationship Id="rId39" Type="http://schemas.openxmlformats.org/officeDocument/2006/relationships/hyperlink" Target="consultantplus://offline/ref=C4EF6C0FBF7D06848D1BEDAE3305C969981EE75E4AB37CD03AE9C910085CA418FFE0F184C2390BD5C939B75CF83C795A3CF628CDp5JAH" TargetMode="External"/><Relationship Id="rId21" Type="http://schemas.openxmlformats.org/officeDocument/2006/relationships/hyperlink" Target="consultantplus://offline/ref=429D7EED53D14705F0475277592280590B97EF6762E26F7E152BA9BE3309F43E29A91615C4D0D8EED4lAF" TargetMode="External"/><Relationship Id="rId34" Type="http://schemas.openxmlformats.org/officeDocument/2006/relationships/hyperlink" Target="https://www.consultant.ru/document/cons_doc_LAW_407208/9066705b3210c244f4b2caba0da8ec7186f0d1ab/" TargetMode="External"/><Relationship Id="rId42" Type="http://schemas.openxmlformats.org/officeDocument/2006/relationships/hyperlink" Target="https://www.consultant.ru/document/cons_doc_LAW_407208/935a657a2b5f7c7a6436cb756694bb2d649c7a00/" TargetMode="External"/><Relationship Id="rId47" Type="http://schemas.openxmlformats.org/officeDocument/2006/relationships/hyperlink" Target="http://www.consultant.ru/document/cons_doc_LAW_302971/a2588b2a1374c05e0939bb4df8e54fc0dfd6e000/" TargetMode="External"/><Relationship Id="rId50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evmfc@yandex.ru" TargetMode="External"/><Relationship Id="rId17" Type="http://schemas.openxmlformats.org/officeDocument/2006/relationships/hyperlink" Target="mailto:minstroy-sk@mail.ru" TargetMode="External"/><Relationship Id="rId25" Type="http://schemas.openxmlformats.org/officeDocument/2006/relationships/hyperlink" Target="https://www.consultant.ru/document/cons_doc_LAW_429476/" TargetMode="External"/><Relationship Id="rId33" Type="http://schemas.openxmlformats.org/officeDocument/2006/relationships/hyperlink" Target="https://www.consultant.ru/document/cons_doc_LAW_407208/d6aa4f5374347120919d6d0ca106e089be185a9b/" TargetMode="External"/><Relationship Id="rId38" Type="http://schemas.openxmlformats.org/officeDocument/2006/relationships/hyperlink" Target="consultantplus://offline/ref=C4EF6C0FBF7D06848D1BF3B52605C9699D1DE3524EB77CD03AE9C910085CA418EDE0A98DC23241858C72B85FFAp2J0H" TargetMode="External"/><Relationship Id="rId46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lial@26.kadastr.ru" TargetMode="External"/><Relationship Id="rId20" Type="http://schemas.openxmlformats.org/officeDocument/2006/relationships/hyperlink" Target="consultantplus://offline/ref=429D7EED53D14705F0475277592280590B97EF6762E26F7E152BA9BE3309F43E29A91617DCl1F" TargetMode="External"/><Relationship Id="rId29" Type="http://schemas.openxmlformats.org/officeDocument/2006/relationships/hyperlink" Target="https://www.consultant.ru/document/cons_doc_LAW_407208/d6aa4f5374347120919d6d0ca106e089be185a9b/" TargetMode="External"/><Relationship Id="rId41" Type="http://schemas.openxmlformats.org/officeDocument/2006/relationships/hyperlink" Target="https://www.consultant.ru/document/cons_doc_LAW_400563/79fcb55f19ff171fcd99a904f2abd618e1321cbd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@nevsk.stavregion.ru" TargetMode="External"/><Relationship Id="rId24" Type="http://schemas.openxmlformats.org/officeDocument/2006/relationships/hyperlink" Target="https://www.consultant.ru/document/cons_doc_LAW_387521/" TargetMode="External"/><Relationship Id="rId32" Type="http://schemas.openxmlformats.org/officeDocument/2006/relationships/hyperlink" Target="https://www.consultant.ru/document/cons_doc_LAW_400563/79fcb55f19ff171fcd99a904f2abd618e1321cbd/" TargetMode="External"/><Relationship Id="rId37" Type="http://schemas.openxmlformats.org/officeDocument/2006/relationships/hyperlink" Target="consultantplus://offline/ref=C4EF6C0FBF7D06848D1BEDAE3305C969981EE75E4AB37CD03AE9C910085CA418FFE0F181C1325F858D67EE0EBC77755822EA29CE46BC9A65pFJFH" TargetMode="External"/><Relationship Id="rId40" Type="http://schemas.openxmlformats.org/officeDocument/2006/relationships/hyperlink" Target="consultantplus://offline/ref=EE2ABD50DEC285DD44999C65FF42865042363971E93D89BAE1FC3266AA6EF57DDF0E980A86DDD525B9CED091A486FF1CFAB0BECF9B5BUCI" TargetMode="External"/><Relationship Id="rId45" Type="http://schemas.openxmlformats.org/officeDocument/2006/relationships/hyperlink" Target="http://www.consultant.ru/document/cons_doc_LAW_302971/a2588b2a1374c05e0939bb4df8e54fc0dfd6e000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osreestr.ru" TargetMode="External"/><Relationship Id="rId23" Type="http://schemas.openxmlformats.org/officeDocument/2006/relationships/hyperlink" Target="https://www.consultant.ru/document/cons_doc_LAW_313795/ef81d0b7a41e647f9b8acb47e53a6e28bd86b5e7/" TargetMode="External"/><Relationship Id="rId28" Type="http://schemas.openxmlformats.org/officeDocument/2006/relationships/hyperlink" Target="https://www.consultant.ru/document/cons_doc_LAW_407208/df32b8231cf067c4d4e864c717eb6b398358b504/" TargetMode="External"/><Relationship Id="rId36" Type="http://schemas.openxmlformats.org/officeDocument/2006/relationships/hyperlink" Target="https://www.consultant.ru/document/cons_doc_LAW_407208/d6aa4f5374347120919d6d0ca106e089be185a9b/" TargetMode="External"/><Relationship Id="rId49" Type="http://schemas.openxmlformats.org/officeDocument/2006/relationships/hyperlink" Target="consultantplus://offline/ref=7BF2745C5D45E7540CA8E9294CD4F1A8D3BBCC994948738C5135F69AF4BF5F0CA41C5B254E1C7E607BC6E00C1C9F70EDD2C08AF1AE041CECO5bCI" TargetMode="External"/><Relationship Id="rId10" Type="http://schemas.openxmlformats.org/officeDocument/2006/relationships/hyperlink" Target="http://&#1084;&#1080;&#1085;&#1089;&#1090;&#1088;&#1086;&#1081;&#1089;&#1082;.&#1088;&#1092;" TargetMode="External"/><Relationship Id="rId19" Type="http://schemas.openxmlformats.org/officeDocument/2006/relationships/hyperlink" Target="http://www.26gosuslugi.ru" TargetMode="External"/><Relationship Id="rId31" Type="http://schemas.openxmlformats.org/officeDocument/2006/relationships/hyperlink" Target="https://www.consultant.ru/document/cons_doc_LAW_429476/" TargetMode="External"/><Relationship Id="rId44" Type="http://schemas.openxmlformats.org/officeDocument/2006/relationships/hyperlink" Target="https://www.consultant.ru/document/cons_doc_LAW_407208/570afc6feff03328459242886307d6aebe1ccb6b/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adastr.ru" TargetMode="External"/><Relationship Id="rId14" Type="http://schemas.openxmlformats.org/officeDocument/2006/relationships/hyperlink" Target="mailto:i2648@m48.r26.nalog.ru" TargetMode="External"/><Relationship Id="rId22" Type="http://schemas.openxmlformats.org/officeDocument/2006/relationships/hyperlink" Target="https://www.consultant.ru/document/cons_doc_LAW_407208/9066705b3210c244f4b2caba0da8ec7186f0d1ab/" TargetMode="External"/><Relationship Id="rId27" Type="http://schemas.openxmlformats.org/officeDocument/2006/relationships/hyperlink" Target="https://www.consultant.ru/document/cons_doc_LAW_407208/9066705b3210c244f4b2caba0da8ec7186f0d1ab/" TargetMode="External"/><Relationship Id="rId30" Type="http://schemas.openxmlformats.org/officeDocument/2006/relationships/hyperlink" Target="https://www.consultant.ru/document/cons_doc_LAW_407208/935a657a2b5f7c7a6436cb756694bb2d649c7a00/" TargetMode="External"/><Relationship Id="rId35" Type="http://schemas.openxmlformats.org/officeDocument/2006/relationships/hyperlink" Target="https://www.consultant.ru/document/cons_doc_LAW_407208/df32b8231cf067c4d4e864c717eb6b398358b504/" TargetMode="External"/><Relationship Id="rId43" Type="http://schemas.openxmlformats.org/officeDocument/2006/relationships/hyperlink" Target="https://www.consultant.ru/document/cons_doc_LAW_407208/935a657a2b5f7c7a6436cb756694bb2d649c7a00/" TargetMode="External"/><Relationship Id="rId48" Type="http://schemas.openxmlformats.org/officeDocument/2006/relationships/hyperlink" Target="consultantplus://offline/ref=F7D8FF77CF1F13D5F7C3CECA1B66D9006E46ECBB6F0E23462E1E2FEF9110522E8DD9AE4ED8A0B160AC199F6F77D43EE0BF3601F26423BC70eAZ7I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://www.nalog.ru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3DF6-D252-402C-B8D9-C85F24F2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9403</TotalTime>
  <Pages>33</Pages>
  <Words>12163</Words>
  <Characters>69333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81334</CharactersWithSpaces>
  <SharedDoc>false</SharedDoc>
  <HLinks>
    <vt:vector size="234" baseType="variant">
      <vt:variant>
        <vt:i4>7274552</vt:i4>
      </vt:variant>
      <vt:variant>
        <vt:i4>114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4784129</vt:i4>
      </vt:variant>
      <vt:variant>
        <vt:i4>108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5832716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consultantplus://offline/ref=6F3DC416072A059F1C142CE4A5B00BA7C418BA500D5F26CD30C08BCFECP1lCG</vt:lpwstr>
      </vt:variant>
      <vt:variant>
        <vt:lpwstr/>
      </vt:variant>
      <vt:variant>
        <vt:i4>7077944</vt:i4>
      </vt:variant>
      <vt:variant>
        <vt:i4>99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2228244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sub_5109</vt:lpwstr>
      </vt:variant>
      <vt:variant>
        <vt:i4>2883604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sub_5107</vt:lpwstr>
      </vt:variant>
      <vt:variant>
        <vt:i4>4128822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consultantplus://offline/ref=3EE59AC11E966821BA48E871EF636407D4E1372B236B11566B5E14826F08FF1637945524H7x7L</vt:lpwstr>
      </vt:variant>
      <vt:variant>
        <vt:lpwstr/>
      </vt:variant>
      <vt:variant>
        <vt:i4>3014673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1572900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sub_510102</vt:lpwstr>
      </vt:variant>
      <vt:variant>
        <vt:i4>7209016</vt:i4>
      </vt:variant>
      <vt:variant>
        <vt:i4>81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1703973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3014673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2490390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sub_4935</vt:lpwstr>
      </vt:variant>
      <vt:variant>
        <vt:i4>2424853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2818065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4784129</vt:i4>
      </vt:variant>
      <vt:variant>
        <vt:i4>51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7798832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4784129</vt:i4>
      </vt:variant>
      <vt:variant>
        <vt:i4>33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  <vt:variant>
        <vt:i4>7012408</vt:i4>
      </vt:variant>
      <vt:variant>
        <vt:i4>30</vt:i4>
      </vt:variant>
      <vt:variant>
        <vt:i4>0</vt:i4>
      </vt:variant>
      <vt:variant>
        <vt:i4>5</vt:i4>
      </vt:variant>
      <vt:variant>
        <vt:lpwstr>garantf1://26013512.0/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consultantplus://offline/ref=476DDCF3D718AC0C814BC9DE9315CC65C76FED745A8899D304B0D9349A505FE94D4CE411F6759C94BD39AEt81FM</vt:lpwstr>
      </vt:variant>
      <vt:variant>
        <vt:lpwstr/>
      </vt:variant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garantf1://70765886.1000/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Diesel</cp:lastModifiedBy>
  <cp:revision>756</cp:revision>
  <cp:lastPrinted>2022-11-29T15:24:00Z</cp:lastPrinted>
  <dcterms:created xsi:type="dcterms:W3CDTF">2019-04-01T15:57:00Z</dcterms:created>
  <dcterms:modified xsi:type="dcterms:W3CDTF">2022-11-30T08:27:00Z</dcterms:modified>
</cp:coreProperties>
</file>