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8A" w:rsidRPr="00EF0714" w:rsidRDefault="0050128A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0128A" w:rsidRPr="00EF0714" w:rsidRDefault="0050128A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F0714">
        <w:rPr>
          <w:sz w:val="28"/>
          <w:szCs w:val="28"/>
        </w:rPr>
        <w:t xml:space="preserve"> администрации города Невинномысска</w:t>
      </w:r>
    </w:p>
    <w:p w:rsidR="002D55B7" w:rsidRDefault="002D55B7" w:rsidP="002D55B7">
      <w:pPr>
        <w:spacing w:line="240" w:lineRule="exact"/>
        <w:jc w:val="both"/>
        <w:rPr>
          <w:sz w:val="28"/>
          <w:szCs w:val="28"/>
        </w:rPr>
      </w:pPr>
    </w:p>
    <w:p w:rsidR="0050128A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7775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4B0627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50128A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по</w:t>
      </w:r>
      <w:bookmarkStart w:id="1" w:name="sub_100"/>
      <w:bookmarkEnd w:id="0"/>
      <w:r w:rsidRPr="00654280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="002D55B7">
        <w:rPr>
          <w:sz w:val="28"/>
          <w:szCs w:val="28"/>
        </w:rPr>
        <w:t xml:space="preserve"> акта приемочной комиссии о завершении</w:t>
      </w:r>
      <w:r w:rsidRPr="00654280">
        <w:rPr>
          <w:sz w:val="28"/>
          <w:szCs w:val="28"/>
        </w:rPr>
        <w:t xml:space="preserve"> переустройства и (или) перепланировки </w:t>
      </w:r>
      <w:r w:rsidR="002D55B7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в многоквартирном доме</w:t>
      </w:r>
    </w:p>
    <w:p w:rsidR="0050128A" w:rsidRPr="00BC1C94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28A" w:rsidRPr="00EF0714" w:rsidRDefault="0050128A" w:rsidP="004B062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71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1"/>
    </w:p>
    <w:p w:rsidR="0050128A" w:rsidRPr="00A2325F" w:rsidRDefault="0050128A" w:rsidP="00A232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FC68E5" w:rsidRDefault="0050128A" w:rsidP="00C958FB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bookmarkStart w:id="2" w:name="sub_1"/>
      <w:r w:rsidRPr="00FC68E5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 xml:space="preserve">ия </w:t>
      </w:r>
    </w:p>
    <w:p w:rsidR="0050128A" w:rsidRDefault="0050128A" w:rsidP="00E77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4B032A" w:rsidRDefault="0050128A" w:rsidP="00E77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 w:rsidRPr="004B032A">
        <w:rPr>
          <w:kern w:val="2"/>
          <w:sz w:val="28"/>
          <w:szCs w:val="28"/>
          <w:lang w:eastAsia="ar-SA"/>
        </w:rPr>
        <w:t xml:space="preserve">по </w:t>
      </w:r>
      <w:r w:rsidR="00294E05" w:rsidRPr="00654280">
        <w:rPr>
          <w:sz w:val="28"/>
          <w:szCs w:val="28"/>
        </w:rPr>
        <w:t>выдач</w:t>
      </w:r>
      <w:r w:rsidR="00294E05">
        <w:rPr>
          <w:sz w:val="28"/>
          <w:szCs w:val="28"/>
        </w:rPr>
        <w:t>е акта приемочной комиссии о завершении</w:t>
      </w:r>
      <w:r w:rsidR="00294E05" w:rsidRPr="00654280">
        <w:rPr>
          <w:sz w:val="28"/>
          <w:szCs w:val="28"/>
        </w:rPr>
        <w:t xml:space="preserve"> переустройства и (или) перепланировки </w:t>
      </w:r>
      <w:r w:rsidR="00294E05">
        <w:rPr>
          <w:sz w:val="28"/>
          <w:szCs w:val="28"/>
        </w:rPr>
        <w:t>помещения в многоквартирном доме</w:t>
      </w:r>
      <w:r w:rsidRPr="004B032A">
        <w:rPr>
          <w:sz w:val="28"/>
          <w:szCs w:val="28"/>
        </w:rPr>
        <w:t xml:space="preserve"> (далее соответственно - административный регламент, муниципальная услуга) </w:t>
      </w:r>
      <w:bookmarkEnd w:id="2"/>
      <w:r w:rsidRPr="004B032A">
        <w:rPr>
          <w:sz w:val="28"/>
          <w:szCs w:val="28"/>
        </w:rPr>
        <w:t xml:space="preserve">определяет сроки и последовательность действий (административных процедур) администрации города Невинномысска (далее </w:t>
      </w:r>
      <w:r w:rsidR="0099002D" w:rsidRPr="004B032A">
        <w:rPr>
          <w:sz w:val="28"/>
          <w:szCs w:val="28"/>
        </w:rPr>
        <w:t>–город</w:t>
      </w:r>
      <w:r w:rsidRPr="004B032A">
        <w:rPr>
          <w:sz w:val="28"/>
          <w:szCs w:val="28"/>
        </w:rPr>
        <w:t>) по предоставлению муниципальной услуги.</w:t>
      </w:r>
    </w:p>
    <w:p w:rsidR="0050128A" w:rsidRPr="004B032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 Российской Федерации.</w:t>
      </w: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заявителей </w:t>
      </w: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Pr="000A0C21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2. </w:t>
      </w:r>
      <w:r w:rsidRPr="000A0C21">
        <w:rPr>
          <w:sz w:val="28"/>
          <w:szCs w:val="28"/>
        </w:rPr>
        <w:t xml:space="preserve">Заявителями являются </w:t>
      </w:r>
      <w:bookmarkStart w:id="3" w:name="OLE_LINK1"/>
      <w:bookmarkStart w:id="4" w:name="OLE_LINK2"/>
      <w:r>
        <w:rPr>
          <w:sz w:val="28"/>
          <w:szCs w:val="28"/>
        </w:rPr>
        <w:t>собственники помещений в многоквартирном доме (</w:t>
      </w:r>
      <w:r w:rsidRPr="000A0C21">
        <w:rPr>
          <w:sz w:val="28"/>
          <w:szCs w:val="28"/>
        </w:rPr>
        <w:t>физические или юридические лица</w:t>
      </w:r>
      <w:r>
        <w:rPr>
          <w:sz w:val="28"/>
          <w:szCs w:val="28"/>
        </w:rPr>
        <w:t>)</w:t>
      </w:r>
      <w:bookmarkEnd w:id="3"/>
      <w:bookmarkEnd w:id="4"/>
      <w:r w:rsidR="00A3518E">
        <w:rPr>
          <w:sz w:val="28"/>
          <w:szCs w:val="28"/>
        </w:rPr>
        <w:t xml:space="preserve"> (далее - заявитель)</w:t>
      </w:r>
      <w:r w:rsidRPr="000A0C21">
        <w:rPr>
          <w:sz w:val="28"/>
          <w:szCs w:val="28"/>
        </w:rPr>
        <w:t>.</w:t>
      </w:r>
    </w:p>
    <w:p w:rsidR="0050128A" w:rsidRDefault="0050128A" w:rsidP="00D9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 xml:space="preserve">От имени заявителей с заявлением о предоставлении </w:t>
      </w:r>
      <w:r w:rsidR="00077C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0C21">
        <w:rPr>
          <w:rFonts w:ascii="Times New Roman" w:hAnsi="Times New Roman" w:cs="Times New Roman"/>
          <w:sz w:val="28"/>
          <w:szCs w:val="28"/>
        </w:rPr>
        <w:t>услуги могут обра</w:t>
      </w:r>
      <w:r>
        <w:rPr>
          <w:rFonts w:ascii="Times New Roman" w:hAnsi="Times New Roman" w:cs="Times New Roman"/>
          <w:sz w:val="28"/>
          <w:szCs w:val="28"/>
        </w:rPr>
        <w:t>титься представители заявителей, действующие в силу полномочий, оформленных в установленном законодательством Российской Федерации порядке</w:t>
      </w:r>
      <w:r w:rsidR="004142F0" w:rsidRPr="004142F0">
        <w:rPr>
          <w:rFonts w:ascii="Times New Roman" w:hAnsi="Times New Roman" w:cs="Times New Roman"/>
          <w:sz w:val="28"/>
          <w:szCs w:val="28"/>
        </w:rPr>
        <w:t>(далее - представитель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18E" w:rsidRPr="000A0C21" w:rsidRDefault="00A3518E" w:rsidP="00D9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8C1" w:rsidRDefault="00A328C1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68E5">
        <w:rPr>
          <w:sz w:val="28"/>
          <w:szCs w:val="28"/>
        </w:rPr>
        <w:t>Требования к порядку информирования о пред</w:t>
      </w:r>
      <w:r>
        <w:rPr>
          <w:sz w:val="28"/>
          <w:szCs w:val="28"/>
        </w:rPr>
        <w:t>оставлении муниципальной услуги</w:t>
      </w:r>
    </w:p>
    <w:p w:rsidR="00A3518E" w:rsidRDefault="00A3518E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328C1" w:rsidRPr="004B032A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3. Администрация города расположена по адресу: 357100, Ставропольский край, </w:t>
      </w:r>
      <w:r w:rsidRPr="004B032A">
        <w:rPr>
          <w:rStyle w:val="apple-style-span"/>
          <w:color w:val="000000"/>
          <w:sz w:val="28"/>
          <w:szCs w:val="28"/>
        </w:rPr>
        <w:t>город Невинномысск, улица Гагарина, 59</w:t>
      </w:r>
      <w:r w:rsidR="00AA784B">
        <w:rPr>
          <w:rStyle w:val="apple-style-span"/>
          <w:color w:val="000000"/>
          <w:sz w:val="28"/>
          <w:szCs w:val="28"/>
        </w:rPr>
        <w:t>.</w:t>
      </w:r>
    </w:p>
    <w:p w:rsidR="001762EA" w:rsidRPr="004B032A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74"/>
      <w:bookmarkEnd w:id="5"/>
      <w:r w:rsidRPr="004B032A">
        <w:rPr>
          <w:sz w:val="28"/>
          <w:szCs w:val="28"/>
        </w:rPr>
        <w:t>График (режим) работы:</w:t>
      </w:r>
    </w:p>
    <w:p w:rsidR="001762EA" w:rsidRPr="004B032A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понедельник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пятница с 09:00 до 18:00;</w:t>
      </w:r>
    </w:p>
    <w:p w:rsidR="001762EA" w:rsidRPr="004B032A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перерыв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с 13:00 до 14:00;</w:t>
      </w:r>
    </w:p>
    <w:p w:rsidR="001762EA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lastRenderedPageBreak/>
        <w:t xml:space="preserve">выходные дни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суббота, воскресенье.</w:t>
      </w:r>
    </w:p>
    <w:p w:rsidR="00A328C1" w:rsidRDefault="001762EA" w:rsidP="00A328C1">
      <w:pPr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A328C1">
        <w:rPr>
          <w:sz w:val="28"/>
          <w:szCs w:val="28"/>
        </w:rPr>
        <w:t>. Комитет</w:t>
      </w:r>
      <w:r w:rsidR="00A3518E" w:rsidRPr="004B032A">
        <w:rPr>
          <w:sz w:val="28"/>
          <w:szCs w:val="28"/>
        </w:rPr>
        <w:t>по управлению муниципальным имуществом администрации города (далее - Комитет)</w:t>
      </w:r>
      <w:r w:rsidR="00A328C1">
        <w:rPr>
          <w:sz w:val="28"/>
          <w:szCs w:val="28"/>
        </w:rPr>
        <w:t xml:space="preserve">расположен по адресу: 357100, Ставропольский край, </w:t>
      </w:r>
      <w:r w:rsidR="00A328C1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работы: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пятница с 09:00 до 18:00;</w:t>
      </w:r>
    </w:p>
    <w:p w:rsidR="00A328C1" w:rsidRDefault="008B284C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приемный день</w:t>
      </w:r>
      <w:r w:rsidR="00A328C1">
        <w:rPr>
          <w:sz w:val="28"/>
          <w:szCs w:val="28"/>
        </w:rPr>
        <w:t xml:space="preserve"> - четверг с 09:00 до 16:00;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 13:00 до 14:00;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суббота, воскресенье.</w:t>
      </w:r>
    </w:p>
    <w:p w:rsidR="00A328C1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28C1">
        <w:rPr>
          <w:sz w:val="28"/>
          <w:szCs w:val="28"/>
        </w:rPr>
        <w:t>. Муниципальное казенное учреждение «Многофункциональный центр предоставления государственных и муниципальных услуг» города (далее – МФЦ) расположено по адресу: 357111, Российская Федерация, Ставропольский край, город Невинномысск, улица Баумана,   дом 21Д.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работы: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четверг, пятница с 08:00 до 18:00;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с 10:00 до 20:00;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08:00 до 12:00;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</w:t>
      </w:r>
      <w:r w:rsidR="00040D82">
        <w:rPr>
          <w:sz w:val="28"/>
          <w:szCs w:val="28"/>
        </w:rPr>
        <w:t xml:space="preserve">, </w:t>
      </w:r>
      <w:r>
        <w:rPr>
          <w:sz w:val="28"/>
          <w:szCs w:val="28"/>
        </w:rPr>
        <w:t>выходной день - воскресенье.</w:t>
      </w:r>
    </w:p>
    <w:p w:rsidR="00A328C1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28C1">
        <w:rPr>
          <w:sz w:val="28"/>
          <w:szCs w:val="28"/>
        </w:rPr>
        <w:t>. Справочные телефоны органа, предоставляющего муниципальную услугу, МФЦ: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Комитета (86554) 3-27-06, 3-67-37;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МФЦ (86554) 9-45-15.</w:t>
      </w:r>
    </w:p>
    <w:p w:rsidR="00A328C1" w:rsidRPr="00B53294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28C1" w:rsidRPr="00B53294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A328C1" w:rsidRPr="00B54892" w:rsidRDefault="00A328C1" w:rsidP="00A3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8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548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 www.nevadm.ru.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="00BD0C28" w:rsidRPr="006C27AE">
        <w:rPr>
          <w:rFonts w:eastAsia="SimSun"/>
          <w:sz w:val="28"/>
          <w:szCs w:val="28"/>
          <w:lang w:val="en-US"/>
        </w:rPr>
        <w:t>www</w:t>
      </w:r>
      <w:r w:rsidR="00BD0C28" w:rsidRPr="006C27AE">
        <w:rPr>
          <w:rFonts w:eastAsia="SimSun"/>
          <w:sz w:val="28"/>
          <w:szCs w:val="28"/>
        </w:rPr>
        <w:t>.umfc26.ru</w:t>
      </w:r>
      <w:r w:rsidRPr="00AA3F0E">
        <w:rPr>
          <w:sz w:val="28"/>
          <w:szCs w:val="28"/>
        </w:rPr>
        <w:t>.</w:t>
      </w:r>
    </w:p>
    <w:p w:rsidR="00A328C1" w:rsidRPr="00AA3F0E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Официальный сайт</w:t>
      </w:r>
      <w:r w:rsidR="00077CAC" w:rsidRPr="00AA3F0E">
        <w:rPr>
          <w:sz w:val="28"/>
          <w:szCs w:val="28"/>
        </w:rPr>
        <w:t>Федеральной налоговой служб</w:t>
      </w:r>
      <w:r w:rsidR="00077CAC">
        <w:rPr>
          <w:sz w:val="28"/>
          <w:szCs w:val="28"/>
        </w:rPr>
        <w:t>ы</w:t>
      </w:r>
      <w:r w:rsidR="00077CAC" w:rsidRPr="00AA3F0E">
        <w:rPr>
          <w:sz w:val="28"/>
          <w:szCs w:val="28"/>
        </w:rPr>
        <w:t xml:space="preserve"> России (далее - ФНС России)</w:t>
      </w:r>
      <w:r w:rsidR="0074713B" w:rsidRPr="00AA3F0E">
        <w:rPr>
          <w:sz w:val="28"/>
          <w:szCs w:val="28"/>
        </w:rPr>
        <w:t>в информационно-телекоммуникационной сети «Интернет»</w:t>
      </w:r>
      <w:r w:rsidRPr="00AA3F0E">
        <w:rPr>
          <w:sz w:val="28"/>
          <w:szCs w:val="28"/>
        </w:rPr>
        <w:t xml:space="preserve">: </w:t>
      </w:r>
      <w:r w:rsidRPr="00A328C1">
        <w:rPr>
          <w:rStyle w:val="30"/>
          <w:rFonts w:eastAsia="SimSun"/>
          <w:color w:val="auto"/>
          <w:sz w:val="28"/>
          <w:szCs w:val="28"/>
        </w:rPr>
        <w:t>www.nalog.ru</w:t>
      </w:r>
      <w:r w:rsidRPr="0074713B">
        <w:rPr>
          <w:rStyle w:val="30"/>
          <w:rFonts w:eastAsia="SimSun"/>
          <w:color w:val="auto"/>
          <w:sz w:val="28"/>
          <w:szCs w:val="28"/>
        </w:rPr>
        <w:t>.</w:t>
      </w:r>
    </w:p>
    <w:p w:rsidR="00AC5479" w:rsidRDefault="00AC5479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Официальный сайт</w:t>
      </w:r>
      <w:r w:rsidR="00087A17">
        <w:rPr>
          <w:sz w:val="28"/>
          <w:szCs w:val="28"/>
        </w:rPr>
        <w:t xml:space="preserve"> </w:t>
      </w:r>
      <w:r w:rsidR="00077CAC">
        <w:rPr>
          <w:sz w:val="28"/>
          <w:szCs w:val="28"/>
        </w:rPr>
        <w:t xml:space="preserve">Министерства культуры Ставропольского края (далее – Министерство культуры) </w:t>
      </w:r>
      <w:r w:rsidRPr="00AA3F0E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 w:rsidRPr="00AC5479">
        <w:rPr>
          <w:sz w:val="28"/>
          <w:szCs w:val="28"/>
        </w:rPr>
        <w:t>www.mincultsk.ru</w:t>
      </w:r>
      <w:r>
        <w:rPr>
          <w:sz w:val="28"/>
          <w:szCs w:val="28"/>
        </w:rPr>
        <w:t>.</w:t>
      </w:r>
    </w:p>
    <w:p w:rsidR="00A328C1" w:rsidRPr="00AA3F0E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</w:t>
      </w:r>
      <w:proofErr w:type="spellStart"/>
      <w:r w:rsidRPr="00AA3F0E">
        <w:rPr>
          <w:sz w:val="28"/>
          <w:szCs w:val="28"/>
        </w:rPr>
        <w:t>сайт</w:t>
      </w:r>
      <w:r w:rsidR="00077CAC" w:rsidRPr="00AA3F0E">
        <w:rPr>
          <w:sz w:val="28"/>
          <w:szCs w:val="28"/>
        </w:rPr>
        <w:t>Управления</w:t>
      </w:r>
      <w:proofErr w:type="spellEnd"/>
      <w:r w:rsidR="00077CAC" w:rsidRPr="00AA3F0E">
        <w:rPr>
          <w:sz w:val="28"/>
          <w:szCs w:val="28"/>
        </w:rPr>
        <w:t xml:space="preserve"> Федеральной службы государственной регистрации, кадастра и картографии (далее - </w:t>
      </w:r>
      <w:proofErr w:type="spellStart"/>
      <w:r w:rsidR="00077CAC" w:rsidRPr="00AA3F0E">
        <w:rPr>
          <w:sz w:val="28"/>
          <w:szCs w:val="28"/>
        </w:rPr>
        <w:t>Росреестр</w:t>
      </w:r>
      <w:proofErr w:type="spellEnd"/>
      <w:r w:rsidR="00077CAC" w:rsidRPr="00AA3F0E">
        <w:rPr>
          <w:sz w:val="28"/>
          <w:szCs w:val="28"/>
        </w:rPr>
        <w:t>)</w:t>
      </w:r>
      <w:r w:rsidR="0074713B" w:rsidRPr="00AA3F0E">
        <w:rPr>
          <w:sz w:val="28"/>
          <w:szCs w:val="28"/>
        </w:rPr>
        <w:t>в информационно-телекоммуникационной сети «Интернет»</w:t>
      </w:r>
      <w:r w:rsidRPr="00AA3F0E">
        <w:rPr>
          <w:sz w:val="28"/>
          <w:szCs w:val="28"/>
        </w:rPr>
        <w:t xml:space="preserve">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rosreestr</w:t>
      </w:r>
      <w:proofErr w:type="spellEnd"/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</w:rPr>
        <w:t>ru</w:t>
      </w:r>
      <w:proofErr w:type="spellEnd"/>
      <w:r w:rsidRPr="00AA3F0E">
        <w:rPr>
          <w:sz w:val="28"/>
          <w:szCs w:val="28"/>
        </w:rPr>
        <w:t>.</w:t>
      </w:r>
    </w:p>
    <w:p w:rsidR="00A328C1" w:rsidRPr="00AA3F0E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</w:t>
      </w:r>
      <w:proofErr w:type="spellStart"/>
      <w:r w:rsidRPr="00AA3F0E">
        <w:rPr>
          <w:sz w:val="28"/>
          <w:szCs w:val="28"/>
        </w:rPr>
        <w:t>сайт</w:t>
      </w:r>
      <w:r w:rsidR="00077CAC" w:rsidRPr="00AA3F0E">
        <w:rPr>
          <w:sz w:val="28"/>
          <w:szCs w:val="28"/>
        </w:rPr>
        <w:t>филиала</w:t>
      </w:r>
      <w:proofErr w:type="spellEnd"/>
      <w:r w:rsidR="00077CAC" w:rsidRPr="00AA3F0E">
        <w:rPr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Росреестра» по СК)</w:t>
      </w:r>
      <w:r w:rsidR="0074713B" w:rsidRPr="00AA3F0E">
        <w:rPr>
          <w:sz w:val="28"/>
          <w:szCs w:val="28"/>
        </w:rPr>
        <w:t xml:space="preserve">в </w:t>
      </w:r>
      <w:r w:rsidR="0074713B" w:rsidRPr="00AA3F0E">
        <w:rPr>
          <w:sz w:val="28"/>
          <w:szCs w:val="28"/>
        </w:rPr>
        <w:lastRenderedPageBreak/>
        <w:t>информационно-телекоммуникационной сети «Интернет»</w:t>
      </w:r>
      <w:r w:rsidRPr="00AA3F0E">
        <w:rPr>
          <w:sz w:val="28"/>
          <w:szCs w:val="28"/>
        </w:rPr>
        <w:t xml:space="preserve">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kadastr</w:t>
      </w:r>
      <w:proofErr w:type="spellEnd"/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</w:rPr>
        <w:t>ru</w:t>
      </w:r>
      <w:proofErr w:type="spellEnd"/>
      <w:r w:rsidRPr="00AA3F0E">
        <w:rPr>
          <w:sz w:val="28"/>
          <w:szCs w:val="28"/>
        </w:rPr>
        <w:t>.</w:t>
      </w:r>
    </w:p>
    <w:p w:rsidR="00A328C1" w:rsidRDefault="00A328C1" w:rsidP="00B95B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 w:rsidR="00B95B6D"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 w:rsidR="00B95B6D">
        <w:rPr>
          <w:sz w:val="28"/>
          <w:szCs w:val="28"/>
        </w:rPr>
        <w:t xml:space="preserve">а </w:t>
      </w:r>
      <w:r w:rsidRPr="00AA3F0E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-</w:t>
      </w:r>
      <w:hyperlink r:id="rId8" w:history="1">
        <w:r w:rsidRPr="007712EB">
          <w:rPr>
            <w:rStyle w:val="ab"/>
            <w:color w:val="auto"/>
            <w:sz w:val="28"/>
            <w:szCs w:val="28"/>
            <w:u w:val="none"/>
          </w:rPr>
          <w:t>kumi@nevadm.ru</w:t>
        </w:r>
      </w:hyperlink>
      <w:r w:rsidR="00BA04EC">
        <w:rPr>
          <w:sz w:val="28"/>
          <w:szCs w:val="28"/>
        </w:rPr>
        <w:t>.</w:t>
      </w:r>
    </w:p>
    <w:p w:rsidR="00A328C1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A328C1" w:rsidRPr="00AA3F0E">
        <w:rPr>
          <w:sz w:val="28"/>
          <w:szCs w:val="28"/>
        </w:rPr>
        <w:t>МФЦ</w:t>
      </w:r>
      <w:r w:rsidR="00A328C1">
        <w:rPr>
          <w:sz w:val="28"/>
          <w:szCs w:val="28"/>
        </w:rPr>
        <w:t xml:space="preserve"> -</w:t>
      </w:r>
      <w:hyperlink r:id="rId9" w:history="1">
        <w:r w:rsidR="00A328C1" w:rsidRPr="007712EB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="00BA04EC">
        <w:rPr>
          <w:sz w:val="28"/>
          <w:szCs w:val="28"/>
        </w:rPr>
        <w:t>.</w:t>
      </w:r>
    </w:p>
    <w:p w:rsidR="00A328C1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A328C1">
        <w:rPr>
          <w:sz w:val="28"/>
          <w:szCs w:val="28"/>
        </w:rPr>
        <w:t xml:space="preserve">муниципального казенного учреждения «Информационный центр обеспечения градостроительной деятельности» </w:t>
      </w:r>
      <w:r w:rsidR="000100B3">
        <w:rPr>
          <w:sz w:val="28"/>
          <w:szCs w:val="28"/>
        </w:rPr>
        <w:t xml:space="preserve">города </w:t>
      </w:r>
      <w:r w:rsidR="00A328C1">
        <w:rPr>
          <w:sz w:val="28"/>
          <w:szCs w:val="28"/>
        </w:rPr>
        <w:t xml:space="preserve">(далее - МКУ «ИнфоГрад»)- </w:t>
      </w:r>
      <w:proofErr w:type="spellStart"/>
      <w:r w:rsidR="00A328C1" w:rsidRPr="00286760">
        <w:rPr>
          <w:kern w:val="1"/>
          <w:sz w:val="28"/>
          <w:szCs w:val="40"/>
          <w:lang w:eastAsia="ar-SA"/>
        </w:rPr>
        <w:t>uaig@bk.ru</w:t>
      </w:r>
      <w:proofErr w:type="spellEnd"/>
      <w:r w:rsidR="00BA04EC">
        <w:rPr>
          <w:kern w:val="1"/>
          <w:sz w:val="28"/>
          <w:szCs w:val="40"/>
          <w:lang w:eastAsia="ar-SA"/>
        </w:rPr>
        <w:t>.</w:t>
      </w:r>
    </w:p>
    <w:p w:rsidR="008A1569" w:rsidRDefault="008A1569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>а Ми</w:t>
      </w:r>
      <w:r w:rsidR="00077CAC">
        <w:rPr>
          <w:sz w:val="28"/>
          <w:szCs w:val="28"/>
        </w:rPr>
        <w:t>ни</w:t>
      </w:r>
      <w:r>
        <w:rPr>
          <w:sz w:val="28"/>
          <w:szCs w:val="28"/>
        </w:rPr>
        <w:t xml:space="preserve">стерства культуры - </w:t>
      </w:r>
      <w:r w:rsidRPr="008A1569">
        <w:rPr>
          <w:sz w:val="28"/>
          <w:szCs w:val="28"/>
        </w:rPr>
        <w:t>mksk@stavregion.ru</w:t>
      </w:r>
      <w:r w:rsidR="00BA04EC">
        <w:rPr>
          <w:sz w:val="28"/>
          <w:szCs w:val="28"/>
        </w:rPr>
        <w:t>.</w:t>
      </w:r>
    </w:p>
    <w:p w:rsidR="00A328C1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A328C1">
        <w:rPr>
          <w:sz w:val="28"/>
          <w:szCs w:val="28"/>
        </w:rPr>
        <w:t>Ф</w:t>
      </w:r>
      <w:r>
        <w:rPr>
          <w:sz w:val="28"/>
          <w:szCs w:val="28"/>
        </w:rPr>
        <w:t xml:space="preserve">НС </w:t>
      </w:r>
      <w:r w:rsidR="00A328C1" w:rsidRPr="00AA3F0E">
        <w:rPr>
          <w:sz w:val="28"/>
          <w:szCs w:val="28"/>
        </w:rPr>
        <w:t>России</w:t>
      </w:r>
      <w:r w:rsidR="00A328C1">
        <w:rPr>
          <w:sz w:val="28"/>
          <w:szCs w:val="28"/>
        </w:rPr>
        <w:t xml:space="preserve"> -</w:t>
      </w:r>
      <w:hyperlink r:id="rId10" w:history="1">
        <w:r w:rsidR="00A328C1" w:rsidRPr="007712EB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 w:rsidR="00BA04EC">
        <w:rPr>
          <w:rStyle w:val="ab"/>
          <w:bCs/>
          <w:color w:val="auto"/>
          <w:sz w:val="28"/>
          <w:szCs w:val="28"/>
          <w:u w:val="none"/>
        </w:rPr>
        <w:t>.</w:t>
      </w:r>
    </w:p>
    <w:p w:rsidR="00A328C1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A328C1" w:rsidRPr="00AA3F0E">
        <w:rPr>
          <w:sz w:val="28"/>
          <w:szCs w:val="28"/>
        </w:rPr>
        <w:t>Росреестра</w:t>
      </w:r>
      <w:r w:rsidR="00A328C1">
        <w:rPr>
          <w:sz w:val="28"/>
          <w:szCs w:val="28"/>
        </w:rPr>
        <w:t xml:space="preserve"> - </w:t>
      </w:r>
      <w:r w:rsidR="00BA04EC" w:rsidRPr="00C13734">
        <w:rPr>
          <w:sz w:val="28"/>
          <w:szCs w:val="28"/>
        </w:rPr>
        <w:t>fgu26-618@26.kadastr.ru</w:t>
      </w:r>
      <w:r w:rsidR="00BA04EC">
        <w:rPr>
          <w:sz w:val="28"/>
          <w:szCs w:val="28"/>
        </w:rPr>
        <w:t>.</w:t>
      </w:r>
    </w:p>
    <w:p w:rsidR="00A328C1" w:rsidRPr="00B20130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A328C1" w:rsidRPr="00AA3F0E">
        <w:rPr>
          <w:sz w:val="28"/>
          <w:szCs w:val="28"/>
        </w:rPr>
        <w:t>Филиала ФГБУ «ФКП Росреестра» по СК</w:t>
      </w:r>
      <w:r w:rsidR="00A328C1">
        <w:rPr>
          <w:sz w:val="28"/>
          <w:szCs w:val="28"/>
        </w:rPr>
        <w:t xml:space="preserve"> -</w:t>
      </w:r>
      <w:r w:rsidR="00A328C1" w:rsidRPr="00B53294">
        <w:rPr>
          <w:color w:val="000000"/>
          <w:sz w:val="28"/>
          <w:szCs w:val="28"/>
        </w:rPr>
        <w:t xml:space="preserve"> </w:t>
      </w:r>
      <w:proofErr w:type="spellStart"/>
      <w:r w:rsidR="00A328C1" w:rsidRPr="00B53294">
        <w:rPr>
          <w:color w:val="000000"/>
          <w:sz w:val="28"/>
          <w:szCs w:val="28"/>
        </w:rPr>
        <w:t>f</w:t>
      </w:r>
      <w:r w:rsidR="00A328C1" w:rsidRPr="00B53294">
        <w:rPr>
          <w:color w:val="000000"/>
          <w:sz w:val="28"/>
          <w:szCs w:val="28"/>
          <w:lang w:val="en-US"/>
        </w:rPr>
        <w:t>ilial</w:t>
      </w:r>
      <w:proofErr w:type="spellEnd"/>
      <w:r w:rsidR="00A328C1" w:rsidRPr="00B53294">
        <w:rPr>
          <w:color w:val="000000"/>
          <w:sz w:val="28"/>
          <w:szCs w:val="28"/>
        </w:rPr>
        <w:t>@26.</w:t>
      </w:r>
      <w:proofErr w:type="spellStart"/>
      <w:r w:rsidR="00A328C1" w:rsidRPr="00B53294">
        <w:rPr>
          <w:sz w:val="28"/>
          <w:szCs w:val="28"/>
          <w:lang w:val="en-US"/>
        </w:rPr>
        <w:t>kadastr</w:t>
      </w:r>
      <w:proofErr w:type="spellEnd"/>
      <w:r w:rsidR="00A328C1" w:rsidRPr="00B53294">
        <w:rPr>
          <w:color w:val="000000"/>
          <w:sz w:val="28"/>
          <w:szCs w:val="28"/>
        </w:rPr>
        <w:t>.</w:t>
      </w:r>
      <w:proofErr w:type="spellStart"/>
      <w:r w:rsidR="00A328C1" w:rsidRPr="00B53294">
        <w:rPr>
          <w:color w:val="000000"/>
          <w:sz w:val="28"/>
          <w:szCs w:val="28"/>
        </w:rPr>
        <w:t>ru</w:t>
      </w:r>
      <w:proofErr w:type="spellEnd"/>
      <w:r w:rsidR="00A328C1" w:rsidRPr="00B53294">
        <w:rPr>
          <w:sz w:val="28"/>
          <w:szCs w:val="28"/>
        </w:rPr>
        <w:t>.</w:t>
      </w:r>
    </w:p>
    <w:p w:rsidR="00A328C1" w:rsidRPr="00B53294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28C1" w:rsidRPr="00B53294">
        <w:rPr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A328C1" w:rsidRPr="00B53294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личном обращении заявителя;</w:t>
      </w:r>
    </w:p>
    <w:p w:rsidR="00A328C1" w:rsidRPr="00B53294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письменном обращении заявителя;</w:t>
      </w:r>
    </w:p>
    <w:p w:rsidR="00A328C1" w:rsidRPr="00B53294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обращении заявителя посредством телефонной связи;</w:t>
      </w:r>
    </w:p>
    <w:p w:rsidR="00A328C1" w:rsidRPr="00B53294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официальный сайт и электронную почту, </w:t>
      </w:r>
      <w:proofErr w:type="gramStart"/>
      <w:r w:rsidRPr="00B53294">
        <w:rPr>
          <w:sz w:val="28"/>
          <w:szCs w:val="28"/>
        </w:rPr>
        <w:t>указанные</w:t>
      </w:r>
      <w:proofErr w:type="gramEnd"/>
      <w:r w:rsidRPr="00B53294">
        <w:rPr>
          <w:sz w:val="28"/>
          <w:szCs w:val="28"/>
        </w:rPr>
        <w:t xml:space="preserve"> в </w:t>
      </w:r>
      <w:hyperlink w:anchor="Par74" w:history="1">
        <w:r w:rsidRPr="00B53294">
          <w:rPr>
            <w:sz w:val="28"/>
            <w:szCs w:val="28"/>
          </w:rPr>
          <w:t xml:space="preserve">пункте </w:t>
        </w:r>
      </w:hyperlink>
      <w:r w:rsidR="00621101">
        <w:rPr>
          <w:sz w:val="28"/>
          <w:szCs w:val="28"/>
        </w:rPr>
        <w:t>7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дминистративного регламента;</w:t>
      </w:r>
    </w:p>
    <w:p w:rsidR="00A328C1" w:rsidRPr="00B53294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Pr="00B53294">
        <w:rPr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hyperlink r:id="rId11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3294">
        <w:rPr>
          <w:sz w:val="28"/>
          <w:szCs w:val="28"/>
        </w:rPr>
        <w:t xml:space="preserve"> (далее – Единый портал);</w:t>
      </w:r>
    </w:p>
    <w:p w:rsidR="00A328C1" w:rsidRPr="00B53294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2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proofErr w:type="spellStart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7712EB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7712EB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3294">
        <w:rPr>
          <w:sz w:val="28"/>
          <w:szCs w:val="28"/>
        </w:rPr>
        <w:t xml:space="preserve"> (далее – </w:t>
      </w:r>
      <w:r w:rsidR="00AA784B">
        <w:rPr>
          <w:sz w:val="28"/>
          <w:szCs w:val="28"/>
        </w:rPr>
        <w:t>региональный п</w:t>
      </w:r>
      <w:r w:rsidRPr="00B53294">
        <w:rPr>
          <w:sz w:val="28"/>
          <w:szCs w:val="28"/>
        </w:rPr>
        <w:t>ортал).</w:t>
      </w:r>
    </w:p>
    <w:p w:rsidR="00A328C1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28C1">
        <w:rPr>
          <w:sz w:val="28"/>
          <w:szCs w:val="28"/>
        </w:rPr>
        <w:t xml:space="preserve">. На информационных стендах в здании Комитета размещается </w:t>
      </w:r>
      <w:r w:rsidR="00077CAC">
        <w:rPr>
          <w:sz w:val="28"/>
          <w:szCs w:val="28"/>
        </w:rPr>
        <w:t xml:space="preserve">следующая </w:t>
      </w:r>
      <w:r w:rsidR="00A328C1">
        <w:rPr>
          <w:sz w:val="28"/>
          <w:szCs w:val="28"/>
        </w:rPr>
        <w:t>информация: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гражданах,</w:t>
      </w:r>
      <w:r w:rsidR="00A3518E">
        <w:rPr>
          <w:sz w:val="28"/>
          <w:szCs w:val="28"/>
        </w:rPr>
        <w:t xml:space="preserve"> юридических лицах,</w:t>
      </w:r>
      <w:r>
        <w:rPr>
          <w:sz w:val="28"/>
          <w:szCs w:val="28"/>
        </w:rPr>
        <w:t xml:space="preserve"> имеющих право на предоставление муниципальной услуги;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сроке предоставления муниципальной услуги;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служащих.</w:t>
      </w:r>
    </w:p>
    <w:p w:rsidR="00A328C1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328C1">
        <w:rPr>
          <w:sz w:val="28"/>
          <w:szCs w:val="28"/>
        </w:rPr>
        <w:t xml:space="preserve">. На информационных стендах в здании МФЦ размещается </w:t>
      </w:r>
      <w:r w:rsidR="00077CAC">
        <w:rPr>
          <w:sz w:val="28"/>
          <w:szCs w:val="28"/>
        </w:rPr>
        <w:t xml:space="preserve">следующая </w:t>
      </w:r>
      <w:r w:rsidR="00A328C1">
        <w:rPr>
          <w:sz w:val="28"/>
          <w:szCs w:val="28"/>
        </w:rPr>
        <w:t>информация: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график (режим) 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сроке предоставления муниципальной услуги;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служащих, МФЦ, работников МФЦ.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наименование, полный почтовый адрес и график (режим) работы Комитета;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и сроках предоставления муниципальной услуги;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отсутствии государственной пошлины за предоставление </w:t>
      </w:r>
      <w:r w:rsidR="00A3518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</w:t>
      </w:r>
      <w:r w:rsidR="00077CAC">
        <w:rPr>
          <w:sz w:val="28"/>
          <w:szCs w:val="28"/>
        </w:rPr>
        <w:t>и</w:t>
      </w:r>
      <w:r>
        <w:rPr>
          <w:sz w:val="28"/>
          <w:szCs w:val="28"/>
        </w:rPr>
        <w:t xml:space="preserve"> и иных платежей.</w:t>
      </w:r>
    </w:p>
    <w:p w:rsidR="0050128A" w:rsidRPr="00A54B5C" w:rsidRDefault="0050128A" w:rsidP="00A2325F">
      <w:pPr>
        <w:pStyle w:val="Textbody"/>
        <w:tabs>
          <w:tab w:val="left" w:pos="0"/>
        </w:tabs>
        <w:rPr>
          <w:bCs/>
          <w:color w:val="auto"/>
        </w:rPr>
      </w:pPr>
    </w:p>
    <w:p w:rsidR="0050128A" w:rsidRPr="00EF0714" w:rsidRDefault="0050128A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  <w:r>
        <w:rPr>
          <w:color w:val="auto"/>
          <w:lang w:val="en-US"/>
        </w:rPr>
        <w:t>I</w:t>
      </w:r>
      <w:r w:rsidRPr="00EF0714">
        <w:rPr>
          <w:color w:val="auto"/>
        </w:rPr>
        <w:t>I. Стандарт предоставления муниципальной услуги</w:t>
      </w:r>
    </w:p>
    <w:p w:rsidR="0050128A" w:rsidRPr="00A54B5C" w:rsidRDefault="0050128A" w:rsidP="00895DF3">
      <w:pPr>
        <w:pStyle w:val="Textbody"/>
        <w:tabs>
          <w:tab w:val="left" w:pos="0"/>
        </w:tabs>
        <w:rPr>
          <w:bCs/>
          <w:color w:val="auto"/>
        </w:rPr>
      </w:pPr>
    </w:p>
    <w:p w:rsidR="0050128A" w:rsidRDefault="001762EA" w:rsidP="007775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50128A" w:rsidRPr="00EF0714">
        <w:rPr>
          <w:bCs/>
          <w:sz w:val="28"/>
          <w:szCs w:val="28"/>
        </w:rPr>
        <w:t xml:space="preserve">. </w:t>
      </w:r>
      <w:r w:rsidR="00635BEC">
        <w:rPr>
          <w:bCs/>
          <w:sz w:val="28"/>
          <w:szCs w:val="28"/>
        </w:rPr>
        <w:t>Полное н</w:t>
      </w:r>
      <w:r w:rsidR="0050128A" w:rsidRPr="00EF0714">
        <w:rPr>
          <w:sz w:val="28"/>
          <w:szCs w:val="28"/>
        </w:rPr>
        <w:t>аименование муниципальной услуги</w:t>
      </w:r>
      <w:r w:rsidR="00435ADF">
        <w:rPr>
          <w:kern w:val="2"/>
          <w:sz w:val="28"/>
          <w:szCs w:val="28"/>
          <w:lang w:eastAsia="ar-SA"/>
        </w:rPr>
        <w:t>– выдача акта приемочной комиссии о завершении переустройства и (или) перепланировки помещения многоквартирном доме.</w:t>
      </w:r>
    </w:p>
    <w:p w:rsidR="0050128A" w:rsidRDefault="0050128A" w:rsidP="007775C2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Муниципальная услуга предоставляется </w:t>
      </w:r>
      <w:r w:rsidR="00635BEC">
        <w:rPr>
          <w:sz w:val="28"/>
          <w:szCs w:val="28"/>
        </w:rPr>
        <w:t>администрацией города</w:t>
      </w:r>
      <w:r>
        <w:rPr>
          <w:sz w:val="28"/>
          <w:szCs w:val="28"/>
        </w:rPr>
        <w:t>.</w:t>
      </w:r>
    </w:p>
    <w:p w:rsidR="00A3518E" w:rsidRDefault="00A3518E" w:rsidP="007775C2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Ответственным органом администрации </w:t>
      </w:r>
      <w:r>
        <w:rPr>
          <w:sz w:val="28"/>
          <w:szCs w:val="28"/>
        </w:rPr>
        <w:t xml:space="preserve">города </w:t>
      </w:r>
      <w:r w:rsidRPr="004B032A">
        <w:rPr>
          <w:sz w:val="28"/>
          <w:szCs w:val="28"/>
        </w:rPr>
        <w:t>за предоставление муниципальной услуги является Комитет.</w:t>
      </w:r>
    </w:p>
    <w:p w:rsidR="0050128A" w:rsidRPr="00C21D87" w:rsidRDefault="0050128A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 xml:space="preserve">При предоставлении муниципальной услуги </w:t>
      </w:r>
      <w:r w:rsidR="001762EA" w:rsidRPr="00C21D87">
        <w:rPr>
          <w:sz w:val="28"/>
          <w:szCs w:val="28"/>
        </w:rPr>
        <w:t>администрация города</w:t>
      </w:r>
      <w:r w:rsidRPr="00C21D87">
        <w:rPr>
          <w:sz w:val="28"/>
          <w:szCs w:val="28"/>
        </w:rPr>
        <w:t>осуществляет взаимодействие:</w:t>
      </w:r>
    </w:p>
    <w:p w:rsidR="0050128A" w:rsidRPr="00C21D87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762EA" w:rsidRPr="00C21D87">
        <w:rPr>
          <w:sz w:val="28"/>
          <w:szCs w:val="28"/>
        </w:rPr>
        <w:t>Комитетом</w:t>
      </w:r>
      <w:r w:rsidR="0050128A" w:rsidRPr="00C21D87">
        <w:rPr>
          <w:sz w:val="28"/>
          <w:szCs w:val="28"/>
        </w:rPr>
        <w:t>;</w:t>
      </w:r>
    </w:p>
    <w:p w:rsidR="0050128A" w:rsidRPr="00C21D87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0128A" w:rsidRPr="00C21D87">
        <w:rPr>
          <w:sz w:val="28"/>
          <w:szCs w:val="28"/>
        </w:rPr>
        <w:t>МФЦ;</w:t>
      </w:r>
    </w:p>
    <w:p w:rsidR="0050128A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0128A" w:rsidRPr="00C21D87">
        <w:rPr>
          <w:sz w:val="28"/>
          <w:szCs w:val="28"/>
        </w:rPr>
        <w:t>МКУ «ИнфоГрад»;</w:t>
      </w:r>
    </w:p>
    <w:p w:rsidR="00BB4ED6" w:rsidRPr="00C21D87" w:rsidRDefault="00BB4ED6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комиссией по приемке в эксплуатацию после завершения переустройства и (или) перепланировки жилого (нежилого) помещения</w:t>
      </w:r>
      <w:r w:rsidR="00BF4DBD">
        <w:rPr>
          <w:sz w:val="28"/>
          <w:szCs w:val="28"/>
        </w:rPr>
        <w:t xml:space="preserve"> в многоквартирном (жилом) доме на территории муниципального образования городского округа – города Невинномысска либо с комиссией по приемке в эксплуатацию после завершения переустройства и (или) перепланировки, и (или) иных работ в помещениях, переведенных из жилых в нежилые и нежилых в жилые на территории муниципального образования городского</w:t>
      </w:r>
      <w:proofErr w:type="gramEnd"/>
      <w:r w:rsidR="00BF4DBD">
        <w:rPr>
          <w:sz w:val="28"/>
          <w:szCs w:val="28"/>
        </w:rPr>
        <w:t xml:space="preserve"> округа – города Невинномысска (далее </w:t>
      </w:r>
      <w:proofErr w:type="gramStart"/>
      <w:r w:rsidR="00FF28C0">
        <w:rPr>
          <w:sz w:val="28"/>
          <w:szCs w:val="28"/>
        </w:rPr>
        <w:t>–п</w:t>
      </w:r>
      <w:proofErr w:type="gramEnd"/>
      <w:r w:rsidR="00FF28C0">
        <w:rPr>
          <w:sz w:val="28"/>
          <w:szCs w:val="28"/>
        </w:rPr>
        <w:t>риемочная к</w:t>
      </w:r>
      <w:r w:rsidR="00BF4DBD">
        <w:rPr>
          <w:sz w:val="28"/>
          <w:szCs w:val="28"/>
        </w:rPr>
        <w:t>омиссия);</w:t>
      </w:r>
    </w:p>
    <w:p w:rsidR="0050128A" w:rsidRPr="00C21D87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0128A" w:rsidRPr="00C21D87">
        <w:rPr>
          <w:sz w:val="28"/>
          <w:szCs w:val="28"/>
        </w:rPr>
        <w:t>ФНС России;</w:t>
      </w:r>
    </w:p>
    <w:p w:rsidR="0050128A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0128A" w:rsidRPr="00C21D87">
        <w:rPr>
          <w:sz w:val="28"/>
          <w:szCs w:val="28"/>
        </w:rPr>
        <w:t>Филиалом ФГБУ «ФКП Росреестра» по СК.</w:t>
      </w:r>
    </w:p>
    <w:p w:rsidR="0050128A" w:rsidRPr="00FC68E5" w:rsidRDefault="0050128A" w:rsidP="00C958F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68E5">
        <w:rPr>
          <w:sz w:val="28"/>
          <w:szCs w:val="28"/>
        </w:rPr>
        <w:lastRenderedPageBreak/>
        <w:t xml:space="preserve">В соответствии с </w:t>
      </w:r>
      <w:hyperlink r:id="rId13" w:history="1">
        <w:r w:rsidRPr="00FC68E5">
          <w:rPr>
            <w:sz w:val="28"/>
            <w:szCs w:val="28"/>
          </w:rPr>
          <w:t xml:space="preserve">пунктом </w:t>
        </w:r>
      </w:hyperlink>
      <w:hyperlink r:id="rId14" w:history="1">
        <w:r w:rsidRPr="00FC68E5">
          <w:rPr>
            <w:sz w:val="28"/>
            <w:szCs w:val="28"/>
          </w:rPr>
          <w:t>3</w:t>
        </w:r>
      </w:hyperlink>
      <w:r w:rsidRPr="00FC68E5">
        <w:rPr>
          <w:sz w:val="28"/>
          <w:szCs w:val="28"/>
        </w:rPr>
        <w:t xml:space="preserve"> части 1 статьи 7 Федерального закона               от27июля 2010 г</w:t>
      </w:r>
      <w:r>
        <w:rPr>
          <w:sz w:val="28"/>
          <w:szCs w:val="28"/>
        </w:rPr>
        <w:t>ода</w:t>
      </w:r>
      <w:r w:rsidRPr="00FC68E5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«Об организации </w:t>
      </w:r>
      <w:r w:rsidRPr="00FC68E5">
        <w:rPr>
          <w:sz w:val="28"/>
          <w:szCs w:val="28"/>
        </w:rPr>
        <w:t xml:space="preserve">предоставления государственных и муниципальных услуг» </w:t>
      </w:r>
      <w:r w:rsidR="00B95B6D">
        <w:rPr>
          <w:sz w:val="28"/>
          <w:szCs w:val="28"/>
        </w:rPr>
        <w:t xml:space="preserve">(далее - </w:t>
      </w:r>
      <w:r w:rsidR="00B95B6D" w:rsidRPr="00FC68E5">
        <w:rPr>
          <w:sz w:val="28"/>
          <w:szCs w:val="28"/>
        </w:rPr>
        <w:t>Федеральн</w:t>
      </w:r>
      <w:r w:rsidR="00B95B6D">
        <w:rPr>
          <w:sz w:val="28"/>
          <w:szCs w:val="28"/>
        </w:rPr>
        <w:t>ый</w:t>
      </w:r>
      <w:r w:rsidR="00B95B6D" w:rsidRPr="00FC68E5">
        <w:rPr>
          <w:sz w:val="28"/>
          <w:szCs w:val="28"/>
        </w:rPr>
        <w:t xml:space="preserve"> закон               № 210-ФЗ</w:t>
      </w:r>
      <w:r w:rsidR="00B95B6D">
        <w:rPr>
          <w:sz w:val="28"/>
          <w:szCs w:val="28"/>
        </w:rPr>
        <w:t xml:space="preserve">) </w:t>
      </w:r>
      <w:r w:rsidRPr="00FC68E5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иполучения документови информации</w:t>
      </w:r>
      <w:proofErr w:type="gramEnd"/>
      <w:r w:rsidRPr="00FC68E5">
        <w:rPr>
          <w:sz w:val="28"/>
          <w:szCs w:val="28"/>
        </w:rPr>
        <w:t xml:space="preserve">, </w:t>
      </w:r>
      <w:proofErr w:type="gramStart"/>
      <w:r w:rsidRPr="00FC68E5">
        <w:rPr>
          <w:sz w:val="28"/>
          <w:szCs w:val="28"/>
        </w:rPr>
        <w:t xml:space="preserve">предоставляемых в результате предоставления таких услуг, включенных в </w:t>
      </w:r>
      <w:r>
        <w:rPr>
          <w:sz w:val="28"/>
          <w:szCs w:val="28"/>
        </w:rPr>
        <w:t>п</w:t>
      </w:r>
      <w:r w:rsidRPr="00FC68E5">
        <w:rPr>
          <w:sz w:val="28"/>
          <w:szCs w:val="28"/>
        </w:rPr>
        <w:t>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Невинномысска от 28 марта 2012 г</w:t>
      </w:r>
      <w:r>
        <w:rPr>
          <w:sz w:val="28"/>
          <w:szCs w:val="28"/>
        </w:rPr>
        <w:t>.</w:t>
      </w:r>
      <w:r w:rsidRPr="00FC68E5">
        <w:rPr>
          <w:sz w:val="28"/>
          <w:szCs w:val="28"/>
        </w:rPr>
        <w:t xml:space="preserve"> № 177-17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</w:t>
      </w:r>
      <w:proofErr w:type="gramEnd"/>
      <w:r w:rsidRPr="00FC68E5">
        <w:rPr>
          <w:sz w:val="28"/>
          <w:szCs w:val="28"/>
        </w:rPr>
        <w:t xml:space="preserve">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услуг».</w:t>
      </w:r>
    </w:p>
    <w:p w:rsidR="0050128A" w:rsidRDefault="0050128A" w:rsidP="00C958F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0128A" w:rsidRPr="00FC68E5" w:rsidRDefault="0050128A" w:rsidP="00C958F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C68E5">
        <w:rPr>
          <w:sz w:val="28"/>
          <w:szCs w:val="28"/>
        </w:rPr>
        <w:t>Описание результата пред</w:t>
      </w:r>
      <w:r>
        <w:rPr>
          <w:sz w:val="28"/>
          <w:szCs w:val="28"/>
        </w:rPr>
        <w:t>оставления муниципальной услуги</w:t>
      </w:r>
    </w:p>
    <w:p w:rsidR="0050128A" w:rsidRDefault="0050128A" w:rsidP="00FC42BF">
      <w:pPr>
        <w:ind w:firstLine="709"/>
        <w:jc w:val="both"/>
        <w:rPr>
          <w:bCs/>
          <w:sz w:val="28"/>
          <w:szCs w:val="28"/>
        </w:rPr>
      </w:pPr>
    </w:p>
    <w:p w:rsidR="0050128A" w:rsidRPr="00EF0714" w:rsidRDefault="000E0432" w:rsidP="00FC42B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50128A" w:rsidRPr="00EF0714">
        <w:rPr>
          <w:bCs/>
          <w:sz w:val="28"/>
          <w:szCs w:val="28"/>
        </w:rPr>
        <w:t xml:space="preserve">. </w:t>
      </w:r>
      <w:r w:rsidR="0050128A" w:rsidRPr="00EF0714">
        <w:rPr>
          <w:sz w:val="28"/>
          <w:szCs w:val="28"/>
        </w:rPr>
        <w:t>Результатом предоставления муниципальной услуги явля</w:t>
      </w:r>
      <w:r w:rsidR="0050128A">
        <w:rPr>
          <w:sz w:val="28"/>
          <w:szCs w:val="28"/>
        </w:rPr>
        <w:t>е</w:t>
      </w:r>
      <w:r w:rsidR="0050128A" w:rsidRPr="00EF0714">
        <w:rPr>
          <w:sz w:val="28"/>
          <w:szCs w:val="28"/>
        </w:rPr>
        <w:t>тся:</w:t>
      </w:r>
      <w:bookmarkStart w:id="6" w:name="sub_101"/>
    </w:p>
    <w:p w:rsidR="0050128A" w:rsidRDefault="00D560C0" w:rsidP="00FC42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выдача акта приемочной комиссии</w:t>
      </w:r>
      <w:r w:rsidR="0049177B">
        <w:rPr>
          <w:bCs/>
          <w:sz w:val="28"/>
          <w:szCs w:val="28"/>
        </w:rPr>
        <w:t>, подтверждающего завершение</w:t>
      </w:r>
      <w:r w:rsidR="0050128A">
        <w:rPr>
          <w:bCs/>
          <w:sz w:val="28"/>
          <w:szCs w:val="28"/>
        </w:rPr>
        <w:t xml:space="preserve"> переустройства и (или) перепланировки </w:t>
      </w:r>
      <w:r w:rsidR="0050128A">
        <w:rPr>
          <w:sz w:val="28"/>
          <w:szCs w:val="28"/>
        </w:rPr>
        <w:t>помещения в многоквартирном доме</w:t>
      </w:r>
      <w:r w:rsidR="0050128A">
        <w:rPr>
          <w:bCs/>
          <w:sz w:val="28"/>
          <w:szCs w:val="28"/>
        </w:rPr>
        <w:t>;</w:t>
      </w:r>
    </w:p>
    <w:p w:rsidR="0050128A" w:rsidRDefault="0050128A" w:rsidP="00052D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отказ в </w:t>
      </w:r>
      <w:r w:rsidR="0049177B">
        <w:rPr>
          <w:bCs/>
          <w:sz w:val="28"/>
          <w:szCs w:val="28"/>
        </w:rPr>
        <w:t>выдаче акта приемочной комиссии, подтверждаю</w:t>
      </w:r>
      <w:r w:rsidR="00A37766">
        <w:rPr>
          <w:bCs/>
          <w:sz w:val="28"/>
          <w:szCs w:val="28"/>
        </w:rPr>
        <w:t>щ</w:t>
      </w:r>
      <w:r w:rsidR="0049177B">
        <w:rPr>
          <w:bCs/>
          <w:sz w:val="28"/>
          <w:szCs w:val="28"/>
        </w:rPr>
        <w:t xml:space="preserve">его </w:t>
      </w:r>
      <w:r w:rsidR="00A37766">
        <w:rPr>
          <w:bCs/>
          <w:sz w:val="28"/>
          <w:szCs w:val="28"/>
        </w:rPr>
        <w:t>завершение</w:t>
      </w:r>
      <w:r>
        <w:rPr>
          <w:bCs/>
          <w:sz w:val="28"/>
          <w:szCs w:val="28"/>
        </w:rPr>
        <w:t xml:space="preserve"> переустройства и (или) перепланировки </w:t>
      </w:r>
      <w:r>
        <w:rPr>
          <w:sz w:val="28"/>
          <w:szCs w:val="28"/>
        </w:rPr>
        <w:t>помещения в многоквартирном доме</w:t>
      </w:r>
      <w:r>
        <w:rPr>
          <w:bCs/>
          <w:sz w:val="28"/>
          <w:szCs w:val="28"/>
        </w:rPr>
        <w:t>.</w:t>
      </w:r>
      <w:bookmarkEnd w:id="6"/>
    </w:p>
    <w:p w:rsidR="0050128A" w:rsidRPr="00EF0714" w:rsidRDefault="000E0432" w:rsidP="00052D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13</w:t>
      </w:r>
      <w:r w:rsidR="0050128A" w:rsidRPr="00EF0714">
        <w:rPr>
          <w:sz w:val="28"/>
          <w:szCs w:val="28"/>
        </w:rPr>
        <w:t>. Срок предоставления мун</w:t>
      </w:r>
      <w:r w:rsidR="0050128A">
        <w:rPr>
          <w:sz w:val="28"/>
          <w:szCs w:val="28"/>
        </w:rPr>
        <w:t xml:space="preserve">иципальной услуги </w:t>
      </w:r>
      <w:r w:rsidR="00A328C1" w:rsidRPr="00EF0714">
        <w:rPr>
          <w:sz w:val="28"/>
          <w:szCs w:val="28"/>
        </w:rPr>
        <w:t xml:space="preserve">не </w:t>
      </w:r>
      <w:r w:rsidR="00A328C1">
        <w:rPr>
          <w:sz w:val="28"/>
          <w:szCs w:val="28"/>
        </w:rPr>
        <w:t xml:space="preserve">долженпревышать       </w:t>
      </w:r>
      <w:r w:rsidR="004D4F1F">
        <w:rPr>
          <w:sz w:val="28"/>
          <w:szCs w:val="28"/>
        </w:rPr>
        <w:t>30</w:t>
      </w:r>
      <w:r w:rsidR="00A328C1" w:rsidRPr="00EF0714">
        <w:rPr>
          <w:sz w:val="28"/>
          <w:szCs w:val="28"/>
        </w:rPr>
        <w:t xml:space="preserve">дней со дня поступления </w:t>
      </w:r>
      <w:r w:rsidR="00A328C1" w:rsidRPr="00A3518E">
        <w:rPr>
          <w:sz w:val="28"/>
          <w:szCs w:val="28"/>
        </w:rPr>
        <w:t>заявления</w:t>
      </w:r>
      <w:r w:rsidR="00A3518E" w:rsidRPr="002C23EB">
        <w:rPr>
          <w:sz w:val="28"/>
          <w:szCs w:val="28"/>
        </w:rPr>
        <w:t>о выдаче акта приемочной комиссии о завершении переустройства и (или) перепланировки жилого помещения</w:t>
      </w:r>
      <w:r w:rsidR="00A328C1" w:rsidRPr="00EF0714">
        <w:rPr>
          <w:sz w:val="28"/>
          <w:szCs w:val="28"/>
        </w:rPr>
        <w:t xml:space="preserve">в </w:t>
      </w:r>
      <w:r w:rsidR="00A328C1">
        <w:rPr>
          <w:sz w:val="28"/>
          <w:szCs w:val="28"/>
        </w:rPr>
        <w:t>Комитет</w:t>
      </w:r>
      <w:r w:rsidR="00FB2F5C">
        <w:rPr>
          <w:sz w:val="28"/>
          <w:szCs w:val="28"/>
        </w:rPr>
        <w:t>.</w:t>
      </w:r>
    </w:p>
    <w:p w:rsidR="00486844" w:rsidRDefault="00486844" w:rsidP="0048684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считается предоставленной с момента получения заявителем ее результата либо по истечении срока, указанного в пункте 13 административного регламента,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0E0432" w:rsidRPr="00303EFD" w:rsidRDefault="000E0432" w:rsidP="000E0432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4F1F">
        <w:rPr>
          <w:rFonts w:ascii="Times New Roman" w:hAnsi="Times New Roman" w:cs="Times New Roman"/>
          <w:sz w:val="28"/>
          <w:szCs w:val="28"/>
        </w:rPr>
        <w:t>4</w:t>
      </w:r>
      <w:r w:rsidRPr="00303EFD">
        <w:rPr>
          <w:rFonts w:ascii="Times New Roman" w:hAnsi="Times New Roman" w:cs="Times New Roman"/>
          <w:sz w:val="28"/>
          <w:szCs w:val="28"/>
        </w:rPr>
        <w:t>.</w:t>
      </w:r>
      <w:r w:rsidRPr="00303EFD">
        <w:rPr>
          <w:sz w:val="28"/>
          <w:szCs w:val="28"/>
        </w:rPr>
        <w:t> </w:t>
      </w:r>
      <w:r w:rsidRPr="00303EF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A328C1" w:rsidRDefault="000E0432" w:rsidP="00A328C1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4F1F">
        <w:rPr>
          <w:rFonts w:ascii="Times New Roman" w:hAnsi="Times New Roman" w:cs="Times New Roman"/>
          <w:sz w:val="28"/>
          <w:szCs w:val="28"/>
        </w:rPr>
        <w:t>5</w:t>
      </w:r>
      <w:r w:rsidR="0050128A" w:rsidRPr="00EF0714">
        <w:rPr>
          <w:rFonts w:ascii="Times New Roman" w:hAnsi="Times New Roman" w:cs="Times New Roman"/>
          <w:sz w:val="28"/>
          <w:szCs w:val="28"/>
        </w:rPr>
        <w:t xml:space="preserve">. </w:t>
      </w:r>
      <w:r w:rsidR="00A328C1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207B8A" w:rsidRDefault="00207B8A" w:rsidP="00207B8A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C3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</w:t>
      </w:r>
      <w:r w:rsidRPr="00A07C38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«Государственные и муниципальные услуги»</w:t>
      </w:r>
      <w:r w:rsidRPr="00A07C38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«Интернет», на Едином и региональном порталах.</w:t>
      </w:r>
      <w:proofErr w:type="gramEnd"/>
    </w:p>
    <w:p w:rsidR="00BF4DBD" w:rsidRPr="00A07C38" w:rsidRDefault="00BF4DBD" w:rsidP="00207B8A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F1F" w:rsidRPr="00971C64" w:rsidRDefault="004D4F1F" w:rsidP="004D4F1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подлежащих представлению заявителем, порядок их представления </w:t>
      </w:r>
      <w:bookmarkStart w:id="7" w:name="Par159"/>
      <w:bookmarkEnd w:id="7"/>
    </w:p>
    <w:p w:rsidR="00A3518E" w:rsidRDefault="00A3518E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C34AF" w:rsidRPr="00303EFD" w:rsidRDefault="001C34AF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4D4F1F">
        <w:rPr>
          <w:sz w:val="28"/>
          <w:szCs w:val="28"/>
        </w:rPr>
        <w:t>6</w:t>
      </w:r>
      <w:r w:rsidR="0050128A">
        <w:rPr>
          <w:sz w:val="28"/>
          <w:szCs w:val="28"/>
        </w:rPr>
        <w:t xml:space="preserve">. </w:t>
      </w:r>
      <w:r w:rsidRPr="00303EFD">
        <w:rPr>
          <w:sz w:val="28"/>
          <w:szCs w:val="28"/>
        </w:rPr>
        <w:t>В целях получения муниципальной услуги заявителем</w:t>
      </w:r>
      <w:r w:rsidR="004D4F1F">
        <w:rPr>
          <w:sz w:val="28"/>
          <w:szCs w:val="28"/>
        </w:rPr>
        <w:t xml:space="preserve"> (представителем заявителя)</w:t>
      </w:r>
      <w:r w:rsidRPr="00303EFD">
        <w:rPr>
          <w:sz w:val="28"/>
          <w:szCs w:val="28"/>
        </w:rPr>
        <w:t xml:space="preserve"> подается заявление </w:t>
      </w:r>
      <w:r w:rsidR="004D4F1F" w:rsidRPr="002C23EB">
        <w:rPr>
          <w:sz w:val="28"/>
          <w:szCs w:val="28"/>
        </w:rPr>
        <w:t>о выдаче акта приемочной комиссии о завершении переустройства и (или) перепланировки жилого помещения</w:t>
      </w:r>
      <w:r w:rsidR="004D4F1F">
        <w:rPr>
          <w:sz w:val="28"/>
          <w:szCs w:val="28"/>
        </w:rPr>
        <w:t xml:space="preserve"> (далее - заявление)</w:t>
      </w:r>
      <w:r w:rsidR="004D4F1F" w:rsidRPr="00303EFD">
        <w:rPr>
          <w:sz w:val="28"/>
          <w:szCs w:val="28"/>
        </w:rPr>
        <w:t>(приложение 1 к административному регламенту)</w:t>
      </w:r>
      <w:r w:rsidRPr="00303EFD">
        <w:rPr>
          <w:sz w:val="28"/>
          <w:szCs w:val="28"/>
        </w:rPr>
        <w:t>.</w:t>
      </w:r>
    </w:p>
    <w:p w:rsidR="0050128A" w:rsidRPr="00570B4E" w:rsidRDefault="001C34AF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>К заявлению прилага</w:t>
      </w:r>
      <w:r w:rsidR="004D4F1F">
        <w:rPr>
          <w:sz w:val="28"/>
          <w:szCs w:val="28"/>
        </w:rPr>
        <w:t>е</w:t>
      </w:r>
      <w:r w:rsidRPr="00303EFD">
        <w:rPr>
          <w:sz w:val="28"/>
          <w:szCs w:val="28"/>
        </w:rPr>
        <w:t xml:space="preserve">тся </w:t>
      </w:r>
      <w:r w:rsidR="005648F6">
        <w:rPr>
          <w:sz w:val="28"/>
          <w:szCs w:val="28"/>
        </w:rPr>
        <w:t xml:space="preserve">технический </w:t>
      </w:r>
      <w:r w:rsidR="003A1B07">
        <w:rPr>
          <w:sz w:val="28"/>
          <w:szCs w:val="28"/>
        </w:rPr>
        <w:t>паспорт</w:t>
      </w:r>
      <w:r w:rsidR="001E2CFF">
        <w:rPr>
          <w:sz w:val="28"/>
          <w:szCs w:val="28"/>
        </w:rPr>
        <w:t xml:space="preserve"> помещения в многоквартирном доме</w:t>
      </w:r>
      <w:r w:rsidR="00FF28C0">
        <w:rPr>
          <w:sz w:val="28"/>
          <w:szCs w:val="28"/>
        </w:rPr>
        <w:t xml:space="preserve"> (далее – технический </w:t>
      </w:r>
      <w:r w:rsidR="003A1B07">
        <w:rPr>
          <w:sz w:val="28"/>
          <w:szCs w:val="28"/>
        </w:rPr>
        <w:t>паспорт</w:t>
      </w:r>
      <w:r w:rsidR="00FF28C0">
        <w:rPr>
          <w:sz w:val="28"/>
          <w:szCs w:val="28"/>
        </w:rPr>
        <w:t>)</w:t>
      </w:r>
      <w:r w:rsidR="001E2CFF">
        <w:rPr>
          <w:sz w:val="28"/>
          <w:szCs w:val="28"/>
        </w:rPr>
        <w:t>.</w:t>
      </w:r>
    </w:p>
    <w:p w:rsidR="00CD28D2" w:rsidRPr="00303EFD" w:rsidRDefault="00CD28D2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</w:t>
      </w:r>
      <w:r w:rsidR="00C379F3">
        <w:rPr>
          <w:rStyle w:val="blk"/>
          <w:sz w:val="28"/>
          <w:szCs w:val="28"/>
        </w:rPr>
        <w:t>7</w:t>
      </w:r>
      <w:r w:rsidRPr="00303EFD">
        <w:rPr>
          <w:rStyle w:val="blk"/>
          <w:sz w:val="28"/>
          <w:szCs w:val="28"/>
        </w:rPr>
        <w:t>. Документы, предоставляемые для получения муниципальной услуги, должны иметь надлежащие подписи уполномоченных должностных лиц, оформленные соответствующим образом, тексты документов должны быть написаны разборчиво. Копии документов должны быть заверены надлежащим образом или представлены с предъявлением оригиналов.</w:t>
      </w:r>
      <w:r>
        <w:rPr>
          <w:rStyle w:val="blk"/>
          <w:sz w:val="28"/>
          <w:szCs w:val="28"/>
        </w:rPr>
        <w:br/>
      </w:r>
      <w:r w:rsidRPr="00303EFD">
        <w:rPr>
          <w:rStyle w:val="blk"/>
          <w:sz w:val="28"/>
          <w:szCs w:val="28"/>
        </w:rPr>
        <w:t>Копии документов должны быть хорошего качества (без пробелов и затемнений).</w:t>
      </w:r>
    </w:p>
    <w:p w:rsidR="00CD28D2" w:rsidRPr="00303EFD" w:rsidRDefault="004D4F1F" w:rsidP="00CD2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79F3">
        <w:rPr>
          <w:sz w:val="28"/>
          <w:szCs w:val="28"/>
        </w:rPr>
        <w:t>8</w:t>
      </w:r>
      <w:r w:rsidR="00CD28D2" w:rsidRPr="00303EFD">
        <w:rPr>
          <w:sz w:val="28"/>
          <w:szCs w:val="28"/>
        </w:rPr>
        <w:t xml:space="preserve">. </w:t>
      </w:r>
      <w:proofErr w:type="gramStart"/>
      <w:r w:rsidR="00CD28D2" w:rsidRPr="00303EFD">
        <w:rPr>
          <w:sz w:val="28"/>
          <w:szCs w:val="28"/>
        </w:rPr>
        <w:t xml:space="preserve">Заявление и </w:t>
      </w:r>
      <w:r w:rsidR="00FF28C0">
        <w:rPr>
          <w:sz w:val="28"/>
          <w:szCs w:val="28"/>
        </w:rPr>
        <w:t xml:space="preserve">технический </w:t>
      </w:r>
      <w:r w:rsidR="003A1B07">
        <w:rPr>
          <w:sz w:val="28"/>
          <w:szCs w:val="28"/>
        </w:rPr>
        <w:t>паспорт</w:t>
      </w:r>
      <w:r w:rsidR="00CD28D2" w:rsidRPr="00303EFD">
        <w:rPr>
          <w:sz w:val="28"/>
          <w:szCs w:val="28"/>
        </w:rPr>
        <w:t>, направляется заявителем (представителем заявителя) в Комитет либо в МФЦ лично, либо посредством почтового отправления с описью вложения или в электронной форме с использованием информационно-телекоммуникационной сети «Интернет» посредством электронной почты, а также через Единый и региональный порталы.</w:t>
      </w:r>
      <w:proofErr w:type="gramEnd"/>
    </w:p>
    <w:p w:rsidR="00CD28D2" w:rsidRPr="00303EFD" w:rsidRDefault="00C379F3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79F3">
        <w:rPr>
          <w:sz w:val="28"/>
          <w:szCs w:val="28"/>
        </w:rPr>
        <w:t xml:space="preserve">19. </w:t>
      </w:r>
      <w:hyperlink r:id="rId15" w:history="1">
        <w:r w:rsidR="00CD28D2" w:rsidRPr="00303EFD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="00CD28D2" w:rsidRPr="00303EFD">
        <w:rPr>
          <w:sz w:val="28"/>
          <w:szCs w:val="28"/>
        </w:rPr>
        <w:t xml:space="preserve"> подписывается заявителем (представителем заявителя) и заверяется печатью </w:t>
      </w:r>
      <w:r w:rsidR="00FF28C0">
        <w:rPr>
          <w:sz w:val="28"/>
          <w:szCs w:val="28"/>
        </w:rPr>
        <w:t xml:space="preserve">(при наличии) </w:t>
      </w:r>
      <w:r w:rsidR="00CD28D2" w:rsidRPr="00303EFD">
        <w:rPr>
          <w:sz w:val="28"/>
          <w:szCs w:val="28"/>
        </w:rPr>
        <w:t xml:space="preserve">(в случае, если заявителем является юридическое лицо и заявление предоставляется на бумажном носителе).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6" w:history="1">
        <w:r w:rsidR="00CD28D2" w:rsidRPr="00303EFD">
          <w:rPr>
            <w:rStyle w:val="aff6"/>
            <w:b w:val="0"/>
            <w:color w:val="auto"/>
            <w:sz w:val="28"/>
            <w:szCs w:val="28"/>
          </w:rPr>
          <w:t>законодательством</w:t>
        </w:r>
      </w:hyperlink>
      <w:r w:rsidR="00CD28D2" w:rsidRPr="00303EFD">
        <w:rPr>
          <w:sz w:val="28"/>
          <w:szCs w:val="28"/>
        </w:rPr>
        <w:t xml:space="preserve"> Российской Федерации.</w:t>
      </w:r>
    </w:p>
    <w:p w:rsidR="00CD28D2" w:rsidRPr="00303EFD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Style w:val="blk"/>
          <w:sz w:val="28"/>
          <w:szCs w:val="28"/>
        </w:rPr>
        <w:t>2</w:t>
      </w:r>
      <w:r w:rsidR="004D4F1F">
        <w:rPr>
          <w:rStyle w:val="blk"/>
          <w:sz w:val="28"/>
          <w:szCs w:val="28"/>
        </w:rPr>
        <w:t>0</w:t>
      </w:r>
      <w:r w:rsidRPr="00303EFD">
        <w:rPr>
          <w:rStyle w:val="blk"/>
          <w:sz w:val="28"/>
          <w:szCs w:val="28"/>
        </w:rPr>
        <w:t xml:space="preserve">. </w:t>
      </w:r>
      <w:r w:rsidRPr="00303EFD">
        <w:rPr>
          <w:sz w:val="28"/>
          <w:szCs w:val="28"/>
        </w:rPr>
        <w:t>При обращении за получением муниципальной услуги в Комитет в электронной форме заявление и документы подписываются с использованием усиленной квалифицированной электронной подписи</w:t>
      </w:r>
      <w:r w:rsidR="00040D82">
        <w:rPr>
          <w:sz w:val="28"/>
          <w:szCs w:val="28"/>
        </w:rPr>
        <w:br/>
      </w:r>
      <w:r w:rsidRPr="00303EFD">
        <w:rPr>
          <w:sz w:val="28"/>
          <w:szCs w:val="28"/>
        </w:rPr>
        <w:t xml:space="preserve">(далее </w:t>
      </w:r>
      <w:r w:rsidRPr="00303EFD">
        <w:rPr>
          <w:rStyle w:val="blk"/>
          <w:sz w:val="28"/>
          <w:szCs w:val="28"/>
        </w:rPr>
        <w:t>-</w:t>
      </w:r>
      <w:r w:rsidRPr="00303EFD">
        <w:rPr>
          <w:sz w:val="28"/>
          <w:szCs w:val="28"/>
        </w:rPr>
        <w:t xml:space="preserve"> электронная подпись) следующих классов средств электронной подписи: КС</w:t>
      </w:r>
      <w:proofErr w:type="gramStart"/>
      <w:r w:rsidRPr="00303EFD">
        <w:rPr>
          <w:sz w:val="28"/>
          <w:szCs w:val="28"/>
        </w:rPr>
        <w:t>1</w:t>
      </w:r>
      <w:proofErr w:type="gramEnd"/>
      <w:r w:rsidRPr="00303EFD">
        <w:rPr>
          <w:sz w:val="28"/>
          <w:szCs w:val="28"/>
        </w:rPr>
        <w:t>, КС2, КС3, КВ1, КВ2, КА1.</w:t>
      </w:r>
    </w:p>
    <w:p w:rsidR="00CD28D2" w:rsidRPr="00303EFD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303EFD">
        <w:rPr>
          <w:sz w:val="28"/>
          <w:szCs w:val="28"/>
        </w:rPr>
        <w:t xml:space="preserve">Правила использования электронной подписи при обращении за </w:t>
      </w:r>
      <w:r w:rsidRPr="00303EFD">
        <w:rPr>
          <w:sz w:val="28"/>
          <w:szCs w:val="28"/>
        </w:rPr>
        <w:lastRenderedPageBreak/>
        <w:t xml:space="preserve">получением муниципальной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303EFD">
          <w:rPr>
            <w:sz w:val="28"/>
            <w:szCs w:val="28"/>
          </w:rPr>
          <w:t>2012 г</w:t>
        </w:r>
      </w:smartTag>
      <w:r w:rsidRPr="00303EFD">
        <w:rPr>
          <w:sz w:val="28"/>
          <w:szCs w:val="28"/>
        </w:rPr>
        <w:t>. № 852«Об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CD28D2" w:rsidRPr="00303EFD" w:rsidRDefault="004D4F1F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D28D2" w:rsidRPr="00303EFD">
        <w:rPr>
          <w:sz w:val="28"/>
          <w:szCs w:val="28"/>
        </w:rP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="00CD28D2" w:rsidRPr="00303EFD">
          <w:rPr>
            <w:sz w:val="28"/>
            <w:szCs w:val="28"/>
          </w:rPr>
          <w:t>2011 года</w:t>
        </w:r>
      </w:smartTag>
      <w:r w:rsidR="00CD28D2" w:rsidRPr="00303EFD">
        <w:rPr>
          <w:sz w:val="28"/>
          <w:szCs w:val="28"/>
        </w:rPr>
        <w:t xml:space="preserve"> № 63-ФЗ «Об электронной подписи» (далее соответственно </w:t>
      </w:r>
      <w:r w:rsidR="00CD28D2" w:rsidRPr="00303EFD">
        <w:rPr>
          <w:rStyle w:val="blk"/>
          <w:sz w:val="28"/>
          <w:szCs w:val="28"/>
        </w:rPr>
        <w:t>-</w:t>
      </w:r>
      <w:r w:rsidR="00CD28D2" w:rsidRPr="00303EFD">
        <w:rPr>
          <w:sz w:val="28"/>
          <w:szCs w:val="28"/>
        </w:rPr>
        <w:t xml:space="preserve"> удостоверяющий центр, Федеральный закон № 63-ФЗ).</w:t>
      </w:r>
    </w:p>
    <w:p w:rsidR="00CD28D2" w:rsidRPr="00303EFD" w:rsidRDefault="00CD28D2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303EFD">
        <w:rPr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№ 63-ФЗ.</w:t>
      </w:r>
    </w:p>
    <w:p w:rsidR="0050128A" w:rsidRDefault="00CD28D2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="0050128A">
        <w:rPr>
          <w:sz w:val="28"/>
          <w:szCs w:val="28"/>
        </w:rPr>
        <w:t xml:space="preserve">. </w:t>
      </w:r>
      <w:r w:rsidR="0050128A" w:rsidRPr="00A12044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</w:t>
      </w:r>
      <w:r w:rsidR="0050128A">
        <w:rPr>
          <w:sz w:val="28"/>
          <w:szCs w:val="28"/>
        </w:rPr>
        <w:t xml:space="preserve"> информационного взаимодействия</w:t>
      </w:r>
    </w:p>
    <w:p w:rsidR="00A2325F" w:rsidRDefault="00A2325F" w:rsidP="00D626F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 w:val="28"/>
          <w:szCs w:val="28"/>
        </w:rPr>
      </w:pPr>
    </w:p>
    <w:p w:rsidR="0050128A" w:rsidRDefault="0050128A" w:rsidP="009E37F4">
      <w:pPr>
        <w:spacing w:line="20" w:lineRule="exact"/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237"/>
        <w:gridCol w:w="2553"/>
      </w:tblGrid>
      <w:tr w:rsidR="0050128A" w:rsidRPr="00652C4C" w:rsidTr="00FF28C0">
        <w:trPr>
          <w:trHeight w:val="1668"/>
          <w:tblCellSpacing w:w="5" w:type="nil"/>
        </w:trPr>
        <w:tc>
          <w:tcPr>
            <w:tcW w:w="567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№</w:t>
            </w:r>
          </w:p>
          <w:p w:rsidR="0050128A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:rsidR="0050128A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553" w:type="dxa"/>
          </w:tcPr>
          <w:p w:rsidR="0050128A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040D82" w:rsidRDefault="00040D82" w:rsidP="00040D82">
      <w:pPr>
        <w:spacing w:line="20" w:lineRule="exact"/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237"/>
        <w:gridCol w:w="2553"/>
      </w:tblGrid>
      <w:tr w:rsidR="007172FE" w:rsidRPr="00652C4C" w:rsidTr="00FF28C0">
        <w:trPr>
          <w:trHeight w:val="385"/>
          <w:tblHeader/>
          <w:tblCellSpacing w:w="5" w:type="nil"/>
        </w:trPr>
        <w:tc>
          <w:tcPr>
            <w:tcW w:w="567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72FE" w:rsidRPr="00652C4C" w:rsidTr="00FF28C0">
        <w:trPr>
          <w:trHeight w:val="1543"/>
          <w:tblCellSpacing w:w="5" w:type="nil"/>
        </w:trPr>
        <w:tc>
          <w:tcPr>
            <w:tcW w:w="567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2553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ФНС России</w:t>
            </w:r>
          </w:p>
        </w:tc>
      </w:tr>
      <w:tr w:rsidR="007172FE" w:rsidRPr="00652C4C" w:rsidTr="00FF28C0">
        <w:trPr>
          <w:trHeight w:val="1183"/>
          <w:tblCellSpacing w:w="5" w:type="nil"/>
        </w:trPr>
        <w:tc>
          <w:tcPr>
            <w:tcW w:w="567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7172FE" w:rsidRPr="00652C4C" w:rsidRDefault="007172FE" w:rsidP="00FF28C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Выписка из Е</w:t>
            </w:r>
            <w:r w:rsidR="00FF28C0">
              <w:rPr>
                <w:sz w:val="28"/>
                <w:szCs w:val="28"/>
              </w:rPr>
              <w:t>диного государственного реестра недвижимости</w:t>
            </w:r>
            <w:r w:rsidRPr="00652C4C">
              <w:rPr>
                <w:sz w:val="28"/>
                <w:szCs w:val="28"/>
              </w:rPr>
              <w:t xml:space="preserve"> о правах на </w:t>
            </w:r>
            <w:r w:rsidR="00D01D80">
              <w:rPr>
                <w:sz w:val="28"/>
                <w:szCs w:val="28"/>
              </w:rPr>
              <w:t>переустроенное и (или) перепланированн</w:t>
            </w:r>
            <w:r>
              <w:rPr>
                <w:sz w:val="28"/>
                <w:szCs w:val="28"/>
              </w:rPr>
              <w:t>ое помещение или уведомление об отсутствии запрашиваемых сведений</w:t>
            </w:r>
          </w:p>
        </w:tc>
        <w:tc>
          <w:tcPr>
            <w:tcW w:w="2553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ФГБУ «ФКП Росреестра» по СК</w:t>
            </w:r>
          </w:p>
        </w:tc>
      </w:tr>
      <w:tr w:rsidR="006C4226" w:rsidRPr="00652C4C" w:rsidTr="00FF28C0">
        <w:trPr>
          <w:trHeight w:val="703"/>
          <w:tblCellSpacing w:w="5" w:type="nil"/>
        </w:trPr>
        <w:tc>
          <w:tcPr>
            <w:tcW w:w="567" w:type="dxa"/>
          </w:tcPr>
          <w:p w:rsidR="006C4226" w:rsidRPr="00652C4C" w:rsidRDefault="006C4226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15054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6C4226" w:rsidRPr="00652C4C" w:rsidRDefault="006C4226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Министерства культуры о допустимости проведения переустройства и (или) перепланировки жилого помещения, если такое жилое помещение или дом, в котором оно </w:t>
            </w:r>
            <w:r>
              <w:rPr>
                <w:sz w:val="28"/>
                <w:szCs w:val="28"/>
              </w:rPr>
              <w:lastRenderedPageBreak/>
              <w:t>находится, является памятником архитектуры, истории или культуры</w:t>
            </w:r>
          </w:p>
        </w:tc>
        <w:tc>
          <w:tcPr>
            <w:tcW w:w="2553" w:type="dxa"/>
          </w:tcPr>
          <w:p w:rsidR="006C4226" w:rsidRDefault="006C4226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Министерство культуры</w:t>
            </w:r>
          </w:p>
        </w:tc>
      </w:tr>
      <w:tr w:rsidR="004D4F1F" w:rsidRPr="00652C4C" w:rsidTr="00FF28C0">
        <w:trPr>
          <w:trHeight w:val="1183"/>
          <w:tblCellSpacing w:w="5" w:type="nil"/>
        </w:trPr>
        <w:tc>
          <w:tcPr>
            <w:tcW w:w="567" w:type="dxa"/>
          </w:tcPr>
          <w:p w:rsidR="004D4F1F" w:rsidRDefault="00315054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</w:tcPr>
          <w:p w:rsidR="004D4F1F" w:rsidRDefault="00315054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органа, осуществившего согласование переустройства и (или) перепланировки помещения в многоквартирном доме или уведомление о переводе жилого (нежилого) помещения в нежилое (жилое) помещение</w:t>
            </w:r>
          </w:p>
        </w:tc>
        <w:tc>
          <w:tcPr>
            <w:tcW w:w="2553" w:type="dxa"/>
          </w:tcPr>
          <w:p w:rsidR="004D4F1F" w:rsidRDefault="00315054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</w:tr>
      <w:tr w:rsidR="004D4F1F" w:rsidRPr="00652C4C" w:rsidTr="00FF28C0">
        <w:trPr>
          <w:trHeight w:val="1183"/>
          <w:tblCellSpacing w:w="5" w:type="nil"/>
        </w:trPr>
        <w:tc>
          <w:tcPr>
            <w:tcW w:w="567" w:type="dxa"/>
          </w:tcPr>
          <w:p w:rsidR="004D4F1F" w:rsidRDefault="00315054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4D4F1F" w:rsidRDefault="00315054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70B4E">
              <w:rPr>
                <w:sz w:val="28"/>
                <w:szCs w:val="28"/>
              </w:rPr>
              <w:t>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</w:t>
            </w:r>
          </w:p>
        </w:tc>
        <w:tc>
          <w:tcPr>
            <w:tcW w:w="2553" w:type="dxa"/>
          </w:tcPr>
          <w:p w:rsidR="004D4F1F" w:rsidRDefault="00315054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</w:tr>
    </w:tbl>
    <w:p w:rsidR="00C372A1" w:rsidRDefault="00C372A1" w:rsidP="00D626F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50128A" w:rsidRPr="002B2AF9" w:rsidRDefault="0050128A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Документы, указанные в </w:t>
      </w:r>
      <w:r w:rsidR="00077CAC">
        <w:rPr>
          <w:sz w:val="28"/>
          <w:szCs w:val="28"/>
        </w:rPr>
        <w:t>настоящем</w:t>
      </w:r>
      <w:r w:rsidRPr="002B2AF9">
        <w:rPr>
          <w:sz w:val="28"/>
          <w:szCs w:val="28"/>
        </w:rPr>
        <w:t xml:space="preserve"> пункте, заявитель вправе представить </w:t>
      </w:r>
      <w:r>
        <w:rPr>
          <w:sz w:val="28"/>
          <w:szCs w:val="28"/>
        </w:rPr>
        <w:t>лично</w:t>
      </w:r>
      <w:r w:rsidRPr="002B2AF9">
        <w:rPr>
          <w:sz w:val="28"/>
          <w:szCs w:val="28"/>
        </w:rPr>
        <w:t>.</w:t>
      </w:r>
    </w:p>
    <w:p w:rsidR="0050128A" w:rsidRPr="007E7317" w:rsidRDefault="00CD28D2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0128A">
        <w:rPr>
          <w:sz w:val="28"/>
          <w:szCs w:val="28"/>
        </w:rPr>
        <w:t xml:space="preserve">. В соответствии с пунктами 1-4 </w:t>
      </w:r>
      <w:r w:rsidR="0050128A" w:rsidRPr="007E7317">
        <w:rPr>
          <w:sz w:val="28"/>
          <w:szCs w:val="28"/>
        </w:rPr>
        <w:t>части 1 статьи 7 Федерального закона № 210-ФЗ запрещается требовать от заявителя:</w:t>
      </w:r>
    </w:p>
    <w:p w:rsidR="0050128A" w:rsidRPr="004D3B2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128A" w:rsidRPr="004D3B2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D3B2E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муниципальныхуслуг, в соответствии с</w:t>
      </w:r>
      <w:r>
        <w:rPr>
          <w:sz w:val="28"/>
          <w:szCs w:val="28"/>
        </w:rPr>
        <w:t xml:space="preserve"> нормативными правовыми актами</w:t>
      </w:r>
      <w:r w:rsidRPr="004D3B2E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4D3B2E">
        <w:rPr>
          <w:sz w:val="28"/>
          <w:szCs w:val="28"/>
        </w:rPr>
        <w:t xml:space="preserve">, включенных в определенный частью 6 статьи </w:t>
      </w:r>
      <w:r w:rsidR="00C379F3">
        <w:rPr>
          <w:sz w:val="28"/>
          <w:szCs w:val="28"/>
        </w:rPr>
        <w:t>7</w:t>
      </w:r>
      <w:r w:rsidRPr="007E7317">
        <w:rPr>
          <w:sz w:val="28"/>
          <w:szCs w:val="28"/>
        </w:rPr>
        <w:t xml:space="preserve">Федерального закона № 210-ФЗ </w:t>
      </w:r>
      <w:r w:rsidRPr="004D3B2E">
        <w:rPr>
          <w:sz w:val="28"/>
          <w:szCs w:val="28"/>
        </w:rPr>
        <w:t xml:space="preserve">перечень документов. Заявитель вправе представить указанные документы и информацию в органы, </w:t>
      </w:r>
      <w:r w:rsidRPr="004D3B2E">
        <w:rPr>
          <w:sz w:val="28"/>
          <w:szCs w:val="28"/>
        </w:rPr>
        <w:lastRenderedPageBreak/>
        <w:t>предоставляющие муниципальные услуги, по собственной инициативе;</w:t>
      </w:r>
    </w:p>
    <w:p w:rsidR="0050128A" w:rsidRPr="004D3B2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7E7317">
        <w:rPr>
          <w:sz w:val="28"/>
          <w:szCs w:val="28"/>
        </w:rPr>
        <w:t xml:space="preserve">Федерального закона </w:t>
      </w:r>
      <w:r w:rsidR="00B95B6D">
        <w:rPr>
          <w:sz w:val="28"/>
          <w:szCs w:val="28"/>
        </w:rPr>
        <w:t>№ 210-ФЗ;</w:t>
      </w:r>
    </w:p>
    <w:p w:rsidR="0050128A" w:rsidRPr="004D3B2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8A" w:rsidRPr="004D3B2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8A" w:rsidRPr="004D3B2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8A" w:rsidRPr="004D3B2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128A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>
        <w:rPr>
          <w:sz w:val="28"/>
          <w:szCs w:val="28"/>
        </w:rPr>
        <w:t>специалист</w:t>
      </w:r>
      <w:r w:rsidRPr="004D3B2E">
        <w:rPr>
          <w:sz w:val="28"/>
          <w:szCs w:val="28"/>
        </w:rPr>
        <w:t xml:space="preserve">а </w:t>
      </w:r>
      <w:r w:rsidR="00077CAC">
        <w:rPr>
          <w:sz w:val="28"/>
          <w:szCs w:val="28"/>
        </w:rPr>
        <w:t>МФЦ</w:t>
      </w:r>
      <w:r w:rsidRPr="004D3B2E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</w:t>
      </w:r>
      <w:r w:rsidRPr="004D3B2E">
        <w:rPr>
          <w:sz w:val="28"/>
          <w:szCs w:val="28"/>
        </w:rPr>
        <w:t xml:space="preserve">а организации, предусмотренной частью 1.1 статьи 16 </w:t>
      </w:r>
      <w:r w:rsidR="00B95B6D">
        <w:rPr>
          <w:sz w:val="28"/>
          <w:szCs w:val="28"/>
        </w:rPr>
        <w:t xml:space="preserve">Федерального закона </w:t>
      </w:r>
      <w:r w:rsidRPr="007E7317">
        <w:rPr>
          <w:sz w:val="28"/>
          <w:szCs w:val="28"/>
        </w:rPr>
        <w:t>№ 210-ФЗ</w:t>
      </w:r>
      <w:r w:rsidRPr="004D3B2E">
        <w:rPr>
          <w:sz w:val="28"/>
          <w:szCs w:val="28"/>
        </w:rPr>
        <w:t xml:space="preserve">, при первоначальном отказе в приеме </w:t>
      </w:r>
      <w:r w:rsidR="0067799F">
        <w:rPr>
          <w:sz w:val="28"/>
          <w:szCs w:val="28"/>
        </w:rPr>
        <w:t>д</w:t>
      </w:r>
      <w:r w:rsidRPr="004D3B2E">
        <w:rPr>
          <w:sz w:val="28"/>
          <w:szCs w:val="28"/>
        </w:rPr>
        <w:t xml:space="preserve">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077CAC">
        <w:rPr>
          <w:sz w:val="28"/>
          <w:szCs w:val="28"/>
        </w:rPr>
        <w:t>МФЦ</w:t>
      </w:r>
      <w:r w:rsidRPr="004D3B2E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7E7317">
        <w:rPr>
          <w:sz w:val="28"/>
          <w:szCs w:val="28"/>
        </w:rPr>
        <w:t>Федерального закона № 210-ФЗ</w:t>
      </w:r>
      <w:r w:rsidRPr="004D3B2E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040D82">
        <w:rPr>
          <w:sz w:val="28"/>
          <w:szCs w:val="28"/>
        </w:rPr>
        <w:t xml:space="preserve">. </w:t>
      </w:r>
    </w:p>
    <w:p w:rsidR="007E37BF" w:rsidRDefault="007E37BF" w:rsidP="007E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Перечень услуг, которые являются необходимыми и обязательными для предоставления </w:t>
      </w:r>
      <w:r w:rsidR="00077C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услуги, в том числе сведения о документе (документах), выдаваемом (выдаваемых) иными организациями, участвующими в предоставлении услуги:</w:t>
      </w:r>
    </w:p>
    <w:p w:rsidR="007E37BF" w:rsidRDefault="007E37BF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E37BF">
        <w:rPr>
          <w:sz w:val="28"/>
          <w:szCs w:val="28"/>
        </w:rPr>
        <w:t>зго</w:t>
      </w:r>
      <w:r w:rsidR="00850A57">
        <w:rPr>
          <w:sz w:val="28"/>
          <w:szCs w:val="28"/>
        </w:rPr>
        <w:t xml:space="preserve">товление технического </w:t>
      </w:r>
      <w:r w:rsidR="003A1B07">
        <w:rPr>
          <w:sz w:val="28"/>
          <w:szCs w:val="28"/>
        </w:rPr>
        <w:t>паспорта</w:t>
      </w:r>
      <w:bookmarkStart w:id="8" w:name="_GoBack"/>
      <w:bookmarkEnd w:id="8"/>
      <w:r w:rsidR="00850A57">
        <w:rPr>
          <w:sz w:val="28"/>
          <w:szCs w:val="28"/>
        </w:rPr>
        <w:t xml:space="preserve"> переустроенного и (или) перепланированн</w:t>
      </w:r>
      <w:r w:rsidRPr="007E37BF">
        <w:rPr>
          <w:sz w:val="28"/>
          <w:szCs w:val="28"/>
        </w:rPr>
        <w:t>ого жилого помещения.</w:t>
      </w:r>
    </w:p>
    <w:p w:rsidR="0050128A" w:rsidRDefault="0050128A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lastRenderedPageBreak/>
        <w:t xml:space="preserve">Исчерпывающий перечень оснований для отказа в приеме заявления и </w:t>
      </w:r>
      <w:r w:rsidR="00FF28C0">
        <w:rPr>
          <w:sz w:val="28"/>
          <w:szCs w:val="28"/>
        </w:rPr>
        <w:t>документ</w:t>
      </w:r>
      <w:r w:rsidR="00496ABF">
        <w:rPr>
          <w:sz w:val="28"/>
          <w:szCs w:val="28"/>
        </w:rPr>
        <w:t>ов</w:t>
      </w:r>
      <w:r w:rsidR="00FF28C0">
        <w:rPr>
          <w:sz w:val="28"/>
          <w:szCs w:val="28"/>
        </w:rPr>
        <w:t>, необходим</w:t>
      </w:r>
      <w:r w:rsidR="00496ABF">
        <w:rPr>
          <w:sz w:val="28"/>
          <w:szCs w:val="28"/>
        </w:rPr>
        <w:t>ых</w:t>
      </w:r>
      <w:r w:rsidR="00FF28C0">
        <w:rPr>
          <w:sz w:val="28"/>
          <w:szCs w:val="28"/>
        </w:rPr>
        <w:t xml:space="preserve"> для предоставления муниципальной услуги</w:t>
      </w:r>
    </w:p>
    <w:p w:rsidR="00315054" w:rsidRDefault="00315054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68C" w:rsidRDefault="00CD28D2" w:rsidP="00FF2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7E37BF">
        <w:rPr>
          <w:bCs/>
          <w:iCs/>
          <w:sz w:val="28"/>
          <w:szCs w:val="28"/>
        </w:rPr>
        <w:t>5</w:t>
      </w:r>
      <w:r w:rsidR="0050128A" w:rsidRPr="00EF0714">
        <w:rPr>
          <w:bCs/>
          <w:iCs/>
          <w:sz w:val="28"/>
          <w:szCs w:val="28"/>
        </w:rPr>
        <w:t xml:space="preserve">. </w:t>
      </w:r>
      <w:proofErr w:type="gramStart"/>
      <w:r w:rsidR="0050128A" w:rsidRPr="00EF0714">
        <w:rPr>
          <w:bCs/>
          <w:iCs/>
          <w:sz w:val="28"/>
          <w:szCs w:val="28"/>
        </w:rPr>
        <w:t>Основани</w:t>
      </w:r>
      <w:r w:rsidR="00315054">
        <w:rPr>
          <w:bCs/>
          <w:iCs/>
          <w:sz w:val="28"/>
          <w:szCs w:val="28"/>
        </w:rPr>
        <w:t>е</w:t>
      </w:r>
      <w:r w:rsidR="006B5036">
        <w:rPr>
          <w:bCs/>
          <w:iCs/>
          <w:sz w:val="28"/>
          <w:szCs w:val="28"/>
        </w:rPr>
        <w:t>м</w:t>
      </w:r>
      <w:r w:rsidR="0050128A" w:rsidRPr="00EF0714">
        <w:rPr>
          <w:bCs/>
          <w:iCs/>
          <w:sz w:val="28"/>
          <w:szCs w:val="28"/>
        </w:rPr>
        <w:t xml:space="preserve"> для отказа в приеме </w:t>
      </w:r>
      <w:r w:rsidR="00040D82">
        <w:rPr>
          <w:bCs/>
          <w:iCs/>
          <w:sz w:val="28"/>
          <w:szCs w:val="28"/>
        </w:rPr>
        <w:t xml:space="preserve">заявления и </w:t>
      </w:r>
      <w:r w:rsidR="0050128A" w:rsidRPr="00EF0714">
        <w:rPr>
          <w:bCs/>
          <w:iCs/>
          <w:sz w:val="28"/>
          <w:szCs w:val="28"/>
        </w:rPr>
        <w:t>документ</w:t>
      </w:r>
      <w:r w:rsidR="00FF28C0">
        <w:rPr>
          <w:bCs/>
          <w:iCs/>
          <w:sz w:val="28"/>
          <w:szCs w:val="28"/>
        </w:rPr>
        <w:t>а</w:t>
      </w:r>
      <w:r w:rsidR="0050128A" w:rsidRPr="00EF0714">
        <w:rPr>
          <w:bCs/>
          <w:iCs/>
          <w:sz w:val="28"/>
          <w:szCs w:val="28"/>
        </w:rPr>
        <w:t>, необходим</w:t>
      </w:r>
      <w:r w:rsidR="00FF28C0">
        <w:rPr>
          <w:bCs/>
          <w:iCs/>
          <w:sz w:val="28"/>
          <w:szCs w:val="28"/>
        </w:rPr>
        <w:t>ого</w:t>
      </w:r>
      <w:r w:rsidR="0050128A" w:rsidRPr="00EF0714">
        <w:rPr>
          <w:bCs/>
          <w:iCs/>
          <w:sz w:val="28"/>
          <w:szCs w:val="28"/>
        </w:rPr>
        <w:t xml:space="preserve"> для пред</w:t>
      </w:r>
      <w:r w:rsidR="0050128A">
        <w:rPr>
          <w:bCs/>
          <w:iCs/>
          <w:sz w:val="28"/>
          <w:szCs w:val="28"/>
        </w:rPr>
        <w:t xml:space="preserve">оставления муниципальной услуги </w:t>
      </w:r>
      <w:r w:rsidR="0068068C">
        <w:rPr>
          <w:bCs/>
          <w:iCs/>
          <w:sz w:val="28"/>
          <w:szCs w:val="28"/>
        </w:rPr>
        <w:t>явля</w:t>
      </w:r>
      <w:r w:rsidR="00315054">
        <w:rPr>
          <w:bCs/>
          <w:iCs/>
          <w:sz w:val="28"/>
          <w:szCs w:val="28"/>
        </w:rPr>
        <w:t>е</w:t>
      </w:r>
      <w:r w:rsidR="0068068C">
        <w:rPr>
          <w:bCs/>
          <w:iCs/>
          <w:sz w:val="28"/>
          <w:szCs w:val="28"/>
        </w:rPr>
        <w:t>тся</w:t>
      </w:r>
      <w:r w:rsidR="00FF28C0" w:rsidRPr="00A24888">
        <w:rPr>
          <w:sz w:val="28"/>
          <w:szCs w:val="28"/>
        </w:rPr>
        <w:t xml:space="preserve">признание усиленной квалифицированной электронной подписи (далее - электронная подпись) в соответствии с Федеральным законом от </w:t>
      </w:r>
      <w:r w:rsidR="00FF28C0">
        <w:rPr>
          <w:sz w:val="28"/>
          <w:szCs w:val="28"/>
        </w:rPr>
        <w:t>0</w:t>
      </w:r>
      <w:r w:rsidR="00FF28C0" w:rsidRPr="00D12A1A">
        <w:rPr>
          <w:sz w:val="28"/>
          <w:szCs w:val="28"/>
        </w:rPr>
        <w:t>6 апреля 2011 года № 63-ФЗ «Об электронной подписи», с использованием которой подписаны заявление и документы, необходимые для предоставления муниципальной услуги, представленные заявителем (представителем заявителя) в электронной форме, недействительной (истек срок действия, заявление подписано</w:t>
      </w:r>
      <w:proofErr w:type="gramEnd"/>
      <w:r w:rsidR="00FF28C0" w:rsidRPr="00D12A1A">
        <w:rPr>
          <w:sz w:val="28"/>
          <w:szCs w:val="28"/>
        </w:rPr>
        <w:t xml:space="preserve"> э</w:t>
      </w:r>
      <w:r w:rsidR="00FF28C0">
        <w:rPr>
          <w:sz w:val="28"/>
          <w:szCs w:val="28"/>
        </w:rPr>
        <w:t>лектронной подписью иного лица).</w:t>
      </w:r>
    </w:p>
    <w:p w:rsidR="0050128A" w:rsidRDefault="0050128A" w:rsidP="0068068C">
      <w:pPr>
        <w:pStyle w:val="Standard"/>
        <w:tabs>
          <w:tab w:val="left" w:pos="0"/>
        </w:tabs>
        <w:autoSpaceDE w:val="0"/>
        <w:spacing w:line="228" w:lineRule="auto"/>
        <w:jc w:val="both"/>
        <w:rPr>
          <w:bCs/>
          <w:iCs/>
          <w:sz w:val="28"/>
          <w:szCs w:val="28"/>
        </w:rPr>
      </w:pPr>
    </w:p>
    <w:p w:rsidR="00FF28C0" w:rsidRDefault="0050128A" w:rsidP="00FF28C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Исчерпывающий перечень оснований для </w:t>
      </w:r>
      <w:r>
        <w:rPr>
          <w:sz w:val="28"/>
          <w:szCs w:val="28"/>
        </w:rPr>
        <w:t>возврата</w:t>
      </w:r>
      <w:r w:rsidRPr="00B53294">
        <w:rPr>
          <w:sz w:val="28"/>
          <w:szCs w:val="28"/>
        </w:rPr>
        <w:t xml:space="preserve"> заявления и </w:t>
      </w:r>
      <w:r w:rsidR="00FF28C0" w:rsidRPr="00B53294">
        <w:rPr>
          <w:sz w:val="28"/>
          <w:szCs w:val="28"/>
        </w:rPr>
        <w:t xml:space="preserve">заявления и </w:t>
      </w:r>
      <w:r w:rsidR="00496ABF">
        <w:rPr>
          <w:sz w:val="28"/>
          <w:szCs w:val="28"/>
        </w:rPr>
        <w:t>документов</w:t>
      </w:r>
      <w:r w:rsidR="00FF28C0">
        <w:rPr>
          <w:sz w:val="28"/>
          <w:szCs w:val="28"/>
        </w:rPr>
        <w:t>, необходим</w:t>
      </w:r>
      <w:r w:rsidR="00496ABF">
        <w:rPr>
          <w:sz w:val="28"/>
          <w:szCs w:val="28"/>
        </w:rPr>
        <w:t>ых</w:t>
      </w:r>
      <w:r w:rsidR="00FF28C0">
        <w:rPr>
          <w:sz w:val="28"/>
          <w:szCs w:val="28"/>
        </w:rPr>
        <w:t xml:space="preserve"> для предоставления муниципальной услуги</w:t>
      </w:r>
    </w:p>
    <w:p w:rsidR="0050128A" w:rsidRDefault="0050128A" w:rsidP="00FF28C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Default="00CD28D2" w:rsidP="00FF28C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37BF">
        <w:rPr>
          <w:sz w:val="28"/>
          <w:szCs w:val="28"/>
        </w:rPr>
        <w:t>6</w:t>
      </w:r>
      <w:r w:rsidR="006B5036">
        <w:rPr>
          <w:sz w:val="28"/>
          <w:szCs w:val="28"/>
        </w:rPr>
        <w:t>. Основания</w:t>
      </w:r>
      <w:r w:rsidR="0050128A">
        <w:rPr>
          <w:sz w:val="28"/>
          <w:szCs w:val="28"/>
        </w:rPr>
        <w:t xml:space="preserve"> для возврата заявления </w:t>
      </w:r>
      <w:r w:rsidR="0050128A" w:rsidRPr="00B53294">
        <w:rPr>
          <w:sz w:val="28"/>
          <w:szCs w:val="28"/>
        </w:rPr>
        <w:t xml:space="preserve">и </w:t>
      </w:r>
      <w:r w:rsidR="00FF28C0" w:rsidRPr="00B53294">
        <w:rPr>
          <w:sz w:val="28"/>
          <w:szCs w:val="28"/>
        </w:rPr>
        <w:t xml:space="preserve">заявления и </w:t>
      </w:r>
      <w:r w:rsidR="00FF28C0">
        <w:rPr>
          <w:sz w:val="28"/>
          <w:szCs w:val="28"/>
        </w:rPr>
        <w:t>документ</w:t>
      </w:r>
      <w:r w:rsidR="00496ABF">
        <w:rPr>
          <w:sz w:val="28"/>
          <w:szCs w:val="28"/>
        </w:rPr>
        <w:t>ов</w:t>
      </w:r>
      <w:r w:rsidR="00FF28C0">
        <w:rPr>
          <w:sz w:val="28"/>
          <w:szCs w:val="28"/>
        </w:rPr>
        <w:t>, необходим</w:t>
      </w:r>
      <w:r w:rsidR="00496ABF">
        <w:rPr>
          <w:sz w:val="28"/>
          <w:szCs w:val="28"/>
        </w:rPr>
        <w:t>ых</w:t>
      </w:r>
      <w:r w:rsidR="00FF28C0">
        <w:rPr>
          <w:sz w:val="28"/>
          <w:szCs w:val="28"/>
        </w:rPr>
        <w:t xml:space="preserve"> для предоставления муниципальной услуги </w:t>
      </w:r>
      <w:r w:rsidR="006B5036">
        <w:rPr>
          <w:sz w:val="28"/>
          <w:szCs w:val="28"/>
        </w:rPr>
        <w:t>отсутству</w:t>
      </w:r>
      <w:r w:rsidR="0068068C">
        <w:rPr>
          <w:sz w:val="28"/>
          <w:szCs w:val="28"/>
        </w:rPr>
        <w:t>ют</w:t>
      </w:r>
      <w:r w:rsidR="006B5036">
        <w:rPr>
          <w:sz w:val="28"/>
          <w:szCs w:val="28"/>
        </w:rPr>
        <w:t>.</w:t>
      </w:r>
    </w:p>
    <w:p w:rsidR="007E37BF" w:rsidRPr="00F5605A" w:rsidRDefault="007E37BF" w:rsidP="00D626F4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50128A" w:rsidRDefault="0050128A" w:rsidP="0049026E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50128A" w:rsidRDefault="0050128A" w:rsidP="00D626F4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28A" w:rsidRPr="00BA22DF" w:rsidRDefault="003A02C4" w:rsidP="00490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37BF">
        <w:rPr>
          <w:rFonts w:ascii="Times New Roman" w:hAnsi="Times New Roman" w:cs="Times New Roman"/>
          <w:sz w:val="28"/>
          <w:szCs w:val="28"/>
        </w:rPr>
        <w:t>7</w:t>
      </w:r>
      <w:r w:rsidR="0050128A" w:rsidRPr="00BA22DF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0128A" w:rsidRDefault="003A02C4" w:rsidP="00497FAB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7E37BF">
        <w:rPr>
          <w:bCs/>
          <w:iCs/>
          <w:sz w:val="28"/>
          <w:szCs w:val="28"/>
        </w:rPr>
        <w:t>8</w:t>
      </w:r>
      <w:r w:rsidR="0050128A">
        <w:rPr>
          <w:bCs/>
          <w:iCs/>
          <w:sz w:val="28"/>
          <w:szCs w:val="28"/>
        </w:rPr>
        <w:t>. Основаниями для отказа в предоставлении муниципальной услуги являются:</w:t>
      </w:r>
    </w:p>
    <w:p w:rsidR="00315054" w:rsidRPr="00315054" w:rsidRDefault="00315054" w:rsidP="0031505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 w:val="28"/>
          <w:szCs w:val="28"/>
        </w:rPr>
      </w:pPr>
      <w:r w:rsidRPr="00315054">
        <w:rPr>
          <w:sz w:val="28"/>
          <w:szCs w:val="28"/>
        </w:rPr>
        <w:t xml:space="preserve">отсутствие </w:t>
      </w:r>
      <w:r w:rsidR="00FF28C0">
        <w:rPr>
          <w:sz w:val="28"/>
          <w:szCs w:val="28"/>
        </w:rPr>
        <w:t>технического плана</w:t>
      </w:r>
      <w:r w:rsidRPr="00315054">
        <w:rPr>
          <w:sz w:val="28"/>
          <w:szCs w:val="28"/>
        </w:rPr>
        <w:t>;</w:t>
      </w:r>
    </w:p>
    <w:p w:rsidR="00315054" w:rsidRPr="00315054" w:rsidRDefault="00315054" w:rsidP="0031505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несоответствие переустроенного и (или) перепланированного жилого помещения выданно</w:t>
      </w:r>
      <w:r w:rsidRPr="00315054">
        <w:rPr>
          <w:sz w:val="28"/>
          <w:szCs w:val="28"/>
        </w:rPr>
        <w:t>му решению о согласова</w:t>
      </w:r>
      <w:r>
        <w:rPr>
          <w:sz w:val="28"/>
          <w:szCs w:val="28"/>
        </w:rPr>
        <w:t>нии переустройства и (или) пере</w:t>
      </w:r>
      <w:r w:rsidRPr="00315054">
        <w:rPr>
          <w:sz w:val="28"/>
          <w:szCs w:val="28"/>
        </w:rPr>
        <w:t>планировки жилого помещен</w:t>
      </w:r>
      <w:r>
        <w:rPr>
          <w:sz w:val="28"/>
          <w:szCs w:val="28"/>
        </w:rPr>
        <w:t>ия и проекту (проектной докумен</w:t>
      </w:r>
      <w:r w:rsidRPr="00315054">
        <w:rPr>
          <w:sz w:val="28"/>
          <w:szCs w:val="28"/>
        </w:rPr>
        <w:t>тации);</w:t>
      </w:r>
    </w:p>
    <w:p w:rsidR="0050128A" w:rsidRDefault="00315054" w:rsidP="0031505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невыполнение в установлен</w:t>
      </w:r>
      <w:r w:rsidRPr="00315054">
        <w:rPr>
          <w:sz w:val="28"/>
          <w:szCs w:val="28"/>
        </w:rPr>
        <w:t xml:space="preserve">ном порядке перечня работ </w:t>
      </w:r>
      <w:r>
        <w:rPr>
          <w:sz w:val="28"/>
          <w:szCs w:val="28"/>
        </w:rPr>
        <w:t>по переустройству (перепланиров</w:t>
      </w:r>
      <w:r w:rsidRPr="00315054">
        <w:rPr>
          <w:sz w:val="28"/>
          <w:szCs w:val="28"/>
        </w:rPr>
        <w:t>ке) жилого помещения или иных необходимых работ, указанных в уведомление о переводе жилого помещения в нежилое (жилое) помещение.</w:t>
      </w:r>
    </w:p>
    <w:p w:rsidR="00315054" w:rsidRDefault="00315054" w:rsidP="0031505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 w:val="28"/>
          <w:szCs w:val="28"/>
        </w:rPr>
      </w:pPr>
    </w:p>
    <w:p w:rsidR="0050128A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Государств</w:t>
      </w:r>
      <w:r w:rsidR="00CD4C35">
        <w:rPr>
          <w:sz w:val="28"/>
          <w:szCs w:val="28"/>
        </w:rPr>
        <w:t>енная пошлина за предоставление</w:t>
      </w:r>
      <w:r>
        <w:rPr>
          <w:sz w:val="28"/>
          <w:szCs w:val="28"/>
        </w:rPr>
        <w:t xml:space="preserve"> муниципальной услуги</w:t>
      </w:r>
    </w:p>
    <w:p w:rsidR="0050128A" w:rsidRDefault="0050128A" w:rsidP="00D626F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 w:val="28"/>
          <w:szCs w:val="28"/>
        </w:rPr>
      </w:pPr>
    </w:p>
    <w:p w:rsidR="0050128A" w:rsidRDefault="003A02C4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7E37BF">
        <w:rPr>
          <w:sz w:val="28"/>
          <w:szCs w:val="28"/>
        </w:rPr>
        <w:t>9</w:t>
      </w:r>
      <w:r w:rsidR="0050128A" w:rsidRPr="00EF0714">
        <w:rPr>
          <w:sz w:val="28"/>
          <w:szCs w:val="28"/>
        </w:rPr>
        <w:t>. Государственная пошлина или иная плата за предоставление муниципальной</w:t>
      </w:r>
      <w:r w:rsidR="0050128A">
        <w:rPr>
          <w:sz w:val="28"/>
          <w:szCs w:val="28"/>
        </w:rPr>
        <w:t xml:space="preserve"> услуги не взимается.</w:t>
      </w:r>
    </w:p>
    <w:p w:rsidR="0050128A" w:rsidRPr="00EF0714" w:rsidRDefault="0050128A" w:rsidP="00D626F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 w:val="28"/>
          <w:szCs w:val="28"/>
        </w:rPr>
      </w:pPr>
    </w:p>
    <w:p w:rsidR="0050128A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ожидания в очереди при подаче заявления </w:t>
      </w:r>
    </w:p>
    <w:p w:rsidR="0050128A" w:rsidRDefault="0050128A" w:rsidP="00D626F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 w:val="28"/>
          <w:szCs w:val="28"/>
        </w:rPr>
      </w:pPr>
    </w:p>
    <w:p w:rsidR="0050128A" w:rsidRDefault="007E37BF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0128A">
        <w:rPr>
          <w:sz w:val="28"/>
          <w:szCs w:val="28"/>
        </w:rPr>
        <w:t xml:space="preserve">. </w:t>
      </w:r>
      <w:r w:rsidR="003A02C4" w:rsidRPr="001F51E4">
        <w:rPr>
          <w:sz w:val="28"/>
          <w:szCs w:val="28"/>
        </w:rPr>
        <w:t>Максимальное время ожидания в очереди при подаче заявления в Комитете</w:t>
      </w:r>
      <w:r w:rsidR="003A02C4">
        <w:rPr>
          <w:sz w:val="28"/>
          <w:szCs w:val="28"/>
        </w:rPr>
        <w:t xml:space="preserve"> и </w:t>
      </w:r>
      <w:r w:rsidR="003A02C4" w:rsidRPr="001F51E4">
        <w:rPr>
          <w:sz w:val="28"/>
          <w:szCs w:val="28"/>
        </w:rPr>
        <w:t>МФЦ не должно превышать 15 минут.</w:t>
      </w:r>
    </w:p>
    <w:p w:rsidR="0050128A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00B3">
        <w:rPr>
          <w:sz w:val="28"/>
          <w:szCs w:val="28"/>
        </w:rPr>
        <w:lastRenderedPageBreak/>
        <w:t>Требования к помещениям, в которых предоставляется муниципальная услуга, к местам ожидания и приема заявителей, размещениюи оформлению визуальной, текстовой и мультимедийной информации о порядке предоставления муниципальной услуги</w:t>
      </w:r>
    </w:p>
    <w:p w:rsidR="007607BF" w:rsidRDefault="007607BF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726E0" w:rsidRDefault="003A02C4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37BF">
        <w:rPr>
          <w:sz w:val="28"/>
          <w:szCs w:val="28"/>
        </w:rPr>
        <w:t>1</w:t>
      </w:r>
      <w:r w:rsidR="006726E0">
        <w:rPr>
          <w:sz w:val="28"/>
          <w:szCs w:val="28"/>
        </w:rPr>
        <w:t>. Требования к помещениям Комитета, в которых предоставляется муниципальная услуга, к местам ожидания и приема заявителей.</w:t>
      </w:r>
    </w:p>
    <w:p w:rsidR="006726E0" w:rsidRDefault="006726E0" w:rsidP="006726E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1411"/>
      <w:r>
        <w:rPr>
          <w:sz w:val="28"/>
          <w:szCs w:val="28"/>
        </w:rPr>
        <w:t>Здание, в котором расположен Комитет, оборудован</w:t>
      </w:r>
      <w:r w:rsidR="0074713B">
        <w:rPr>
          <w:sz w:val="28"/>
          <w:szCs w:val="28"/>
        </w:rPr>
        <w:t>о</w:t>
      </w:r>
      <w:r>
        <w:rPr>
          <w:sz w:val="28"/>
          <w:szCs w:val="28"/>
        </w:rPr>
        <w:t xml:space="preserve">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</w:t>
      </w:r>
      <w:r>
        <w:rPr>
          <w:rFonts w:ascii="Arial" w:hAnsi="Arial"/>
          <w:sz w:val="28"/>
          <w:szCs w:val="28"/>
        </w:rPr>
        <w:t>.</w:t>
      </w:r>
    </w:p>
    <w:bookmarkEnd w:id="9"/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 Комитета обору</w:t>
      </w:r>
      <w:r w:rsidR="001762EA">
        <w:rPr>
          <w:sz w:val="28"/>
          <w:szCs w:val="28"/>
        </w:rPr>
        <w:t>довано</w:t>
      </w:r>
      <w:r>
        <w:rPr>
          <w:sz w:val="28"/>
          <w:szCs w:val="28"/>
        </w:rPr>
        <w:t xml:space="preserve"> информационной табличкой (вывеской), содержащей следующую информацию о Комитете: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 w:rsidR="00077CAC">
        <w:rPr>
          <w:sz w:val="28"/>
          <w:szCs w:val="28"/>
        </w:rPr>
        <w:t xml:space="preserve">(режим) </w:t>
      </w:r>
      <w:r>
        <w:rPr>
          <w:sz w:val="28"/>
          <w:szCs w:val="28"/>
        </w:rPr>
        <w:t>работы.</w:t>
      </w:r>
    </w:p>
    <w:p w:rsidR="006726E0" w:rsidRDefault="006726E0" w:rsidP="006726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Комитета, в которое обеспечивается беспрепятственный доступ заявителей с ограниченными возможностями передвижения</w:t>
      </w:r>
      <w:r w:rsidR="00AA784B">
        <w:rPr>
          <w:sz w:val="28"/>
          <w:szCs w:val="28"/>
        </w:rPr>
        <w:t>,</w:t>
      </w:r>
      <w:r>
        <w:rPr>
          <w:sz w:val="28"/>
          <w:szCs w:val="28"/>
        </w:rPr>
        <w:t xml:space="preserve"> оборудовано кнопкой либо средством телефонной связи для вызова специалиста Комитета.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</w:t>
      </w:r>
      <w:r w:rsidR="00077CAC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>, но не менее 5 мест.</w:t>
      </w:r>
    </w:p>
    <w:p w:rsidR="006726E0" w:rsidRDefault="006726E0" w:rsidP="006726E0">
      <w:pPr>
        <w:suppressAutoHyphens/>
        <w:ind w:firstLine="709"/>
        <w:jc w:val="both"/>
      </w:pPr>
      <w:r>
        <w:rPr>
          <w:sz w:val="28"/>
          <w:szCs w:val="28"/>
        </w:rPr>
        <w:t xml:space="preserve">Помещения Комитета, в которых предоставляется муниципальная услуга, места ожидания, места для заполнения </w:t>
      </w:r>
      <w:r w:rsidR="00077CAC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оборудованы информационными стендами с образцами заполнения бланков заявлений и 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</w:t>
      </w:r>
      <w:r w:rsidR="00077CAC">
        <w:rPr>
          <w:sz w:val="28"/>
          <w:szCs w:val="28"/>
        </w:rPr>
        <w:t xml:space="preserve"> здоровья</w:t>
      </w:r>
      <w:r>
        <w:t xml:space="preserve">. 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6726E0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</w:t>
      </w:r>
      <w:r w:rsidR="00FF28C0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 xml:space="preserve"> и должности специалиста, осуществляющего прием и выдачу документов;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времени перерыва, технического перерыва.</w:t>
      </w:r>
    </w:p>
    <w:p w:rsidR="006726E0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315054" w:rsidRDefault="00315054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размещению и оформлению визуальной, текстовой информации в Комитете.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0100B3">
        <w:rPr>
          <w:sz w:val="28"/>
          <w:szCs w:val="28"/>
        </w:rPr>
        <w:t>9</w:t>
      </w:r>
      <w:r>
        <w:rPr>
          <w:sz w:val="28"/>
          <w:szCs w:val="28"/>
        </w:rPr>
        <w:t xml:space="preserve"> административного регламента.</w:t>
      </w:r>
    </w:p>
    <w:p w:rsidR="006726E0" w:rsidRDefault="005B04FC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726E0">
        <w:rPr>
          <w:sz w:val="28"/>
          <w:szCs w:val="28"/>
        </w:rPr>
        <w:t>. Требования к помещениям, местам ожидания и приема заявителей  в МФЦ.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(помещение) МФЦ должно соответствовать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Start w:id="10" w:name="Par393"/>
      <w:bookmarkEnd w:id="10"/>
    </w:p>
    <w:p w:rsidR="006726E0" w:rsidRDefault="005B04FC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33</w:t>
      </w:r>
      <w:r w:rsidR="006726E0">
        <w:rPr>
          <w:sz w:val="28"/>
          <w:szCs w:val="28"/>
        </w:rPr>
        <w:t>. Показатели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Своевременность: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</w:t>
      </w:r>
      <w:r w:rsidR="00B95B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процент (доля) заявителей, удовлетворенных качеством процесса предоставления муниципальной услуги – 95 процентов.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Доступность: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sz w:val="28"/>
          <w:szCs w:val="28"/>
        </w:rPr>
        <w:br/>
        <w:t>90 процентов.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Вежливость</w:t>
      </w:r>
      <w:r w:rsidR="00B95B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процент (доля) заявителей, удовлетворенных вежливостью персонала – 95 процентов.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обжалования: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>
        <w:rPr>
          <w:sz w:val="28"/>
          <w:szCs w:val="28"/>
        </w:rPr>
        <w:br/>
        <w:t>2 процента;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6726E0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заявителей, удовлетворенных сроками </w:t>
      </w:r>
      <w:r>
        <w:rPr>
          <w:sz w:val="28"/>
          <w:szCs w:val="28"/>
        </w:rPr>
        <w:br/>
        <w:t>обжалования – 90 процентов.</w:t>
      </w:r>
    </w:p>
    <w:p w:rsidR="006726E0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результата муниципальной услуги в МФЦ, в </w:t>
      </w:r>
      <w:r>
        <w:rPr>
          <w:sz w:val="28"/>
          <w:szCs w:val="28"/>
        </w:rPr>
        <w:lastRenderedPageBreak/>
        <w:t xml:space="preserve">случае подачи заявления о ее предоставлении через </w:t>
      </w:r>
      <w:r w:rsidR="00077CAC">
        <w:rPr>
          <w:sz w:val="28"/>
          <w:szCs w:val="28"/>
        </w:rPr>
        <w:t>Един</w:t>
      </w:r>
      <w:r w:rsidR="00A54B5C">
        <w:rPr>
          <w:sz w:val="28"/>
          <w:szCs w:val="28"/>
        </w:rPr>
        <w:t>ый</w:t>
      </w:r>
      <w:r w:rsidR="00077CAC">
        <w:rPr>
          <w:sz w:val="28"/>
          <w:szCs w:val="28"/>
        </w:rPr>
        <w:t xml:space="preserve"> и </w:t>
      </w:r>
      <w:r w:rsidR="00A54B5C">
        <w:rPr>
          <w:sz w:val="28"/>
          <w:szCs w:val="28"/>
        </w:rPr>
        <w:br/>
      </w:r>
      <w:r w:rsidR="00077CAC">
        <w:rPr>
          <w:sz w:val="28"/>
          <w:szCs w:val="28"/>
        </w:rPr>
        <w:t>региональн</w:t>
      </w:r>
      <w:r w:rsidR="00A54B5C">
        <w:rPr>
          <w:sz w:val="28"/>
          <w:szCs w:val="28"/>
        </w:rPr>
        <w:t>ый</w:t>
      </w:r>
      <w:r w:rsidR="00077CAC">
        <w:rPr>
          <w:sz w:val="28"/>
          <w:szCs w:val="28"/>
        </w:rPr>
        <w:t xml:space="preserve"> портал</w:t>
      </w:r>
      <w:r w:rsidR="00A54B5C">
        <w:rPr>
          <w:sz w:val="28"/>
          <w:szCs w:val="28"/>
        </w:rPr>
        <w:t>ы</w:t>
      </w:r>
      <w:r w:rsidR="00077CAC">
        <w:rPr>
          <w:sz w:val="28"/>
          <w:szCs w:val="28"/>
        </w:rPr>
        <w:t>.</w:t>
      </w:r>
    </w:p>
    <w:p w:rsidR="00BD0C28" w:rsidRDefault="00BD0C28" w:rsidP="00D626F4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Arial CYR"/>
          <w:bCs/>
          <w:color w:val="000000"/>
          <w:sz w:val="28"/>
          <w:szCs w:val="28"/>
        </w:rPr>
      </w:pPr>
    </w:p>
    <w:p w:rsidR="0050128A" w:rsidRPr="00EF0714" w:rsidRDefault="0050128A" w:rsidP="00077CA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67799F" w:rsidRDefault="0067799F" w:rsidP="00D626F4">
      <w:pPr>
        <w:widowControl w:val="0"/>
        <w:suppressAutoHyphens/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50128A" w:rsidRPr="00FC68E5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FC68E5">
        <w:rPr>
          <w:sz w:val="28"/>
          <w:szCs w:val="28"/>
        </w:rPr>
        <w:t>Пер</w:t>
      </w:r>
      <w:r>
        <w:rPr>
          <w:sz w:val="28"/>
          <w:szCs w:val="28"/>
        </w:rPr>
        <w:t>ечень административных процедур</w:t>
      </w:r>
    </w:p>
    <w:p w:rsidR="0050128A" w:rsidRPr="00077CAC" w:rsidRDefault="0050128A" w:rsidP="00D626F4">
      <w:pPr>
        <w:pStyle w:val="Standard"/>
        <w:tabs>
          <w:tab w:val="left" w:pos="0"/>
          <w:tab w:val="left" w:pos="3119"/>
        </w:tabs>
        <w:spacing w:line="228" w:lineRule="auto"/>
        <w:ind w:firstLine="709"/>
        <w:jc w:val="both"/>
        <w:rPr>
          <w:bCs/>
          <w:sz w:val="28"/>
          <w:szCs w:val="28"/>
        </w:rPr>
      </w:pPr>
    </w:p>
    <w:p w:rsidR="0050128A" w:rsidRPr="00496ABF" w:rsidRDefault="005B04FC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BF">
        <w:rPr>
          <w:sz w:val="28"/>
          <w:szCs w:val="28"/>
        </w:rPr>
        <w:t>34</w:t>
      </w:r>
      <w:r w:rsidR="0050128A" w:rsidRPr="00496ABF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0128A" w:rsidRPr="00496ABF" w:rsidRDefault="0050128A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96ABF">
        <w:rPr>
          <w:rFonts w:eastAsia="SimSun"/>
          <w:sz w:val="28"/>
          <w:szCs w:val="28"/>
          <w:lang w:eastAsia="zh-CN"/>
        </w:rPr>
        <w:t>прием и регистрация заявления и документ</w:t>
      </w:r>
      <w:r w:rsidR="00496ABF" w:rsidRPr="00496ABF">
        <w:rPr>
          <w:rFonts w:eastAsia="SimSun"/>
          <w:sz w:val="28"/>
          <w:szCs w:val="28"/>
          <w:lang w:eastAsia="zh-CN"/>
        </w:rPr>
        <w:t>ов</w:t>
      </w:r>
      <w:r w:rsidR="00FF28C0" w:rsidRPr="00496ABF">
        <w:rPr>
          <w:rFonts w:eastAsia="SimSun"/>
          <w:sz w:val="28"/>
          <w:szCs w:val="28"/>
          <w:lang w:eastAsia="zh-CN"/>
        </w:rPr>
        <w:t>, необходим</w:t>
      </w:r>
      <w:r w:rsidR="00496ABF" w:rsidRPr="00496ABF">
        <w:rPr>
          <w:rFonts w:eastAsia="SimSun"/>
          <w:sz w:val="28"/>
          <w:szCs w:val="28"/>
          <w:lang w:eastAsia="zh-CN"/>
        </w:rPr>
        <w:t>ых</w:t>
      </w:r>
      <w:r w:rsidRPr="00496ABF">
        <w:rPr>
          <w:rFonts w:eastAsia="SimSun"/>
          <w:sz w:val="28"/>
          <w:szCs w:val="28"/>
          <w:lang w:eastAsia="zh-CN"/>
        </w:rPr>
        <w:t xml:space="preserve"> для предоставления муниципальной услуги;</w:t>
      </w:r>
    </w:p>
    <w:p w:rsidR="0050128A" w:rsidRPr="00496ABF" w:rsidRDefault="0050128A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BF">
        <w:rPr>
          <w:sz w:val="28"/>
          <w:szCs w:val="28"/>
        </w:rPr>
        <w:t xml:space="preserve">комплектование документов при предоставлении муниципальной услуги в рамках межведомственного взаимодействия; </w:t>
      </w:r>
    </w:p>
    <w:p w:rsidR="0050128A" w:rsidRDefault="00000E48" w:rsidP="00A56A6C">
      <w:pPr>
        <w:ind w:firstLine="709"/>
        <w:jc w:val="both"/>
        <w:rPr>
          <w:sz w:val="28"/>
          <w:szCs w:val="28"/>
        </w:rPr>
      </w:pPr>
      <w:r w:rsidRPr="00496ABF">
        <w:rPr>
          <w:sz w:val="28"/>
          <w:szCs w:val="28"/>
        </w:rPr>
        <w:t>принятие решения о выдаче акта приемочной комиссии</w:t>
      </w:r>
      <w:r w:rsidR="008875C3" w:rsidRPr="00496ABF">
        <w:rPr>
          <w:sz w:val="28"/>
          <w:szCs w:val="28"/>
        </w:rPr>
        <w:t xml:space="preserve">о завершении </w:t>
      </w:r>
      <w:r w:rsidR="0050128A" w:rsidRPr="00496ABF">
        <w:rPr>
          <w:sz w:val="28"/>
          <w:szCs w:val="28"/>
        </w:rPr>
        <w:t>переустройст</w:t>
      </w:r>
      <w:r w:rsidR="008875C3" w:rsidRPr="00496ABF">
        <w:rPr>
          <w:sz w:val="28"/>
          <w:szCs w:val="28"/>
        </w:rPr>
        <w:t>ва и (или) перепланировки</w:t>
      </w:r>
      <w:r w:rsidR="0050128A" w:rsidRPr="00496ABF">
        <w:rPr>
          <w:sz w:val="28"/>
          <w:szCs w:val="28"/>
        </w:rPr>
        <w:t xml:space="preserve"> помещения </w:t>
      </w:r>
      <w:r w:rsidR="008875C3" w:rsidRPr="00496ABF">
        <w:rPr>
          <w:sz w:val="28"/>
          <w:szCs w:val="28"/>
        </w:rPr>
        <w:t xml:space="preserve">в многоквартирном доме </w:t>
      </w:r>
      <w:r w:rsidR="0050128A" w:rsidRPr="00496ABF">
        <w:rPr>
          <w:sz w:val="28"/>
          <w:szCs w:val="28"/>
        </w:rPr>
        <w:t xml:space="preserve">или решения об отказе в </w:t>
      </w:r>
      <w:r w:rsidR="008875C3" w:rsidRPr="00496ABF">
        <w:rPr>
          <w:sz w:val="28"/>
          <w:szCs w:val="28"/>
        </w:rPr>
        <w:t>выдаче акта приемочной комиссии о завершении</w:t>
      </w:r>
      <w:r w:rsidR="0050128A" w:rsidRPr="00496ABF">
        <w:rPr>
          <w:sz w:val="28"/>
          <w:szCs w:val="28"/>
        </w:rPr>
        <w:t xml:space="preserve"> переустройст</w:t>
      </w:r>
      <w:r w:rsidR="008875C3" w:rsidRPr="00496ABF">
        <w:rPr>
          <w:sz w:val="28"/>
          <w:szCs w:val="28"/>
        </w:rPr>
        <w:t>ва и (или) перепланировки</w:t>
      </w:r>
      <w:r w:rsidR="0050128A" w:rsidRPr="00496ABF">
        <w:rPr>
          <w:sz w:val="28"/>
          <w:szCs w:val="28"/>
        </w:rPr>
        <w:t xml:space="preserve"> помещения</w:t>
      </w:r>
      <w:r w:rsidR="008875C3" w:rsidRPr="00496ABF">
        <w:rPr>
          <w:sz w:val="28"/>
          <w:szCs w:val="28"/>
        </w:rPr>
        <w:t xml:space="preserve"> в многоквартирном доме</w:t>
      </w:r>
      <w:r w:rsidR="0050128A" w:rsidRPr="00496ABF">
        <w:rPr>
          <w:sz w:val="28"/>
          <w:szCs w:val="28"/>
        </w:rPr>
        <w:t>;</w:t>
      </w:r>
    </w:p>
    <w:p w:rsidR="0050128A" w:rsidRDefault="008875C3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</w:t>
      </w:r>
      <w:r w:rsidR="002C0BA7">
        <w:rPr>
          <w:sz w:val="28"/>
          <w:szCs w:val="28"/>
        </w:rPr>
        <w:t>результата предоставления муниципальной услуги</w:t>
      </w:r>
      <w:r w:rsidR="0050128A">
        <w:rPr>
          <w:sz w:val="28"/>
          <w:szCs w:val="28"/>
        </w:rPr>
        <w:t>.</w:t>
      </w:r>
    </w:p>
    <w:p w:rsidR="00A30217" w:rsidRDefault="00A30217" w:rsidP="00A30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C68E5">
        <w:rPr>
          <w:sz w:val="28"/>
          <w:szCs w:val="28"/>
        </w:rPr>
        <w:t>лок-схема предоставления муниципальной у</w:t>
      </w:r>
      <w:r>
        <w:rPr>
          <w:sz w:val="28"/>
          <w:szCs w:val="28"/>
        </w:rPr>
        <w:t xml:space="preserve">слуги приводится в </w:t>
      </w:r>
      <w:r w:rsidRPr="00716623">
        <w:rPr>
          <w:sz w:val="28"/>
          <w:szCs w:val="28"/>
        </w:rPr>
        <w:t xml:space="preserve">приложении </w:t>
      </w:r>
      <w:r w:rsidR="006A343F">
        <w:rPr>
          <w:sz w:val="28"/>
          <w:szCs w:val="28"/>
        </w:rPr>
        <w:t>2</w:t>
      </w:r>
      <w:r w:rsidRPr="00716623">
        <w:rPr>
          <w:sz w:val="28"/>
          <w:szCs w:val="28"/>
        </w:rPr>
        <w:t xml:space="preserve"> к </w:t>
      </w:r>
      <w:r>
        <w:rPr>
          <w:sz w:val="28"/>
          <w:szCs w:val="28"/>
        </w:rPr>
        <w:t>а</w:t>
      </w:r>
      <w:r w:rsidRPr="00FC68E5">
        <w:rPr>
          <w:sz w:val="28"/>
          <w:szCs w:val="28"/>
        </w:rPr>
        <w:t>дминистративному регламенту.</w:t>
      </w:r>
    </w:p>
    <w:p w:rsidR="0050128A" w:rsidRDefault="0050128A" w:rsidP="00D626F4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50128A" w:rsidRDefault="0050128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Прием и регистрация заявления </w:t>
      </w:r>
      <w:r>
        <w:rPr>
          <w:sz w:val="28"/>
          <w:szCs w:val="28"/>
        </w:rPr>
        <w:t xml:space="preserve">и </w:t>
      </w:r>
      <w:r w:rsidRPr="00EF0714">
        <w:rPr>
          <w:sz w:val="28"/>
          <w:szCs w:val="28"/>
        </w:rPr>
        <w:t>документ</w:t>
      </w:r>
      <w:r w:rsidR="00496ABF">
        <w:rPr>
          <w:sz w:val="28"/>
          <w:szCs w:val="28"/>
        </w:rPr>
        <w:t>ов,</w:t>
      </w:r>
      <w:r w:rsidR="00FF28C0">
        <w:rPr>
          <w:sz w:val="28"/>
          <w:szCs w:val="28"/>
        </w:rPr>
        <w:t xml:space="preserve"> необходимого</w:t>
      </w:r>
      <w:r w:rsidRPr="00EF0714">
        <w:rPr>
          <w:sz w:val="28"/>
          <w:szCs w:val="28"/>
        </w:rPr>
        <w:t xml:space="preserve"> для предоставления муниципальной услуги</w:t>
      </w:r>
    </w:p>
    <w:p w:rsidR="0050128A" w:rsidRDefault="0050128A" w:rsidP="00D626F4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50128A" w:rsidRDefault="005B04FC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50128A">
        <w:rPr>
          <w:sz w:val="28"/>
          <w:szCs w:val="28"/>
        </w:rPr>
        <w:t xml:space="preserve">. </w:t>
      </w:r>
      <w:r w:rsidR="0050128A" w:rsidRPr="00EF0714">
        <w:rPr>
          <w:sz w:val="28"/>
          <w:szCs w:val="28"/>
        </w:rPr>
        <w:t xml:space="preserve">Основанием для начала </w:t>
      </w:r>
      <w:r w:rsidR="00077CAC">
        <w:rPr>
          <w:sz w:val="28"/>
          <w:szCs w:val="28"/>
        </w:rPr>
        <w:t xml:space="preserve">настоящей </w:t>
      </w:r>
      <w:r w:rsidR="0050128A" w:rsidRPr="00EF0714">
        <w:rPr>
          <w:sz w:val="28"/>
          <w:szCs w:val="28"/>
        </w:rPr>
        <w:t>административной процедуры является поступление заявления и документ</w:t>
      </w:r>
      <w:r w:rsidR="00496ABF">
        <w:rPr>
          <w:sz w:val="28"/>
          <w:szCs w:val="28"/>
        </w:rPr>
        <w:t>ов</w:t>
      </w:r>
      <w:r w:rsidR="0050128A" w:rsidRPr="00EF0714">
        <w:rPr>
          <w:sz w:val="28"/>
          <w:szCs w:val="28"/>
        </w:rPr>
        <w:t xml:space="preserve"> в </w:t>
      </w:r>
      <w:r w:rsidR="0050128A">
        <w:rPr>
          <w:sz w:val="28"/>
          <w:szCs w:val="28"/>
        </w:rPr>
        <w:t>Комитет или МФЦ.</w:t>
      </w:r>
    </w:p>
    <w:p w:rsidR="0050128A" w:rsidRDefault="0050128A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Содержание </w:t>
      </w:r>
      <w:r w:rsidR="00077CAC">
        <w:rPr>
          <w:sz w:val="28"/>
          <w:szCs w:val="28"/>
        </w:rPr>
        <w:t xml:space="preserve">настоящей </w:t>
      </w:r>
      <w:r w:rsidRPr="00EF0714">
        <w:rPr>
          <w:sz w:val="28"/>
          <w:szCs w:val="28"/>
        </w:rPr>
        <w:t xml:space="preserve">административной процедуры включает в себя прием, регистрацию </w:t>
      </w:r>
      <w:r>
        <w:rPr>
          <w:sz w:val="28"/>
          <w:szCs w:val="28"/>
        </w:rPr>
        <w:t xml:space="preserve">заявления и </w:t>
      </w:r>
      <w:r w:rsidRPr="00EF0714">
        <w:rPr>
          <w:sz w:val="28"/>
          <w:szCs w:val="28"/>
        </w:rPr>
        <w:t xml:space="preserve">документов, оформление и выдачу (направление) расписки о приеме </w:t>
      </w:r>
      <w:r w:rsidR="00496ABF">
        <w:rPr>
          <w:sz w:val="28"/>
          <w:szCs w:val="28"/>
        </w:rPr>
        <w:t xml:space="preserve">и регистрации </w:t>
      </w:r>
      <w:r>
        <w:rPr>
          <w:sz w:val="28"/>
          <w:szCs w:val="28"/>
        </w:rPr>
        <w:t xml:space="preserve">заявления и </w:t>
      </w:r>
      <w:r w:rsidRPr="00EF0714">
        <w:rPr>
          <w:sz w:val="28"/>
          <w:szCs w:val="28"/>
        </w:rPr>
        <w:t>документов</w:t>
      </w:r>
      <w:r w:rsidRPr="00887A6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2637B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Pr="00887A61">
        <w:rPr>
          <w:sz w:val="28"/>
          <w:szCs w:val="28"/>
        </w:rPr>
        <w:t xml:space="preserve"> к административному регламенту).</w:t>
      </w:r>
    </w:p>
    <w:p w:rsidR="00B72B7D" w:rsidRPr="00997DD2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  <w:r w:rsidRPr="00B53294">
        <w:rPr>
          <w:sz w:val="28"/>
          <w:szCs w:val="28"/>
        </w:rPr>
        <w:t xml:space="preserve"> за прием и регистрацию </w:t>
      </w:r>
      <w:hyperlink w:anchor="Par1276" w:history="1">
        <w:r w:rsidRPr="00B53294">
          <w:rPr>
            <w:sz w:val="28"/>
            <w:szCs w:val="28"/>
          </w:rPr>
          <w:t>заявлений</w:t>
        </w:r>
      </w:hyperlink>
      <w:r w:rsidRPr="00B53294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 заявителянесет </w:t>
      </w:r>
      <w:r>
        <w:rPr>
          <w:sz w:val="28"/>
          <w:szCs w:val="28"/>
        </w:rPr>
        <w:t>специалист ответственный за делопроизводство и техническое обеспечение Комитета</w:t>
      </w:r>
      <w:r w:rsidRPr="00B53294">
        <w:rPr>
          <w:sz w:val="28"/>
          <w:szCs w:val="28"/>
        </w:rPr>
        <w:t xml:space="preserve">, </w:t>
      </w:r>
      <w:r w:rsidR="00040D82">
        <w:rPr>
          <w:sz w:val="28"/>
          <w:szCs w:val="28"/>
        </w:rPr>
        <w:t xml:space="preserve">специалист </w:t>
      </w:r>
      <w:r w:rsidR="00040D82" w:rsidRPr="00BA22DF">
        <w:rPr>
          <w:sz w:val="28"/>
          <w:szCs w:val="28"/>
        </w:rPr>
        <w:t xml:space="preserve">отдела по работе с </w:t>
      </w:r>
      <w:r w:rsidR="00040D82" w:rsidRPr="00040D82">
        <w:rPr>
          <w:sz w:val="28"/>
          <w:szCs w:val="28"/>
        </w:rPr>
        <w:t xml:space="preserve">заявителями </w:t>
      </w:r>
      <w:r w:rsidR="00040D82">
        <w:rPr>
          <w:sz w:val="28"/>
          <w:szCs w:val="28"/>
        </w:rPr>
        <w:t>МФЦ</w:t>
      </w:r>
      <w:r w:rsidRPr="00B53294">
        <w:rPr>
          <w:sz w:val="28"/>
          <w:szCs w:val="28"/>
        </w:rPr>
        <w:t>, который:</w:t>
      </w:r>
    </w:p>
    <w:p w:rsidR="00B72B7D" w:rsidRPr="00997DD2" w:rsidRDefault="00077CAC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72B7D" w:rsidRPr="00B53294">
        <w:rPr>
          <w:sz w:val="28"/>
          <w:szCs w:val="28"/>
        </w:rPr>
        <w:t>устанавливает личность заявителя или е</w:t>
      </w:r>
      <w:r w:rsidR="00B72B7D">
        <w:rPr>
          <w:sz w:val="28"/>
          <w:szCs w:val="28"/>
        </w:rPr>
        <w:t xml:space="preserve">го представителя путем проверки </w:t>
      </w:r>
      <w:r w:rsidR="00B72B7D" w:rsidRPr="00B53294">
        <w:rPr>
          <w:sz w:val="28"/>
          <w:szCs w:val="28"/>
        </w:rPr>
        <w:t>документа, удостоверяющего личность</w:t>
      </w:r>
      <w:r w:rsidR="00B72B7D">
        <w:rPr>
          <w:sz w:val="28"/>
          <w:szCs w:val="28"/>
        </w:rPr>
        <w:t xml:space="preserve"> заявителя </w:t>
      </w:r>
      <w:r w:rsidR="00B72B7D" w:rsidRPr="00B53294">
        <w:rPr>
          <w:sz w:val="28"/>
          <w:szCs w:val="28"/>
        </w:rPr>
        <w:t>или представителя заявителя, документа, подтвержд</w:t>
      </w:r>
      <w:r w:rsidR="00B72B7D">
        <w:rPr>
          <w:sz w:val="28"/>
          <w:szCs w:val="28"/>
        </w:rPr>
        <w:t xml:space="preserve">ающего полномочия </w:t>
      </w:r>
      <w:r w:rsidR="00B72B7D" w:rsidRPr="00B53294">
        <w:rPr>
          <w:sz w:val="28"/>
          <w:szCs w:val="28"/>
        </w:rPr>
        <w:t>представителя заявителя</w:t>
      </w:r>
      <w:r w:rsidR="00B72B7D" w:rsidRPr="00997DD2">
        <w:rPr>
          <w:sz w:val="28"/>
          <w:szCs w:val="28"/>
        </w:rPr>
        <w:t>;</w:t>
      </w:r>
    </w:p>
    <w:p w:rsidR="00B72B7D" w:rsidRPr="00997DD2" w:rsidRDefault="00077CAC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B72B7D" w:rsidRPr="00997DD2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B72B7D" w:rsidRPr="00997DD2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B72B7D" w:rsidRPr="00997DD2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фамилии, имена, отчества</w:t>
      </w:r>
      <w:r w:rsidR="00206ABC">
        <w:rPr>
          <w:sz w:val="28"/>
          <w:szCs w:val="28"/>
        </w:rPr>
        <w:t xml:space="preserve"> (при наличии)</w:t>
      </w:r>
      <w:r w:rsidRPr="00997DD2">
        <w:rPr>
          <w:sz w:val="28"/>
          <w:szCs w:val="28"/>
        </w:rPr>
        <w:t>, адреса мест жительства указываются полностью;</w:t>
      </w:r>
    </w:p>
    <w:p w:rsidR="00B72B7D" w:rsidRPr="00997DD2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B72B7D" w:rsidRPr="00997DD2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документы не исполнены карандашом;</w:t>
      </w:r>
    </w:p>
    <w:p w:rsidR="00B72B7D" w:rsidRPr="00997DD2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72B7D" w:rsidRPr="00997DD2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не истек срок действия представленных документов;</w:t>
      </w:r>
    </w:p>
    <w:p w:rsidR="00B72B7D" w:rsidRDefault="00206ABC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72B7D" w:rsidRPr="0030667F">
        <w:rPr>
          <w:color w:val="000000"/>
          <w:sz w:val="28"/>
          <w:szCs w:val="28"/>
        </w:rPr>
        <w:t xml:space="preserve">сверяет представленные заявителем подлинники документов с представленными копиями и на копиях документов проставляет печать </w:t>
      </w:r>
      <w:r w:rsidR="00B72B7D">
        <w:rPr>
          <w:color w:val="000000"/>
          <w:sz w:val="28"/>
          <w:szCs w:val="28"/>
        </w:rPr>
        <w:t>«ко</w:t>
      </w:r>
      <w:r w:rsidR="00B72B7D" w:rsidRPr="0030667F">
        <w:rPr>
          <w:color w:val="000000"/>
          <w:sz w:val="28"/>
          <w:szCs w:val="28"/>
        </w:rPr>
        <w:t>пия верна»</w:t>
      </w:r>
      <w:r w:rsidR="00B72B7D" w:rsidRPr="00997DD2">
        <w:rPr>
          <w:sz w:val="28"/>
          <w:szCs w:val="28"/>
        </w:rPr>
        <w:t>свою должность, личную подпись, расшифровку подписи.</w:t>
      </w:r>
    </w:p>
    <w:p w:rsidR="00B72B7D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B72B7D" w:rsidRPr="00EF0714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B72B7D" w:rsidRPr="00EF0714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Общий срок выполнения </w:t>
      </w:r>
      <w:r w:rsidR="00206ABC">
        <w:rPr>
          <w:sz w:val="28"/>
          <w:szCs w:val="28"/>
        </w:rPr>
        <w:t xml:space="preserve">настоящей </w:t>
      </w:r>
      <w:r w:rsidRPr="00EF0714">
        <w:rPr>
          <w:sz w:val="28"/>
          <w:szCs w:val="28"/>
        </w:rPr>
        <w:t xml:space="preserve">административной процедуры </w:t>
      </w:r>
      <w:r w:rsidRPr="00997DD2">
        <w:rPr>
          <w:sz w:val="28"/>
          <w:szCs w:val="28"/>
        </w:rPr>
        <w:t>-</w:t>
      </w:r>
      <w:r w:rsidR="00BF4742">
        <w:rPr>
          <w:sz w:val="28"/>
          <w:szCs w:val="28"/>
        </w:rPr>
        <w:br/>
      </w:r>
      <w:r>
        <w:rPr>
          <w:sz w:val="28"/>
          <w:szCs w:val="28"/>
        </w:rPr>
        <w:t>15</w:t>
      </w:r>
      <w:r w:rsidRPr="00EF0714">
        <w:rPr>
          <w:sz w:val="28"/>
          <w:szCs w:val="28"/>
        </w:rPr>
        <w:t xml:space="preserve"> минут.</w:t>
      </w:r>
    </w:p>
    <w:p w:rsidR="0050128A" w:rsidRPr="00EF0714" w:rsidRDefault="00A30217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</w:t>
      </w:r>
      <w:r w:rsidR="0050128A">
        <w:rPr>
          <w:bCs/>
          <w:sz w:val="28"/>
          <w:szCs w:val="28"/>
        </w:rPr>
        <w:t xml:space="preserve">. </w:t>
      </w:r>
      <w:r w:rsidR="0050128A" w:rsidRPr="00EF0714">
        <w:rPr>
          <w:bCs/>
          <w:sz w:val="28"/>
          <w:szCs w:val="28"/>
        </w:rPr>
        <w:t>При установлении фактов наличия в представленных документах</w:t>
      </w:r>
      <w:r w:rsidR="000100B3">
        <w:rPr>
          <w:bCs/>
          <w:sz w:val="28"/>
          <w:szCs w:val="28"/>
        </w:rPr>
        <w:t xml:space="preserve">, </w:t>
      </w:r>
      <w:r w:rsidR="000100B3" w:rsidRPr="00EF0714">
        <w:rPr>
          <w:bCs/>
          <w:sz w:val="28"/>
          <w:szCs w:val="28"/>
        </w:rPr>
        <w:t xml:space="preserve">указанных в </w:t>
      </w:r>
      <w:hyperlink w:anchor="Par181" w:history="1">
        <w:r w:rsidR="000100B3" w:rsidRPr="002637B1">
          <w:rPr>
            <w:bCs/>
            <w:sz w:val="28"/>
            <w:szCs w:val="28"/>
          </w:rPr>
          <w:t>пункте 1</w:t>
        </w:r>
      </w:hyperlink>
      <w:r w:rsidR="00C379F3">
        <w:rPr>
          <w:bCs/>
          <w:sz w:val="28"/>
          <w:szCs w:val="28"/>
        </w:rPr>
        <w:t>6</w:t>
      </w:r>
      <w:r w:rsidR="000100B3" w:rsidRPr="00EF0714">
        <w:rPr>
          <w:bCs/>
          <w:sz w:val="28"/>
          <w:szCs w:val="28"/>
        </w:rPr>
        <w:t xml:space="preserve"> административного регламента</w:t>
      </w:r>
      <w:proofErr w:type="gramStart"/>
      <w:r w:rsidR="000100B3" w:rsidRPr="00EF0714">
        <w:rPr>
          <w:bCs/>
          <w:sz w:val="28"/>
          <w:szCs w:val="28"/>
        </w:rPr>
        <w:t>,</w:t>
      </w:r>
      <w:r w:rsidR="0050128A" w:rsidRPr="00EF0714">
        <w:rPr>
          <w:bCs/>
          <w:sz w:val="28"/>
          <w:szCs w:val="28"/>
        </w:rPr>
        <w:t>н</w:t>
      </w:r>
      <w:proofErr w:type="gramEnd"/>
      <w:r w:rsidR="0050128A" w:rsidRPr="00EF0714">
        <w:rPr>
          <w:bCs/>
          <w:sz w:val="28"/>
          <w:szCs w:val="28"/>
        </w:rPr>
        <w:t xml:space="preserve">есоответствий, </w:t>
      </w:r>
      <w:r w:rsidR="00040D82">
        <w:rPr>
          <w:sz w:val="28"/>
          <w:szCs w:val="28"/>
        </w:rPr>
        <w:t xml:space="preserve">специалист, ответственный за делопроизводство и техническое обеспечение Комитета, </w:t>
      </w:r>
      <w:r w:rsidR="0050128A">
        <w:rPr>
          <w:sz w:val="28"/>
          <w:szCs w:val="28"/>
        </w:rPr>
        <w:t xml:space="preserve">либо </w:t>
      </w:r>
      <w:r w:rsidR="00040D82">
        <w:rPr>
          <w:sz w:val="28"/>
          <w:szCs w:val="28"/>
        </w:rPr>
        <w:t xml:space="preserve">специалист </w:t>
      </w:r>
      <w:r w:rsidR="00040D82" w:rsidRPr="00BA22DF">
        <w:rPr>
          <w:sz w:val="28"/>
          <w:szCs w:val="28"/>
        </w:rPr>
        <w:t xml:space="preserve">отдела по работе с </w:t>
      </w:r>
      <w:r w:rsidR="00040D82" w:rsidRPr="00040D82">
        <w:rPr>
          <w:sz w:val="28"/>
          <w:szCs w:val="28"/>
        </w:rPr>
        <w:t xml:space="preserve">заявителями </w:t>
      </w:r>
      <w:r w:rsidR="00040D82">
        <w:rPr>
          <w:sz w:val="28"/>
          <w:szCs w:val="28"/>
        </w:rPr>
        <w:t>МФЦ</w:t>
      </w:r>
      <w:r w:rsidR="0050128A" w:rsidRPr="00EF0714">
        <w:rPr>
          <w:bCs/>
          <w:sz w:val="28"/>
          <w:szCs w:val="28"/>
        </w:rPr>
        <w:t xml:space="preserve">, уведомляет заявителя </w:t>
      </w:r>
      <w:r w:rsidR="0050128A" w:rsidRPr="00EF0714">
        <w:rPr>
          <w:sz w:val="28"/>
          <w:szCs w:val="28"/>
        </w:rPr>
        <w:t xml:space="preserve">(представителя заявителя) </w:t>
      </w:r>
      <w:r w:rsidR="0050128A" w:rsidRPr="00EF0714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CB173A" w:rsidRPr="006E729E" w:rsidRDefault="00CB173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29E">
        <w:rPr>
          <w:bCs/>
          <w:sz w:val="28"/>
          <w:szCs w:val="28"/>
        </w:rPr>
        <w:t xml:space="preserve">37. В случае представления заявителем </w:t>
      </w:r>
      <w:r w:rsidRPr="006E729E">
        <w:rPr>
          <w:sz w:val="28"/>
          <w:szCs w:val="28"/>
        </w:rPr>
        <w:t xml:space="preserve">(представителем заявителя) </w:t>
      </w:r>
      <w:r w:rsidRPr="006E729E">
        <w:rPr>
          <w:bCs/>
          <w:sz w:val="28"/>
          <w:szCs w:val="28"/>
        </w:rPr>
        <w:t xml:space="preserve">неправильно оформленных документов </w:t>
      </w:r>
      <w:r w:rsidR="00040D82" w:rsidRPr="006E729E">
        <w:rPr>
          <w:sz w:val="28"/>
          <w:szCs w:val="28"/>
        </w:rPr>
        <w:t>специалист, ответственный за делопроизводство и техническое обеспечение Комитета,</w:t>
      </w:r>
      <w:r w:rsidRPr="006E729E">
        <w:rPr>
          <w:bCs/>
          <w:sz w:val="28"/>
          <w:szCs w:val="28"/>
        </w:rPr>
        <w:t xml:space="preserve">в течение </w:t>
      </w:r>
      <w:r w:rsidR="00040D82" w:rsidRPr="006E729E">
        <w:rPr>
          <w:bCs/>
          <w:sz w:val="28"/>
          <w:szCs w:val="28"/>
        </w:rPr>
        <w:br/>
        <w:t>3</w:t>
      </w:r>
      <w:r w:rsidRPr="006E729E">
        <w:rPr>
          <w:bCs/>
          <w:sz w:val="28"/>
          <w:szCs w:val="28"/>
        </w:rPr>
        <w:t xml:space="preserve">рабочих дней со дня их представления направляет заявителю </w:t>
      </w:r>
      <w:r w:rsidRPr="006E729E">
        <w:rPr>
          <w:sz w:val="28"/>
          <w:szCs w:val="28"/>
        </w:rPr>
        <w:t xml:space="preserve">(представителю заявителя) уведомление </w:t>
      </w:r>
      <w:r w:rsidRPr="006E729E">
        <w:rPr>
          <w:bCs/>
          <w:sz w:val="28"/>
          <w:szCs w:val="28"/>
        </w:rPr>
        <w:t>о</w:t>
      </w:r>
      <w:r w:rsidR="00300E92" w:rsidRPr="006E729E">
        <w:rPr>
          <w:bCs/>
          <w:sz w:val="28"/>
          <w:szCs w:val="28"/>
        </w:rPr>
        <w:t>б отказе в приеме</w:t>
      </w:r>
      <w:r w:rsidRPr="006E729E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услуги, поступивших в </w:t>
      </w:r>
      <w:r w:rsidRPr="006E729E">
        <w:rPr>
          <w:sz w:val="28"/>
          <w:szCs w:val="28"/>
        </w:rPr>
        <w:t xml:space="preserve">Комитет (приложение </w:t>
      </w:r>
      <w:r w:rsidR="00752356" w:rsidRPr="006E729E">
        <w:rPr>
          <w:sz w:val="28"/>
          <w:szCs w:val="28"/>
        </w:rPr>
        <w:t>4</w:t>
      </w:r>
      <w:r w:rsidRPr="006E729E">
        <w:rPr>
          <w:sz w:val="28"/>
          <w:szCs w:val="28"/>
        </w:rPr>
        <w:t xml:space="preserve"> к административному регламенту), подписанное заместителем председателя Комитета, курирующим соответствующее направление деятельности, а в случае его отсутствия лицом, исполняющим его </w:t>
      </w:r>
      <w:r w:rsidR="00206ABC" w:rsidRPr="006E729E">
        <w:rPr>
          <w:sz w:val="28"/>
          <w:szCs w:val="28"/>
        </w:rPr>
        <w:t>обязанности</w:t>
      </w:r>
      <w:r w:rsidRPr="006E729E">
        <w:rPr>
          <w:sz w:val="28"/>
          <w:szCs w:val="28"/>
        </w:rPr>
        <w:t>.</w:t>
      </w:r>
    </w:p>
    <w:p w:rsidR="00CB173A" w:rsidRPr="003E3397" w:rsidRDefault="00CB173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29E">
        <w:rPr>
          <w:sz w:val="28"/>
          <w:szCs w:val="28"/>
        </w:rPr>
        <w:t>Критерием принятия решения</w:t>
      </w:r>
      <w:r w:rsidRPr="006E729E">
        <w:rPr>
          <w:bCs/>
          <w:sz w:val="28"/>
          <w:szCs w:val="28"/>
        </w:rPr>
        <w:t xml:space="preserve"> о</w:t>
      </w:r>
      <w:r w:rsidR="000258EB" w:rsidRPr="006E729E">
        <w:rPr>
          <w:bCs/>
          <w:sz w:val="28"/>
          <w:szCs w:val="28"/>
        </w:rPr>
        <w:t>ботказе в приеме</w:t>
      </w:r>
      <w:r w:rsidRPr="006E729E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услуги,</w:t>
      </w:r>
      <w:r w:rsidRPr="006E729E">
        <w:rPr>
          <w:sz w:val="28"/>
          <w:szCs w:val="28"/>
        </w:rPr>
        <w:t xml:space="preserve"> являются основания, указанные в пункте </w:t>
      </w:r>
      <w:r w:rsidR="0067799F" w:rsidRPr="006E729E">
        <w:rPr>
          <w:sz w:val="28"/>
          <w:szCs w:val="28"/>
        </w:rPr>
        <w:t>2</w:t>
      </w:r>
      <w:r w:rsidR="000258EB" w:rsidRPr="006E729E">
        <w:rPr>
          <w:sz w:val="28"/>
          <w:szCs w:val="28"/>
        </w:rPr>
        <w:t>5</w:t>
      </w:r>
      <w:r w:rsidRPr="006E729E">
        <w:rPr>
          <w:sz w:val="28"/>
          <w:szCs w:val="28"/>
        </w:rPr>
        <w:t xml:space="preserve"> административного регламента.</w:t>
      </w:r>
    </w:p>
    <w:p w:rsidR="0050128A" w:rsidRPr="00C258D1" w:rsidRDefault="0050128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33"/>
      <w:bookmarkStart w:id="12" w:name="sub_3251"/>
      <w:r w:rsidRPr="00C258D1">
        <w:rPr>
          <w:sz w:val="28"/>
          <w:szCs w:val="28"/>
        </w:rPr>
        <w:lastRenderedPageBreak/>
        <w:t>Критериями принятия решения о приеме документов является предоставление заявителем (представителем заявителя) заявления</w:t>
      </w:r>
      <w:r w:rsidR="00040D82">
        <w:rPr>
          <w:sz w:val="28"/>
          <w:szCs w:val="28"/>
        </w:rPr>
        <w:t xml:space="preserve"> и документов, указанных в пункте 1</w:t>
      </w:r>
      <w:r w:rsidR="00C379F3">
        <w:rPr>
          <w:sz w:val="28"/>
          <w:szCs w:val="28"/>
        </w:rPr>
        <w:t>6</w:t>
      </w:r>
      <w:r w:rsidR="00040D82">
        <w:rPr>
          <w:sz w:val="28"/>
          <w:szCs w:val="28"/>
        </w:rPr>
        <w:t xml:space="preserve"> административного регламента</w:t>
      </w:r>
      <w:r w:rsidRPr="00C258D1">
        <w:rPr>
          <w:sz w:val="28"/>
          <w:szCs w:val="28"/>
        </w:rPr>
        <w:t>.</w:t>
      </w:r>
    </w:p>
    <w:p w:rsidR="0050128A" w:rsidRPr="00EF0714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</w:t>
      </w:r>
      <w:r w:rsidR="00206ABC">
        <w:rPr>
          <w:sz w:val="28"/>
          <w:szCs w:val="28"/>
        </w:rPr>
        <w:t xml:space="preserve">настоящей </w:t>
      </w:r>
      <w:r w:rsidRPr="00EF0714">
        <w:rPr>
          <w:sz w:val="28"/>
          <w:szCs w:val="28"/>
        </w:rPr>
        <w:t xml:space="preserve">административной процедуры является выдача заявителю (представителю заявителя) расписки о приеме </w:t>
      </w:r>
      <w:r w:rsidR="00496ABF">
        <w:rPr>
          <w:sz w:val="28"/>
          <w:szCs w:val="28"/>
        </w:rPr>
        <w:t xml:space="preserve">и регистрации </w:t>
      </w:r>
      <w:r>
        <w:rPr>
          <w:sz w:val="28"/>
          <w:szCs w:val="28"/>
        </w:rPr>
        <w:t xml:space="preserve">заявления и </w:t>
      </w:r>
      <w:r w:rsidRPr="00EF0714">
        <w:rPr>
          <w:sz w:val="28"/>
          <w:szCs w:val="28"/>
        </w:rPr>
        <w:t xml:space="preserve">документов либо </w:t>
      </w:r>
      <w:r>
        <w:rPr>
          <w:sz w:val="28"/>
          <w:szCs w:val="28"/>
        </w:rPr>
        <w:t>уведомления о</w:t>
      </w:r>
      <w:r w:rsidR="000258EB">
        <w:rPr>
          <w:sz w:val="28"/>
          <w:szCs w:val="28"/>
        </w:rPr>
        <w:t>ботказе в приеме заявления и документов</w:t>
      </w:r>
      <w:r w:rsidR="00496ABF">
        <w:rPr>
          <w:sz w:val="28"/>
          <w:szCs w:val="28"/>
        </w:rPr>
        <w:t>, необходимых для предоставления муниципальной услуги.</w:t>
      </w:r>
    </w:p>
    <w:p w:rsidR="0050128A" w:rsidRPr="00EF0714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Если </w:t>
      </w:r>
      <w:hyperlink r:id="rId17" w:history="1">
        <w:r w:rsidRPr="00EF0714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Pr="00EF0714">
        <w:rPr>
          <w:sz w:val="28"/>
          <w:szCs w:val="28"/>
        </w:rPr>
        <w:t xml:space="preserve"> и документы представляются заявителем (представителем заявителя) лично, </w:t>
      </w:r>
      <w:r w:rsidR="00040D82">
        <w:rPr>
          <w:sz w:val="28"/>
          <w:szCs w:val="28"/>
        </w:rPr>
        <w:t xml:space="preserve">специалист, ответственный за делопроизводство и техническое обеспечение Комитета, </w:t>
      </w:r>
      <w:r>
        <w:rPr>
          <w:sz w:val="28"/>
          <w:szCs w:val="28"/>
        </w:rPr>
        <w:t xml:space="preserve">или </w:t>
      </w:r>
      <w:r w:rsidR="00040D82">
        <w:rPr>
          <w:sz w:val="28"/>
          <w:szCs w:val="28"/>
        </w:rPr>
        <w:t xml:space="preserve">специалист </w:t>
      </w:r>
      <w:r w:rsidR="00040D82" w:rsidRPr="00BA22DF">
        <w:rPr>
          <w:sz w:val="28"/>
          <w:szCs w:val="28"/>
        </w:rPr>
        <w:t xml:space="preserve">отдела по работе с </w:t>
      </w:r>
      <w:r w:rsidR="00040D82" w:rsidRPr="00040D82">
        <w:rPr>
          <w:sz w:val="28"/>
          <w:szCs w:val="28"/>
        </w:rPr>
        <w:t xml:space="preserve">заявителями </w:t>
      </w:r>
      <w:r w:rsidR="00040D82">
        <w:rPr>
          <w:sz w:val="28"/>
          <w:szCs w:val="28"/>
        </w:rPr>
        <w:t>МФЦ</w:t>
      </w:r>
      <w:r>
        <w:rPr>
          <w:sz w:val="28"/>
          <w:szCs w:val="28"/>
        </w:rPr>
        <w:t xml:space="preserve">, </w:t>
      </w:r>
      <w:r w:rsidRPr="00EF0714">
        <w:rPr>
          <w:sz w:val="28"/>
          <w:szCs w:val="28"/>
        </w:rPr>
        <w:t xml:space="preserve">выдает ему расписку </w:t>
      </w:r>
      <w:r>
        <w:rPr>
          <w:sz w:val="28"/>
          <w:szCs w:val="28"/>
        </w:rPr>
        <w:t>о приеме</w:t>
      </w:r>
      <w:r w:rsidR="00496ABF">
        <w:rPr>
          <w:sz w:val="28"/>
          <w:szCs w:val="28"/>
        </w:rPr>
        <w:t xml:space="preserve">и регистрации </w:t>
      </w:r>
      <w:r w:rsidRPr="00EF0714">
        <w:rPr>
          <w:sz w:val="28"/>
          <w:szCs w:val="28"/>
        </w:rPr>
        <w:t>документов с указанием их перечня и даты получения. Расписка выдается заявителю (представителю заявителя)</w:t>
      </w:r>
      <w:r>
        <w:rPr>
          <w:sz w:val="28"/>
          <w:szCs w:val="28"/>
        </w:rPr>
        <w:t xml:space="preserve"> в день получения </w:t>
      </w:r>
      <w:r w:rsidRPr="00EF0714">
        <w:rPr>
          <w:sz w:val="28"/>
          <w:szCs w:val="28"/>
        </w:rPr>
        <w:t>таких документов.</w:t>
      </w:r>
    </w:p>
    <w:p w:rsidR="0050128A" w:rsidRPr="00EF0714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случае, если заявление и документы представлены </w:t>
      </w:r>
      <w:r w:rsidR="00206ABC">
        <w:rPr>
          <w:sz w:val="28"/>
          <w:szCs w:val="28"/>
        </w:rPr>
        <w:t>в Комитет</w:t>
      </w:r>
      <w:r w:rsidRPr="00EF0714">
        <w:rPr>
          <w:sz w:val="28"/>
          <w:szCs w:val="28"/>
        </w:rPr>
        <w:t xml:space="preserve">посредством почтового отправления, расписка в получении таких заявления и документов направляется </w:t>
      </w:r>
      <w:r>
        <w:rPr>
          <w:sz w:val="28"/>
          <w:szCs w:val="28"/>
        </w:rPr>
        <w:t>специалистом Комитета</w:t>
      </w:r>
      <w:r w:rsidR="004E0DF4">
        <w:rPr>
          <w:sz w:val="28"/>
          <w:szCs w:val="28"/>
        </w:rPr>
        <w:t xml:space="preserve"> посредство</w:t>
      </w:r>
      <w:r w:rsidR="00A23C84">
        <w:rPr>
          <w:sz w:val="28"/>
          <w:szCs w:val="28"/>
        </w:rPr>
        <w:t>м по</w:t>
      </w:r>
      <w:r w:rsidR="00EE1BD5">
        <w:rPr>
          <w:sz w:val="28"/>
          <w:szCs w:val="28"/>
        </w:rPr>
        <w:t>ч</w:t>
      </w:r>
      <w:r w:rsidR="00A23C84">
        <w:rPr>
          <w:sz w:val="28"/>
          <w:szCs w:val="28"/>
        </w:rPr>
        <w:t>товой связи.</w:t>
      </w:r>
    </w:p>
    <w:p w:rsidR="0050128A" w:rsidRPr="00EF0714" w:rsidRDefault="00C372A1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gramStart"/>
      <w:r w:rsidR="0050128A" w:rsidRPr="00EF0714">
        <w:rPr>
          <w:sz w:val="28"/>
          <w:szCs w:val="28"/>
        </w:rPr>
        <w:t>Получени</w:t>
      </w:r>
      <w:r w:rsidR="0050128A">
        <w:rPr>
          <w:sz w:val="28"/>
          <w:szCs w:val="28"/>
        </w:rPr>
        <w:t xml:space="preserve">е заявления и документов, </w:t>
      </w:r>
      <w:r w:rsidR="0050128A" w:rsidRPr="00EF0714">
        <w:rPr>
          <w:sz w:val="28"/>
          <w:szCs w:val="28"/>
        </w:rPr>
        <w:t xml:space="preserve">представляемых в форме электронных документов, подтверждается </w:t>
      </w:r>
      <w:r w:rsidR="004A0827">
        <w:rPr>
          <w:sz w:val="28"/>
          <w:szCs w:val="28"/>
        </w:rPr>
        <w:t>специалистом, ответственным за делопроизводство и техническое обеспечение Комитета</w:t>
      </w:r>
      <w:r w:rsidR="0050128A">
        <w:rPr>
          <w:sz w:val="28"/>
          <w:szCs w:val="28"/>
        </w:rPr>
        <w:t>, путем направления заявителю</w:t>
      </w:r>
      <w:r w:rsidR="0050128A" w:rsidRPr="00EF0714">
        <w:rPr>
          <w:sz w:val="28"/>
          <w:szCs w:val="28"/>
        </w:rPr>
        <w:t xml:space="preserve"> (представителю заявителя) </w:t>
      </w:r>
      <w:r w:rsidR="0050128A">
        <w:rPr>
          <w:sz w:val="28"/>
          <w:szCs w:val="28"/>
        </w:rPr>
        <w:t>расписки</w:t>
      </w:r>
      <w:r w:rsidR="0050128A" w:rsidRPr="00EF0714">
        <w:rPr>
          <w:sz w:val="28"/>
          <w:szCs w:val="28"/>
        </w:rPr>
        <w:t xml:space="preserve"> о </w:t>
      </w:r>
      <w:r w:rsidR="0050128A">
        <w:rPr>
          <w:sz w:val="28"/>
          <w:szCs w:val="28"/>
        </w:rPr>
        <w:t>приеме</w:t>
      </w:r>
      <w:r w:rsidR="00496ABF">
        <w:rPr>
          <w:sz w:val="28"/>
          <w:szCs w:val="28"/>
        </w:rPr>
        <w:t xml:space="preserve">и регистрации </w:t>
      </w:r>
      <w:r w:rsidR="0050128A" w:rsidRPr="00EF0714">
        <w:rPr>
          <w:sz w:val="28"/>
          <w:szCs w:val="28"/>
        </w:rPr>
        <w:t>заявления и документов с указанием входящего регистрационного номера заявления, даты получения, а также перечн</w:t>
      </w:r>
      <w:r w:rsidR="0050128A">
        <w:rPr>
          <w:sz w:val="28"/>
          <w:szCs w:val="28"/>
        </w:rPr>
        <w:t>я</w:t>
      </w:r>
      <w:r w:rsidR="0050128A" w:rsidRPr="00EF0714">
        <w:rPr>
          <w:sz w:val="28"/>
          <w:szCs w:val="28"/>
        </w:rPr>
        <w:t xml:space="preserve"> наименований файлов, представленных в форме электронных документов, с указанием их объема.</w:t>
      </w:r>
      <w:proofErr w:type="gramEnd"/>
    </w:p>
    <w:p w:rsidR="0050128A" w:rsidRPr="00EF0714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Расписка</w:t>
      </w:r>
      <w:r w:rsidRPr="00EF0714">
        <w:rPr>
          <w:sz w:val="28"/>
          <w:szCs w:val="28"/>
        </w:rPr>
        <w:t xml:space="preserve"> о </w:t>
      </w:r>
      <w:r>
        <w:rPr>
          <w:sz w:val="28"/>
          <w:szCs w:val="28"/>
        </w:rPr>
        <w:t>приеме</w:t>
      </w:r>
      <w:r w:rsidR="00496ABF">
        <w:rPr>
          <w:sz w:val="28"/>
          <w:szCs w:val="28"/>
        </w:rPr>
        <w:t xml:space="preserve">и регистрации </w:t>
      </w:r>
      <w:r w:rsidRPr="00EF0714">
        <w:rPr>
          <w:sz w:val="28"/>
          <w:szCs w:val="28"/>
        </w:rPr>
        <w:t>заявления и документов направляется по указанному в заявлении адресу электронной почты или в личный кабинет заявителя (представителя заявителя)</w:t>
      </w:r>
      <w:r>
        <w:rPr>
          <w:sz w:val="28"/>
          <w:szCs w:val="28"/>
        </w:rPr>
        <w:t xml:space="preserve"> на</w:t>
      </w:r>
      <w:r w:rsidRPr="00EF0714">
        <w:rPr>
          <w:sz w:val="28"/>
          <w:szCs w:val="28"/>
        </w:rPr>
        <w:t xml:space="preserve"> Едином</w:t>
      </w:r>
      <w:r>
        <w:rPr>
          <w:sz w:val="28"/>
          <w:szCs w:val="28"/>
        </w:rPr>
        <w:t xml:space="preserve"> и региональном</w:t>
      </w:r>
      <w:r w:rsidRPr="00EF071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ах</w:t>
      </w:r>
      <w:r w:rsidRPr="00EF0714">
        <w:rPr>
          <w:sz w:val="28"/>
          <w:szCs w:val="28"/>
        </w:rPr>
        <w:t xml:space="preserve"> в случае представления заявления и документов соответственно через Единый и региональный порталы</w:t>
      </w:r>
      <w:r w:rsidR="00AA784B">
        <w:rPr>
          <w:sz w:val="28"/>
          <w:szCs w:val="28"/>
        </w:rPr>
        <w:t>.</w:t>
      </w:r>
      <w:proofErr w:type="gramEnd"/>
    </w:p>
    <w:p w:rsidR="0050128A" w:rsidRPr="00EF0714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Расписка</w:t>
      </w:r>
      <w:r w:rsidRPr="00EF0714">
        <w:rPr>
          <w:sz w:val="28"/>
          <w:szCs w:val="28"/>
        </w:rPr>
        <w:t xml:space="preserve"> о </w:t>
      </w:r>
      <w:r>
        <w:rPr>
          <w:sz w:val="28"/>
          <w:szCs w:val="28"/>
        </w:rPr>
        <w:t>приеме</w:t>
      </w:r>
      <w:r w:rsidR="00496ABF">
        <w:rPr>
          <w:sz w:val="28"/>
          <w:szCs w:val="28"/>
        </w:rPr>
        <w:t xml:space="preserve">и регистрации </w:t>
      </w:r>
      <w:r w:rsidRPr="00EF0714">
        <w:rPr>
          <w:sz w:val="28"/>
          <w:szCs w:val="28"/>
        </w:rPr>
        <w:t xml:space="preserve">заявления и документов направляется заявителю (представителю заявителя) не позднее рабочего дня, следующего за днем поступления заявления в </w:t>
      </w:r>
      <w:r>
        <w:rPr>
          <w:sz w:val="28"/>
          <w:szCs w:val="28"/>
        </w:rPr>
        <w:t>Комитет</w:t>
      </w:r>
      <w:r w:rsidRPr="00EF0714">
        <w:rPr>
          <w:sz w:val="28"/>
          <w:szCs w:val="28"/>
        </w:rPr>
        <w:t>.</w:t>
      </w:r>
    </w:p>
    <w:p w:rsidR="008662BB" w:rsidRPr="00B53294" w:rsidRDefault="00C372A1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spellStart"/>
      <w:proofErr w:type="gramStart"/>
      <w:r w:rsidR="008662BB" w:rsidRPr="00A303CA">
        <w:rPr>
          <w:sz w:val="28"/>
          <w:szCs w:val="28"/>
        </w:rPr>
        <w:t>Заявлениео</w:t>
      </w:r>
      <w:proofErr w:type="spellEnd"/>
      <w:r w:rsidR="008662BB" w:rsidRPr="00A303CA">
        <w:rPr>
          <w:sz w:val="28"/>
          <w:szCs w:val="28"/>
        </w:rPr>
        <w:t xml:space="preserve"> предоставлении муниципальной услуги с приложением документов, указанных в пункте </w:t>
      </w:r>
      <w:r w:rsidR="00AA784B">
        <w:rPr>
          <w:sz w:val="28"/>
          <w:szCs w:val="28"/>
        </w:rPr>
        <w:t>1</w:t>
      </w:r>
      <w:r w:rsidR="00C379F3">
        <w:rPr>
          <w:sz w:val="28"/>
          <w:szCs w:val="28"/>
        </w:rPr>
        <w:t>6</w:t>
      </w:r>
      <w:r w:rsidR="008662BB" w:rsidRPr="00A303CA">
        <w:rPr>
          <w:sz w:val="28"/>
          <w:szCs w:val="28"/>
        </w:rPr>
        <w:t xml:space="preserve"> административного регламента, представленное в Комитет, МФЦ заявителем (его представителем), регистрируется в день его поступления посредством внесения данных в систему электронного документооборота и делопроизводства «Дело» </w:t>
      </w:r>
      <w:r w:rsidR="00A23C84">
        <w:rPr>
          <w:sz w:val="28"/>
          <w:szCs w:val="28"/>
        </w:rPr>
        <w:br/>
      </w:r>
      <w:r w:rsidR="00206ABC">
        <w:rPr>
          <w:sz w:val="28"/>
          <w:szCs w:val="28"/>
        </w:rPr>
        <w:t xml:space="preserve">(далее – система «Дело») </w:t>
      </w:r>
      <w:r w:rsidR="008662BB" w:rsidRPr="00A303CA">
        <w:rPr>
          <w:sz w:val="28"/>
          <w:szCs w:val="28"/>
        </w:rPr>
        <w:t>и в автоматизированную информационную систему обеспечения градостроительной деятельности «</w:t>
      </w:r>
      <w:proofErr w:type="spellStart"/>
      <w:r w:rsidR="008662BB" w:rsidRPr="00A303CA">
        <w:rPr>
          <w:sz w:val="28"/>
          <w:szCs w:val="28"/>
          <w:lang w:val="en-US"/>
        </w:rPr>
        <w:t>UrbaniCS</w:t>
      </w:r>
      <w:proofErr w:type="spellEnd"/>
      <w:r w:rsidR="008662BB" w:rsidRPr="00A303CA">
        <w:rPr>
          <w:sz w:val="28"/>
          <w:szCs w:val="28"/>
        </w:rPr>
        <w:t xml:space="preserve">» </w:t>
      </w:r>
      <w:r w:rsidR="00206ABC">
        <w:rPr>
          <w:sz w:val="28"/>
          <w:szCs w:val="28"/>
        </w:rPr>
        <w:t xml:space="preserve">(далее - ИСОГД) </w:t>
      </w:r>
      <w:r w:rsidR="008662BB" w:rsidRPr="00A303CA">
        <w:rPr>
          <w:sz w:val="28"/>
          <w:szCs w:val="28"/>
        </w:rPr>
        <w:t>в Комитете, в автоматизированную информационную систему</w:t>
      </w:r>
      <w:r w:rsidR="008662BB" w:rsidRPr="00B53294">
        <w:rPr>
          <w:sz w:val="28"/>
          <w:szCs w:val="28"/>
        </w:rPr>
        <w:t xml:space="preserve"> «МФЦ» </w:t>
      </w:r>
      <w:r w:rsidR="00206ABC">
        <w:rPr>
          <w:sz w:val="28"/>
          <w:szCs w:val="28"/>
        </w:rPr>
        <w:t xml:space="preserve">(далее – АИС «МФЦ») </w:t>
      </w:r>
      <w:r w:rsidR="008662BB" w:rsidRPr="00B53294">
        <w:rPr>
          <w:sz w:val="28"/>
          <w:szCs w:val="28"/>
        </w:rPr>
        <w:t>в</w:t>
      </w:r>
      <w:proofErr w:type="gramEnd"/>
      <w:r w:rsidR="008662BB" w:rsidRPr="00B53294">
        <w:rPr>
          <w:sz w:val="28"/>
          <w:szCs w:val="28"/>
        </w:rPr>
        <w:t xml:space="preserve"> МФЦ.</w:t>
      </w:r>
    </w:p>
    <w:p w:rsidR="008662BB" w:rsidRPr="00626F20" w:rsidRDefault="008662BB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Срок регистрации заяв</w:t>
      </w:r>
      <w:r>
        <w:rPr>
          <w:sz w:val="28"/>
          <w:szCs w:val="28"/>
        </w:rPr>
        <w:t>ления</w:t>
      </w:r>
      <w:r w:rsidRPr="002B2AF9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2B2AF9">
        <w:rPr>
          <w:sz w:val="28"/>
          <w:szCs w:val="28"/>
        </w:rPr>
        <w:t xml:space="preserve"> услуги в Комитете</w:t>
      </w:r>
      <w:r>
        <w:rPr>
          <w:sz w:val="28"/>
          <w:szCs w:val="28"/>
        </w:rPr>
        <w:t>, МФЦ</w:t>
      </w:r>
      <w:r w:rsidRPr="002B2AF9">
        <w:rPr>
          <w:sz w:val="28"/>
          <w:szCs w:val="28"/>
        </w:rPr>
        <w:t xml:space="preserve"> не </w:t>
      </w:r>
      <w:r>
        <w:rPr>
          <w:sz w:val="28"/>
          <w:szCs w:val="28"/>
        </w:rPr>
        <w:t>должен превышать</w:t>
      </w:r>
      <w:r w:rsidRPr="002B2AF9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 xml:space="preserve">, за исключением </w:t>
      </w:r>
      <w:r w:rsidRPr="0033467F">
        <w:rPr>
          <w:sz w:val="28"/>
          <w:szCs w:val="28"/>
        </w:rPr>
        <w:lastRenderedPageBreak/>
        <w:t>врем</w:t>
      </w:r>
      <w:r>
        <w:rPr>
          <w:sz w:val="28"/>
          <w:szCs w:val="28"/>
        </w:rPr>
        <w:t>ени</w:t>
      </w:r>
      <w:r w:rsidRPr="0033467F">
        <w:rPr>
          <w:sz w:val="28"/>
          <w:szCs w:val="28"/>
        </w:rPr>
        <w:t xml:space="preserve">обеденного </w:t>
      </w:r>
      <w:r w:rsidRPr="00626F20">
        <w:rPr>
          <w:sz w:val="28"/>
          <w:szCs w:val="28"/>
        </w:rPr>
        <w:t>перерыва.</w:t>
      </w:r>
    </w:p>
    <w:p w:rsidR="008662BB" w:rsidRDefault="00C372A1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8662BB">
        <w:rPr>
          <w:sz w:val="28"/>
          <w:szCs w:val="28"/>
        </w:rPr>
        <w:t>Заявление о предоставлении муниципальной услуги с приложением д</w:t>
      </w:r>
      <w:r w:rsidR="008662BB" w:rsidRPr="009B0410">
        <w:rPr>
          <w:sz w:val="28"/>
          <w:szCs w:val="28"/>
        </w:rPr>
        <w:t>окумент</w:t>
      </w:r>
      <w:r w:rsidR="008662BB">
        <w:rPr>
          <w:sz w:val="28"/>
          <w:szCs w:val="28"/>
        </w:rPr>
        <w:t>ов, необходимых для предоставления муниципальной услуги, поступившее в электронной форме посредством электронной почты, Единого и регионального порталов регистрируются в день поступления такого заявления.</w:t>
      </w:r>
    </w:p>
    <w:p w:rsidR="008662BB" w:rsidRDefault="008662BB" w:rsidP="00866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467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если такое заявление </w:t>
      </w:r>
      <w:r w:rsidRPr="0033467F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33467F">
        <w:rPr>
          <w:sz w:val="28"/>
          <w:szCs w:val="28"/>
        </w:rPr>
        <w:t xml:space="preserve"> в нерабочее время, выходные и</w:t>
      </w:r>
      <w:r>
        <w:rPr>
          <w:sz w:val="28"/>
          <w:szCs w:val="28"/>
        </w:rPr>
        <w:t>ли</w:t>
      </w:r>
      <w:r w:rsidRPr="0033467F">
        <w:rPr>
          <w:sz w:val="28"/>
          <w:szCs w:val="28"/>
        </w:rPr>
        <w:t xml:space="preserve"> праздничные дни</w:t>
      </w:r>
      <w:r>
        <w:rPr>
          <w:sz w:val="28"/>
          <w:szCs w:val="28"/>
        </w:rPr>
        <w:t xml:space="preserve">, его </w:t>
      </w:r>
      <w:r w:rsidRPr="0033467F">
        <w:rPr>
          <w:sz w:val="28"/>
          <w:szCs w:val="28"/>
        </w:rPr>
        <w:t>регистр</w:t>
      </w:r>
      <w:r>
        <w:rPr>
          <w:sz w:val="28"/>
          <w:szCs w:val="28"/>
        </w:rPr>
        <w:t>ация производится</w:t>
      </w:r>
      <w:r w:rsidRPr="0033467F">
        <w:rPr>
          <w:sz w:val="28"/>
          <w:szCs w:val="28"/>
        </w:rPr>
        <w:t xml:space="preserve"> в течение рабочего времени перв</w:t>
      </w:r>
      <w:r>
        <w:rPr>
          <w:sz w:val="28"/>
          <w:szCs w:val="28"/>
        </w:rPr>
        <w:t>ого</w:t>
      </w:r>
      <w:r w:rsidRPr="0033467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33467F">
        <w:rPr>
          <w:sz w:val="28"/>
          <w:szCs w:val="28"/>
        </w:rPr>
        <w:t xml:space="preserve"> дн</w:t>
      </w:r>
      <w:r>
        <w:rPr>
          <w:sz w:val="28"/>
          <w:szCs w:val="28"/>
        </w:rPr>
        <w:t>я, следующего за днем поступления заявления</w:t>
      </w:r>
      <w:r w:rsidRPr="0033467F">
        <w:rPr>
          <w:sz w:val="28"/>
          <w:szCs w:val="28"/>
        </w:rPr>
        <w:t>.</w:t>
      </w:r>
    </w:p>
    <w:p w:rsidR="008662BB" w:rsidRPr="00096969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 xml:space="preserve">Способ фиксации результата выполнения </w:t>
      </w:r>
      <w:r w:rsidR="00206ABC">
        <w:rPr>
          <w:sz w:val="28"/>
          <w:szCs w:val="28"/>
        </w:rPr>
        <w:t xml:space="preserve">настоящей </w:t>
      </w:r>
      <w:r w:rsidRPr="00E24F1A">
        <w:rPr>
          <w:sz w:val="28"/>
          <w:szCs w:val="28"/>
        </w:rPr>
        <w:t xml:space="preserve">административной процедуры </w:t>
      </w:r>
      <w:r w:rsidRPr="00997DD2">
        <w:rPr>
          <w:sz w:val="28"/>
          <w:szCs w:val="28"/>
        </w:rPr>
        <w:t>-</w:t>
      </w:r>
      <w:r w:rsidRPr="00096969">
        <w:rPr>
          <w:sz w:val="28"/>
          <w:szCs w:val="28"/>
        </w:rPr>
        <w:t>регистрация специалистом ответственным за делопроизводство и техническое обеспечение Комитета</w:t>
      </w:r>
      <w:r>
        <w:rPr>
          <w:sz w:val="28"/>
          <w:szCs w:val="28"/>
        </w:rPr>
        <w:t xml:space="preserve">заявления и </w:t>
      </w:r>
      <w:r w:rsidRPr="00E24F1A">
        <w:rPr>
          <w:sz w:val="28"/>
          <w:szCs w:val="28"/>
        </w:rPr>
        <w:t>документов для предоставления муниципальной услуги</w:t>
      </w:r>
      <w:r>
        <w:rPr>
          <w:sz w:val="28"/>
          <w:szCs w:val="28"/>
        </w:rPr>
        <w:t>в системе</w:t>
      </w:r>
      <w:r w:rsidRPr="00096969">
        <w:rPr>
          <w:sz w:val="28"/>
          <w:szCs w:val="28"/>
        </w:rPr>
        <w:t xml:space="preserve"> «Дело»</w:t>
      </w:r>
      <w:r>
        <w:rPr>
          <w:sz w:val="28"/>
          <w:szCs w:val="28"/>
        </w:rPr>
        <w:t xml:space="preserve"> и </w:t>
      </w:r>
      <w:r w:rsidRPr="00A303CA">
        <w:rPr>
          <w:sz w:val="28"/>
          <w:szCs w:val="28"/>
        </w:rPr>
        <w:t xml:space="preserve">в </w:t>
      </w:r>
      <w:r w:rsidR="00206ABC">
        <w:rPr>
          <w:sz w:val="28"/>
          <w:szCs w:val="28"/>
        </w:rPr>
        <w:t>ИСОГД</w:t>
      </w:r>
      <w:r w:rsidRPr="00096969">
        <w:rPr>
          <w:sz w:val="28"/>
          <w:szCs w:val="28"/>
        </w:rPr>
        <w:t xml:space="preserve">, специалистом отдела по работе с заявителями МФЦ </w:t>
      </w:r>
      <w:r>
        <w:rPr>
          <w:sz w:val="28"/>
          <w:szCs w:val="28"/>
        </w:rPr>
        <w:t xml:space="preserve">в </w:t>
      </w:r>
      <w:r w:rsidRPr="00096969">
        <w:rPr>
          <w:sz w:val="28"/>
          <w:szCs w:val="28"/>
        </w:rPr>
        <w:t xml:space="preserve">соответствующей </w:t>
      </w:r>
      <w:r w:rsidR="00206ABC">
        <w:rPr>
          <w:sz w:val="28"/>
          <w:szCs w:val="28"/>
        </w:rPr>
        <w:t>АИС</w:t>
      </w:r>
      <w:r w:rsidRPr="00B53294">
        <w:rPr>
          <w:sz w:val="28"/>
          <w:szCs w:val="28"/>
        </w:rPr>
        <w:t xml:space="preserve"> «МФЦ»</w:t>
      </w:r>
      <w:r w:rsidR="00206ABC">
        <w:rPr>
          <w:sz w:val="28"/>
          <w:szCs w:val="28"/>
        </w:rPr>
        <w:t>, путем в</w:t>
      </w:r>
      <w:r w:rsidRPr="00096969">
        <w:rPr>
          <w:sz w:val="28"/>
          <w:szCs w:val="28"/>
        </w:rPr>
        <w:t>несения следующих данных:</w:t>
      </w:r>
    </w:p>
    <w:p w:rsidR="008662BB" w:rsidRPr="00B53294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запись о приеме </w:t>
      </w:r>
      <w:hyperlink w:anchor="Par1276" w:history="1">
        <w:r w:rsidRPr="00B53294">
          <w:rPr>
            <w:sz w:val="28"/>
            <w:szCs w:val="28"/>
          </w:rPr>
          <w:t>заявления</w:t>
        </w:r>
      </w:hyperlink>
      <w:r w:rsidRPr="00B53294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услуги;</w:t>
      </w:r>
    </w:p>
    <w:p w:rsidR="008662BB" w:rsidRPr="00B53294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порядковый номер записи;</w:t>
      </w:r>
    </w:p>
    <w:p w:rsidR="008662BB" w:rsidRPr="00B53294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дату внесения записи;</w:t>
      </w:r>
    </w:p>
    <w:p w:rsidR="008662BB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данные заявителя (фамилию, имя, отчество, наименование юридического лица);</w:t>
      </w:r>
    </w:p>
    <w:p w:rsidR="008662BB" w:rsidRDefault="008662BB" w:rsidP="008662BB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B53294">
        <w:rPr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Pr="00B53294">
          <w:rPr>
            <w:sz w:val="28"/>
            <w:szCs w:val="28"/>
          </w:rPr>
          <w:t>заявления</w:t>
        </w:r>
      </w:hyperlink>
      <w:r w:rsidRPr="00B53294">
        <w:rPr>
          <w:sz w:val="28"/>
          <w:szCs w:val="28"/>
        </w:rPr>
        <w:t xml:space="preserve"> и документов.</w:t>
      </w:r>
    </w:p>
    <w:p w:rsidR="0050128A" w:rsidRDefault="00C372A1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4A0827">
        <w:rPr>
          <w:sz w:val="28"/>
          <w:szCs w:val="28"/>
        </w:rPr>
        <w:t xml:space="preserve">Специалист </w:t>
      </w:r>
      <w:r w:rsidR="004A0827" w:rsidRPr="00BA22DF">
        <w:rPr>
          <w:sz w:val="28"/>
          <w:szCs w:val="28"/>
        </w:rPr>
        <w:t xml:space="preserve">отдела по работе с </w:t>
      </w:r>
      <w:r w:rsidR="004A0827" w:rsidRPr="00040D82">
        <w:rPr>
          <w:sz w:val="28"/>
          <w:szCs w:val="28"/>
        </w:rPr>
        <w:t xml:space="preserve">заявителями </w:t>
      </w:r>
      <w:r w:rsidR="004A0827">
        <w:rPr>
          <w:sz w:val="28"/>
          <w:szCs w:val="28"/>
        </w:rPr>
        <w:t>МФЦ</w:t>
      </w:r>
      <w:r w:rsidR="0050128A" w:rsidRPr="00EF0714">
        <w:rPr>
          <w:sz w:val="28"/>
          <w:szCs w:val="28"/>
        </w:rPr>
        <w:t xml:space="preserve">, </w:t>
      </w:r>
      <w:r w:rsidR="0050128A">
        <w:rPr>
          <w:sz w:val="28"/>
          <w:szCs w:val="28"/>
        </w:rPr>
        <w:t xml:space="preserve">на следующий рабочий день </w:t>
      </w:r>
      <w:r w:rsidR="0050128A" w:rsidRPr="00EF0714">
        <w:rPr>
          <w:sz w:val="28"/>
          <w:szCs w:val="28"/>
        </w:rPr>
        <w:t xml:space="preserve">передает в порядке делопроизводства </w:t>
      </w:r>
      <w:r w:rsidR="0050128A">
        <w:rPr>
          <w:sz w:val="28"/>
          <w:szCs w:val="28"/>
        </w:rPr>
        <w:t xml:space="preserve">заявление и </w:t>
      </w:r>
      <w:r w:rsidR="0050128A" w:rsidRPr="00EF0714">
        <w:rPr>
          <w:sz w:val="28"/>
          <w:szCs w:val="28"/>
        </w:rPr>
        <w:t xml:space="preserve">пакет документов </w:t>
      </w:r>
      <w:r w:rsidR="004A0827">
        <w:rPr>
          <w:sz w:val="28"/>
          <w:szCs w:val="28"/>
        </w:rPr>
        <w:t>специалисту, ответственному за делопроизводство и техническое обеспечение Комитета</w:t>
      </w:r>
      <w:r w:rsidR="00496ABF">
        <w:rPr>
          <w:sz w:val="28"/>
          <w:szCs w:val="28"/>
        </w:rPr>
        <w:t xml:space="preserve"> по реестру</w:t>
      </w:r>
      <w:r w:rsidR="0050128A" w:rsidRPr="00EF0714">
        <w:rPr>
          <w:sz w:val="28"/>
          <w:szCs w:val="28"/>
        </w:rPr>
        <w:t>.</w:t>
      </w:r>
    </w:p>
    <w:p w:rsidR="0067799F" w:rsidRDefault="00C372A1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42. </w:t>
      </w:r>
      <w:r w:rsidR="004A0827">
        <w:rPr>
          <w:sz w:val="28"/>
          <w:szCs w:val="28"/>
        </w:rPr>
        <w:t>Специалист, ответственный за делопроизводство и техническое обеспечение Комитета</w:t>
      </w:r>
      <w:r w:rsidR="0067799F">
        <w:rPr>
          <w:sz w:val="28"/>
          <w:szCs w:val="28"/>
        </w:rPr>
        <w:t>:</w:t>
      </w:r>
    </w:p>
    <w:p w:rsidR="0067799F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3F81">
        <w:rPr>
          <w:sz w:val="28"/>
          <w:szCs w:val="28"/>
        </w:rPr>
        <w:t xml:space="preserve">передает в порядке делопроизводства заявление и прилагаемые к нему документызаместителю председателя Комитета, курирующему соответствующее направление деятельности, а в случае его отсутствия лицу, исполняющему его </w:t>
      </w:r>
      <w:r w:rsidR="00206ABC">
        <w:rPr>
          <w:sz w:val="28"/>
          <w:szCs w:val="28"/>
        </w:rPr>
        <w:t>обязанности</w:t>
      </w:r>
      <w:r w:rsidRPr="00BF3F81">
        <w:rPr>
          <w:sz w:val="28"/>
          <w:szCs w:val="28"/>
        </w:rPr>
        <w:t>, для рассмотрения и получения резолюции</w:t>
      </w:r>
      <w:r>
        <w:rPr>
          <w:sz w:val="28"/>
          <w:szCs w:val="28"/>
        </w:rPr>
        <w:t>;</w:t>
      </w:r>
    </w:p>
    <w:p w:rsidR="0067799F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заместителя председателя Комитета, </w:t>
      </w:r>
      <w:r w:rsidRPr="00BF3F81">
        <w:rPr>
          <w:sz w:val="28"/>
          <w:szCs w:val="28"/>
        </w:rPr>
        <w:t>курирующе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соответствующее направление деятельности,а в случае его отсутствия лиц</w:t>
      </w:r>
      <w:r>
        <w:rPr>
          <w:sz w:val="28"/>
          <w:szCs w:val="28"/>
        </w:rPr>
        <w:t>а</w:t>
      </w:r>
      <w:r w:rsidRPr="00BF3F81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его </w:t>
      </w:r>
      <w:r w:rsidR="00E56DF4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директору МКУ «ИнфоГрад», </w:t>
      </w:r>
      <w:r w:rsidRPr="00BF3F81">
        <w:rPr>
          <w:sz w:val="28"/>
          <w:szCs w:val="28"/>
        </w:rPr>
        <w:t xml:space="preserve">а в случае его отсутствия лицу, исполняющему его </w:t>
      </w:r>
      <w:r w:rsidR="00206ABC">
        <w:rPr>
          <w:sz w:val="28"/>
          <w:szCs w:val="28"/>
        </w:rPr>
        <w:t>обязанности</w:t>
      </w:r>
      <w:r w:rsidRPr="00BF3F81">
        <w:rPr>
          <w:sz w:val="28"/>
          <w:szCs w:val="28"/>
        </w:rPr>
        <w:t>,для рассмотрения и получения резолюции</w:t>
      </w:r>
      <w:r>
        <w:rPr>
          <w:sz w:val="28"/>
          <w:szCs w:val="28"/>
        </w:rPr>
        <w:t>;</w:t>
      </w:r>
    </w:p>
    <w:p w:rsidR="0067799F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директора МКУ «ИнфоГрад», </w:t>
      </w:r>
      <w:r w:rsidRPr="00BF3F81">
        <w:rPr>
          <w:sz w:val="28"/>
          <w:szCs w:val="28"/>
        </w:rPr>
        <w:t>а в случае его отсутствия лиц</w:t>
      </w:r>
      <w:r>
        <w:rPr>
          <w:sz w:val="28"/>
          <w:szCs w:val="28"/>
        </w:rPr>
        <w:t>а</w:t>
      </w:r>
      <w:r w:rsidRPr="00BF3F81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его </w:t>
      </w:r>
      <w:proofErr w:type="spellStart"/>
      <w:r w:rsidR="00206ABC">
        <w:rPr>
          <w:sz w:val="28"/>
          <w:szCs w:val="28"/>
        </w:rPr>
        <w:t>обязанности</w:t>
      </w:r>
      <w:r w:rsidRPr="00BF3F81">
        <w:rPr>
          <w:sz w:val="28"/>
          <w:szCs w:val="28"/>
        </w:rPr>
        <w:t>,</w:t>
      </w:r>
      <w:r w:rsidRPr="00C34E18">
        <w:rPr>
          <w:sz w:val="28"/>
          <w:szCs w:val="28"/>
        </w:rPr>
        <w:t>специалисту</w:t>
      </w:r>
      <w:proofErr w:type="spellEnd"/>
      <w:r w:rsidRPr="00C34E18">
        <w:rPr>
          <w:sz w:val="28"/>
          <w:szCs w:val="28"/>
        </w:rPr>
        <w:t xml:space="preserve"> МКУ «ИнфоГрад», ответственному за </w:t>
      </w:r>
      <w:proofErr w:type="spellStart"/>
      <w:r w:rsidRPr="00C34E18">
        <w:rPr>
          <w:sz w:val="28"/>
          <w:szCs w:val="28"/>
        </w:rPr>
        <w:t>истребование</w:t>
      </w:r>
      <w:r w:rsidRPr="00EF0714">
        <w:rPr>
          <w:sz w:val="28"/>
          <w:szCs w:val="28"/>
        </w:rPr>
        <w:t>документов</w:t>
      </w:r>
      <w:proofErr w:type="spellEnd"/>
      <w:r w:rsidRPr="00EF0714">
        <w:rPr>
          <w:sz w:val="28"/>
          <w:szCs w:val="28"/>
        </w:rPr>
        <w:t xml:space="preserve"> в рамках межведомственного взаимодействия</w:t>
      </w:r>
      <w:r>
        <w:rPr>
          <w:sz w:val="28"/>
          <w:szCs w:val="28"/>
        </w:rPr>
        <w:t>.</w:t>
      </w:r>
    </w:p>
    <w:p w:rsidR="0050128A" w:rsidRPr="000C5BDB" w:rsidRDefault="0050128A" w:rsidP="006779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Способом фиксации </w:t>
      </w:r>
      <w:r w:rsidR="004A0827">
        <w:rPr>
          <w:sz w:val="28"/>
          <w:szCs w:val="28"/>
        </w:rPr>
        <w:t xml:space="preserve">результата настоящей административной процедуры </w:t>
      </w:r>
      <w:r>
        <w:rPr>
          <w:sz w:val="28"/>
          <w:szCs w:val="28"/>
        </w:rPr>
        <w:t>является внесение сведений о</w:t>
      </w:r>
      <w:r w:rsidR="00835346">
        <w:rPr>
          <w:sz w:val="28"/>
          <w:szCs w:val="28"/>
        </w:rPr>
        <w:t>б ответственном исполнителе (специалисте МКУ «ИнфоГрад»)в</w:t>
      </w:r>
      <w:r w:rsidR="00835346" w:rsidRPr="00835346">
        <w:rPr>
          <w:sz w:val="28"/>
          <w:szCs w:val="28"/>
        </w:rPr>
        <w:t xml:space="preserve"> систем</w:t>
      </w:r>
      <w:r w:rsidR="00486844">
        <w:rPr>
          <w:sz w:val="28"/>
          <w:szCs w:val="28"/>
        </w:rPr>
        <w:t>у</w:t>
      </w:r>
      <w:r w:rsidR="00835346" w:rsidRPr="00835346">
        <w:rPr>
          <w:sz w:val="28"/>
          <w:szCs w:val="28"/>
        </w:rPr>
        <w:t xml:space="preserve"> «Дело» и в </w:t>
      </w:r>
      <w:r w:rsidR="00206ABC">
        <w:rPr>
          <w:sz w:val="28"/>
          <w:szCs w:val="28"/>
        </w:rPr>
        <w:t>ИСОГД</w:t>
      </w:r>
      <w:r>
        <w:rPr>
          <w:sz w:val="28"/>
          <w:szCs w:val="28"/>
        </w:rPr>
        <w:t xml:space="preserve">. </w:t>
      </w:r>
    </w:p>
    <w:p w:rsidR="0050128A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206ABC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EF0714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- 1 рабочий день</w:t>
      </w:r>
      <w:r w:rsidRPr="00EF0714">
        <w:rPr>
          <w:rFonts w:ascii="Times New Roman" w:hAnsi="Times New Roman" w:cs="Times New Roman"/>
          <w:sz w:val="28"/>
          <w:szCs w:val="28"/>
        </w:rPr>
        <w:t>.</w:t>
      </w:r>
    </w:p>
    <w:p w:rsidR="0050128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</w:t>
      </w:r>
      <w:r w:rsidR="00206ABC">
        <w:rPr>
          <w:sz w:val="28"/>
          <w:szCs w:val="28"/>
        </w:rPr>
        <w:t>выполнение настоящей административной</w:t>
      </w:r>
      <w:r>
        <w:rPr>
          <w:sz w:val="28"/>
          <w:szCs w:val="28"/>
        </w:rPr>
        <w:t xml:space="preserve"> процедур</w:t>
      </w:r>
      <w:r w:rsidR="00206ABC">
        <w:rPr>
          <w:sz w:val="28"/>
          <w:szCs w:val="28"/>
        </w:rPr>
        <w:t>ы</w:t>
      </w:r>
      <w:r>
        <w:rPr>
          <w:sz w:val="28"/>
          <w:szCs w:val="28"/>
        </w:rPr>
        <w:t xml:space="preserve"> несет </w:t>
      </w:r>
      <w:r w:rsidR="004A0827">
        <w:rPr>
          <w:sz w:val="28"/>
          <w:szCs w:val="28"/>
        </w:rPr>
        <w:t>специалист, ответственный за делопроизводство и техническое обеспечение Комитета,</w:t>
      </w:r>
      <w:r w:rsidRPr="00EF0714">
        <w:rPr>
          <w:sz w:val="28"/>
          <w:szCs w:val="28"/>
        </w:rPr>
        <w:t xml:space="preserve">либо </w:t>
      </w:r>
      <w:r w:rsidR="004A0827">
        <w:rPr>
          <w:sz w:val="28"/>
          <w:szCs w:val="28"/>
        </w:rPr>
        <w:t xml:space="preserve">специалист </w:t>
      </w:r>
      <w:r w:rsidR="004A0827" w:rsidRPr="00BA22DF">
        <w:rPr>
          <w:sz w:val="28"/>
          <w:szCs w:val="28"/>
        </w:rPr>
        <w:t xml:space="preserve">отдела по работе с </w:t>
      </w:r>
      <w:r w:rsidR="004A0827" w:rsidRPr="00040D82">
        <w:rPr>
          <w:sz w:val="28"/>
          <w:szCs w:val="28"/>
        </w:rPr>
        <w:t xml:space="preserve">заявителями </w:t>
      </w:r>
      <w:r w:rsidR="004A0827">
        <w:rPr>
          <w:sz w:val="28"/>
          <w:szCs w:val="28"/>
        </w:rPr>
        <w:t>МФЦ</w:t>
      </w:r>
      <w:r>
        <w:rPr>
          <w:sz w:val="28"/>
          <w:szCs w:val="28"/>
        </w:rPr>
        <w:t>.</w:t>
      </w:r>
    </w:p>
    <w:p w:rsidR="0050128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Комплектование документов при предоставлении муниципальной услуги в рамках межведомственного взаимодействия</w:t>
      </w:r>
      <w:bookmarkStart w:id="13" w:name="sub_331"/>
      <w:bookmarkEnd w:id="11"/>
    </w:p>
    <w:p w:rsidR="00BD0C28" w:rsidRDefault="00BD0C28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Pr="00EF0714" w:rsidRDefault="00C372A1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50128A">
        <w:rPr>
          <w:sz w:val="28"/>
          <w:szCs w:val="28"/>
        </w:rPr>
        <w:t xml:space="preserve">. </w:t>
      </w:r>
      <w:r w:rsidR="0050128A" w:rsidRPr="00EF0714">
        <w:rPr>
          <w:sz w:val="28"/>
          <w:szCs w:val="28"/>
        </w:rPr>
        <w:t xml:space="preserve">Основанием для начала </w:t>
      </w:r>
      <w:r w:rsidR="00206ABC">
        <w:rPr>
          <w:sz w:val="28"/>
          <w:szCs w:val="28"/>
        </w:rPr>
        <w:t xml:space="preserve">настоящей </w:t>
      </w:r>
      <w:r w:rsidR="0050128A" w:rsidRPr="00EF0714">
        <w:rPr>
          <w:sz w:val="28"/>
          <w:szCs w:val="28"/>
        </w:rPr>
        <w:t>админ</w:t>
      </w:r>
      <w:r w:rsidR="00922107">
        <w:rPr>
          <w:sz w:val="28"/>
          <w:szCs w:val="28"/>
        </w:rPr>
        <w:t xml:space="preserve">истративной процедуры является </w:t>
      </w:r>
      <w:r w:rsidR="0050128A" w:rsidRPr="00EF0714">
        <w:rPr>
          <w:sz w:val="28"/>
          <w:szCs w:val="28"/>
        </w:rPr>
        <w:t xml:space="preserve">поступление </w:t>
      </w:r>
      <w:r w:rsidR="0050128A">
        <w:rPr>
          <w:sz w:val="28"/>
          <w:szCs w:val="28"/>
        </w:rPr>
        <w:t xml:space="preserve">заявления и необходимых документов специалисту МКУ «ИнфоГрад», ответственному </w:t>
      </w:r>
      <w:r w:rsidR="0050128A" w:rsidRPr="00556A88">
        <w:rPr>
          <w:sz w:val="28"/>
          <w:szCs w:val="28"/>
        </w:rPr>
        <w:t>за истребование документов в рамках межведомственного взаимодействия</w:t>
      </w:r>
      <w:r w:rsidR="0050128A">
        <w:rPr>
          <w:sz w:val="28"/>
          <w:szCs w:val="28"/>
        </w:rPr>
        <w:t>.</w:t>
      </w:r>
    </w:p>
    <w:p w:rsidR="0050128A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Содержание </w:t>
      </w:r>
      <w:r w:rsidR="00496ABF">
        <w:rPr>
          <w:sz w:val="28"/>
          <w:szCs w:val="28"/>
        </w:rPr>
        <w:t xml:space="preserve">настоящей </w:t>
      </w:r>
      <w:r w:rsidRPr="00EF0714">
        <w:rPr>
          <w:sz w:val="28"/>
          <w:szCs w:val="28"/>
        </w:rPr>
        <w:t>административной процедуры включает в себя подготовку и</w:t>
      </w:r>
      <w:r>
        <w:rPr>
          <w:sz w:val="28"/>
          <w:szCs w:val="28"/>
        </w:rPr>
        <w:t xml:space="preserve"> направление межведомственного </w:t>
      </w:r>
      <w:r w:rsidRPr="00EF0714">
        <w:rPr>
          <w:sz w:val="28"/>
          <w:szCs w:val="28"/>
        </w:rPr>
        <w:t>запроса в орган и (или) организацию, в распоряжении котор</w:t>
      </w:r>
      <w:r>
        <w:rPr>
          <w:sz w:val="28"/>
          <w:szCs w:val="28"/>
        </w:rPr>
        <w:t>ог</w:t>
      </w:r>
      <w:proofErr w:type="gramStart"/>
      <w:r>
        <w:rPr>
          <w:sz w:val="28"/>
          <w:szCs w:val="28"/>
        </w:rPr>
        <w:t>о(</w:t>
      </w:r>
      <w:proofErr w:type="gramEnd"/>
      <w:r w:rsidRPr="00EF0714">
        <w:rPr>
          <w:sz w:val="28"/>
          <w:szCs w:val="28"/>
        </w:rPr>
        <w:t>ой</w:t>
      </w:r>
      <w:r>
        <w:rPr>
          <w:sz w:val="28"/>
          <w:szCs w:val="28"/>
        </w:rPr>
        <w:t>)</w:t>
      </w:r>
      <w:r w:rsidRPr="00EF0714">
        <w:rPr>
          <w:sz w:val="28"/>
          <w:szCs w:val="28"/>
        </w:rPr>
        <w:t xml:space="preserve"> находятся документы, контроль над своевременным поступлением ответа на направленный запрос, получение ответа.</w:t>
      </w:r>
    </w:p>
    <w:p w:rsidR="0050128A" w:rsidRPr="00EF0714" w:rsidRDefault="0050128A" w:rsidP="00307F6B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взаимодействия </w:t>
      </w:r>
      <w:r w:rsidR="004F5C16">
        <w:rPr>
          <w:bCs/>
          <w:sz w:val="28"/>
          <w:szCs w:val="28"/>
        </w:rPr>
        <w:t>–</w:t>
      </w:r>
      <w:r w:rsidR="00496AB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5рабочих </w:t>
      </w:r>
      <w:r w:rsidRPr="00EF0714">
        <w:rPr>
          <w:bCs/>
          <w:sz w:val="28"/>
          <w:szCs w:val="28"/>
        </w:rPr>
        <w:t>дн</w:t>
      </w:r>
      <w:r>
        <w:rPr>
          <w:bCs/>
          <w:sz w:val="28"/>
          <w:szCs w:val="28"/>
        </w:rPr>
        <w:t>ей.</w:t>
      </w:r>
    </w:p>
    <w:p w:rsidR="0050128A" w:rsidRPr="00EF0714" w:rsidRDefault="0050128A" w:rsidP="00307F6B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межведомственного </w:t>
      </w:r>
      <w:r w:rsidRPr="00EF0714">
        <w:rPr>
          <w:sz w:val="28"/>
          <w:szCs w:val="28"/>
        </w:rPr>
        <w:t>запроса в рамках межведомственного 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EF0714">
        <w:rPr>
          <w:sz w:val="28"/>
          <w:szCs w:val="28"/>
        </w:rPr>
        <w:t>дств кр</w:t>
      </w:r>
      <w:proofErr w:type="gramEnd"/>
      <w:r w:rsidRPr="00EF0714">
        <w:rPr>
          <w:sz w:val="28"/>
          <w:szCs w:val="28"/>
        </w:rPr>
        <w:t>иптографической защиты информации и электронной подписи.</w:t>
      </w:r>
    </w:p>
    <w:p w:rsidR="0050128A" w:rsidRDefault="0050128A" w:rsidP="00307F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</w:t>
      </w:r>
      <w:r>
        <w:rPr>
          <w:sz w:val="28"/>
          <w:szCs w:val="28"/>
        </w:rPr>
        <w:t>–</w:t>
      </w:r>
      <w:r w:rsidRPr="00EF0714">
        <w:rPr>
          <w:sz w:val="28"/>
          <w:szCs w:val="28"/>
        </w:rPr>
        <w:t xml:space="preserve"> 6 и 8 части 1 статьи 7.2 Федерального закона № 210-ФЗ и направляется в орган и (или) организацию, в распоряжении </w:t>
      </w:r>
      <w:r w:rsidR="00922107">
        <w:rPr>
          <w:sz w:val="28"/>
          <w:szCs w:val="28"/>
        </w:rPr>
        <w:t>которых находятся документы, посредство</w:t>
      </w:r>
      <w:r w:rsidR="00206ABC">
        <w:rPr>
          <w:sz w:val="28"/>
          <w:szCs w:val="28"/>
        </w:rPr>
        <w:t>м почтовой связи</w:t>
      </w:r>
      <w:r w:rsidRPr="00EF0714">
        <w:rPr>
          <w:sz w:val="28"/>
          <w:szCs w:val="28"/>
        </w:rPr>
        <w:t>.</w:t>
      </w:r>
    </w:p>
    <w:p w:rsidR="0050128A" w:rsidRPr="00EF0714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Результат направления </w:t>
      </w:r>
      <w:r w:rsidR="00496ABF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Pr="00EF0714">
        <w:rPr>
          <w:rFonts w:ascii="Times New Roman" w:hAnsi="Times New Roman" w:cs="Times New Roman"/>
          <w:sz w:val="28"/>
          <w:szCs w:val="28"/>
        </w:rPr>
        <w:t>запроса фиксируется</w:t>
      </w:r>
      <w:r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Pr="00EF0714">
        <w:rPr>
          <w:rFonts w:ascii="Times New Roman" w:hAnsi="Times New Roman" w:cs="Times New Roman"/>
          <w:sz w:val="28"/>
          <w:szCs w:val="28"/>
        </w:rPr>
        <w:t xml:space="preserve"> с указанием даты направления запроса: в случае направления в форме электронного документа – указывается время отправления, в случае направления нарочн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22107">
        <w:rPr>
          <w:rFonts w:ascii="Times New Roman" w:hAnsi="Times New Roman" w:cs="Times New Roman"/>
          <w:sz w:val="28"/>
          <w:szCs w:val="28"/>
        </w:rPr>
        <w:t xml:space="preserve"> или посредство</w:t>
      </w:r>
      <w:r w:rsidR="00206ABC" w:rsidRPr="00206ABC">
        <w:rPr>
          <w:rFonts w:ascii="Times New Roman" w:hAnsi="Times New Roman" w:cs="Times New Roman"/>
          <w:sz w:val="28"/>
          <w:szCs w:val="28"/>
        </w:rPr>
        <w:t>м почтовой связи</w:t>
      </w:r>
      <w:r w:rsidRPr="00EF0714">
        <w:rPr>
          <w:rFonts w:ascii="Times New Roman" w:hAnsi="Times New Roman" w:cs="Times New Roman"/>
          <w:sz w:val="28"/>
          <w:szCs w:val="28"/>
        </w:rPr>
        <w:t xml:space="preserve"> – в соответствии с требованиями по направлению документов.</w:t>
      </w:r>
    </w:p>
    <w:p w:rsidR="00206ABC" w:rsidRDefault="00C372A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50128A" w:rsidRPr="00EF071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0128A">
        <w:rPr>
          <w:rFonts w:ascii="Times New Roman" w:hAnsi="Times New Roman" w:cs="Times New Roman"/>
          <w:sz w:val="28"/>
          <w:szCs w:val="28"/>
        </w:rPr>
        <w:t xml:space="preserve">МКУ </w:t>
      </w:r>
      <w:r w:rsidR="00835346">
        <w:rPr>
          <w:rFonts w:ascii="Times New Roman" w:hAnsi="Times New Roman" w:cs="Times New Roman"/>
          <w:sz w:val="28"/>
          <w:szCs w:val="28"/>
        </w:rPr>
        <w:t>«</w:t>
      </w:r>
      <w:r w:rsidR="0050128A">
        <w:rPr>
          <w:rFonts w:ascii="Times New Roman" w:hAnsi="Times New Roman" w:cs="Times New Roman"/>
          <w:sz w:val="28"/>
          <w:szCs w:val="28"/>
        </w:rPr>
        <w:t>ИнфоГрад»</w:t>
      </w:r>
      <w:r w:rsidR="0050128A" w:rsidRPr="00AB2FC1">
        <w:rPr>
          <w:rFonts w:ascii="Times New Roman" w:hAnsi="Times New Roman" w:cs="Times New Roman"/>
          <w:sz w:val="28"/>
          <w:szCs w:val="28"/>
        </w:rPr>
        <w:t xml:space="preserve">, </w:t>
      </w:r>
      <w:r w:rsidR="0050128A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50128A" w:rsidRPr="00556A88">
        <w:rPr>
          <w:rFonts w:ascii="Times New Roman" w:hAnsi="Times New Roman" w:cs="Times New Roman"/>
          <w:sz w:val="28"/>
          <w:szCs w:val="28"/>
        </w:rPr>
        <w:t>за истребование документов в рамках межведомственного взаимодействия</w:t>
      </w:r>
      <w:r w:rsidR="0050128A" w:rsidRPr="00EF0714">
        <w:rPr>
          <w:rFonts w:ascii="Times New Roman" w:hAnsi="Times New Roman" w:cs="Times New Roman"/>
          <w:sz w:val="28"/>
          <w:szCs w:val="28"/>
        </w:rPr>
        <w:t>:</w:t>
      </w:r>
    </w:p>
    <w:p w:rsidR="0050128A" w:rsidRPr="00EF0714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lastRenderedPageBreak/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50128A" w:rsidRPr="00EF0714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50128A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E56DF4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EF0714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- 20 минут</w:t>
      </w:r>
      <w:r w:rsidRPr="00EF0714">
        <w:rPr>
          <w:rFonts w:ascii="Times New Roman" w:hAnsi="Times New Roman" w:cs="Times New Roman"/>
          <w:sz w:val="28"/>
          <w:szCs w:val="28"/>
        </w:rPr>
        <w:t>.</w:t>
      </w:r>
    </w:p>
    <w:p w:rsidR="0050128A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0437">
        <w:rPr>
          <w:sz w:val="28"/>
          <w:szCs w:val="28"/>
        </w:rPr>
        <w:t>Критериями принятия решения являются основания, ук</w:t>
      </w:r>
      <w:r w:rsidR="004F5C16">
        <w:rPr>
          <w:sz w:val="28"/>
          <w:szCs w:val="28"/>
        </w:rPr>
        <w:t>азанные в пункте 22</w:t>
      </w:r>
      <w:r w:rsidRPr="00480437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0128A" w:rsidRDefault="0050128A" w:rsidP="00206AB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 xml:space="preserve">Способ фиксации результата выполнения </w:t>
      </w:r>
      <w:r w:rsidR="00E56DF4">
        <w:rPr>
          <w:sz w:val="28"/>
          <w:szCs w:val="28"/>
        </w:rPr>
        <w:t xml:space="preserve">настоящей </w:t>
      </w:r>
      <w:r w:rsidRPr="00E24F1A">
        <w:rPr>
          <w:sz w:val="28"/>
          <w:szCs w:val="28"/>
        </w:rPr>
        <w:t xml:space="preserve">административной процедуры – </w:t>
      </w:r>
      <w:r>
        <w:rPr>
          <w:sz w:val="28"/>
          <w:szCs w:val="28"/>
        </w:rPr>
        <w:t xml:space="preserve">отметка в журнале о получении документа, </w:t>
      </w:r>
      <w:r w:rsidRPr="00E24F1A">
        <w:rPr>
          <w:sz w:val="28"/>
          <w:szCs w:val="28"/>
        </w:rPr>
        <w:t>полученного в порядке межведомственного (ведомственного) взаимодействия</w:t>
      </w:r>
      <w:r>
        <w:rPr>
          <w:sz w:val="28"/>
          <w:szCs w:val="28"/>
        </w:rPr>
        <w:t>.</w:t>
      </w:r>
    </w:p>
    <w:p w:rsidR="0050128A" w:rsidRDefault="0050128A" w:rsidP="00E56D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</w:t>
      </w:r>
      <w:r w:rsidR="00E56DF4">
        <w:rPr>
          <w:sz w:val="28"/>
          <w:szCs w:val="28"/>
        </w:rPr>
        <w:t xml:space="preserve">настоящей </w:t>
      </w:r>
      <w:r w:rsidRPr="00EF0714">
        <w:rPr>
          <w:sz w:val="28"/>
          <w:szCs w:val="28"/>
        </w:rPr>
        <w:t xml:space="preserve">административной процедуры является поступление специалисту </w:t>
      </w:r>
      <w:r>
        <w:rPr>
          <w:sz w:val="28"/>
          <w:szCs w:val="28"/>
        </w:rPr>
        <w:t>МКУ «ИнфоГрад»</w:t>
      </w:r>
      <w:r w:rsidRPr="00EF0714">
        <w:rPr>
          <w:sz w:val="28"/>
          <w:szCs w:val="28"/>
        </w:rPr>
        <w:t xml:space="preserve">, ответственному за </w:t>
      </w:r>
      <w:r>
        <w:rPr>
          <w:sz w:val="28"/>
          <w:szCs w:val="28"/>
        </w:rPr>
        <w:t>истребование документов в рамках межведомственного взаимодействия</w:t>
      </w:r>
      <w:r w:rsidRPr="00EF0714">
        <w:rPr>
          <w:sz w:val="28"/>
          <w:szCs w:val="28"/>
        </w:rPr>
        <w:t xml:space="preserve"> полного пакета документов</w:t>
      </w:r>
      <w:r>
        <w:rPr>
          <w:sz w:val="28"/>
          <w:szCs w:val="28"/>
        </w:rPr>
        <w:t>.</w:t>
      </w:r>
    </w:p>
    <w:p w:rsidR="0050128A" w:rsidRPr="00BA22DF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E56DF4">
        <w:rPr>
          <w:rFonts w:ascii="Times New Roman" w:hAnsi="Times New Roman" w:cs="Times New Roman"/>
          <w:sz w:val="28"/>
          <w:szCs w:val="28"/>
        </w:rPr>
        <w:t xml:space="preserve">выполнение настоящей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E56D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E56D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является специалист МКУ «ИнфоГрад», ответственный </w:t>
      </w:r>
      <w:r w:rsidRPr="00E17059">
        <w:rPr>
          <w:rFonts w:ascii="Times New Roman" w:hAnsi="Times New Roman" w:cs="Times New Roman"/>
          <w:sz w:val="28"/>
          <w:szCs w:val="28"/>
        </w:rPr>
        <w:t>за истребование документов в рамках межведомственного взаимодействия</w:t>
      </w:r>
      <w:r w:rsidRPr="00BA22DF">
        <w:rPr>
          <w:rFonts w:ascii="Times New Roman" w:hAnsi="Times New Roman" w:cs="Times New Roman"/>
          <w:sz w:val="28"/>
          <w:szCs w:val="28"/>
        </w:rPr>
        <w:t>, в МФЦ - директор МФЦ.</w:t>
      </w:r>
    </w:p>
    <w:p w:rsidR="0050128A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Default="00496ABF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96ABF">
        <w:rPr>
          <w:sz w:val="28"/>
          <w:szCs w:val="28"/>
        </w:rPr>
        <w:t>ринятие решения о выдаче акта приемочной комиссии о завершении переустройства и (или) перепланировки помещения в многоквартирном доме или решения об отказе в выдаче акта приемочной комиссии о завершении переустройства и (или) перепланировки помещения в многоквартирном доме</w:t>
      </w:r>
    </w:p>
    <w:p w:rsidR="00496ABF" w:rsidRPr="00CF6AB7" w:rsidRDefault="00496ABF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Default="00CE3C6D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72A1">
        <w:rPr>
          <w:sz w:val="28"/>
          <w:szCs w:val="28"/>
        </w:rPr>
        <w:t>5</w:t>
      </w:r>
      <w:r w:rsidR="0050128A">
        <w:rPr>
          <w:sz w:val="28"/>
          <w:szCs w:val="28"/>
        </w:rPr>
        <w:t xml:space="preserve">. </w:t>
      </w:r>
      <w:r w:rsidR="0050128A" w:rsidRPr="00EF0714">
        <w:rPr>
          <w:sz w:val="28"/>
          <w:szCs w:val="28"/>
        </w:rPr>
        <w:t xml:space="preserve">Основанием для начала </w:t>
      </w:r>
      <w:r w:rsidR="00E56DF4">
        <w:rPr>
          <w:sz w:val="28"/>
          <w:szCs w:val="28"/>
        </w:rPr>
        <w:t xml:space="preserve">настоящей </w:t>
      </w:r>
      <w:r w:rsidR="0050128A">
        <w:rPr>
          <w:sz w:val="28"/>
          <w:szCs w:val="28"/>
        </w:rPr>
        <w:t xml:space="preserve">административной </w:t>
      </w:r>
      <w:r w:rsidR="0050128A" w:rsidRPr="00EF0714">
        <w:rPr>
          <w:sz w:val="28"/>
          <w:szCs w:val="28"/>
        </w:rPr>
        <w:t xml:space="preserve">процедуры является поступление </w:t>
      </w:r>
      <w:proofErr w:type="spellStart"/>
      <w:r w:rsidR="006510E5">
        <w:rPr>
          <w:sz w:val="28"/>
          <w:szCs w:val="28"/>
        </w:rPr>
        <w:t>документов</w:t>
      </w:r>
      <w:r w:rsidR="0050128A" w:rsidRPr="00EF0714">
        <w:rPr>
          <w:sz w:val="28"/>
          <w:szCs w:val="28"/>
        </w:rPr>
        <w:t>специалисту</w:t>
      </w:r>
      <w:proofErr w:type="spellEnd"/>
      <w:r w:rsidR="0050128A" w:rsidRPr="00EF0714">
        <w:rPr>
          <w:sz w:val="28"/>
          <w:szCs w:val="28"/>
        </w:rPr>
        <w:t xml:space="preserve"> </w:t>
      </w:r>
      <w:r w:rsidR="0050128A">
        <w:rPr>
          <w:sz w:val="28"/>
          <w:szCs w:val="28"/>
        </w:rPr>
        <w:t>МКУ «ИнфоГрад»</w:t>
      </w:r>
      <w:r w:rsidR="0050128A" w:rsidRPr="00EF0714">
        <w:rPr>
          <w:sz w:val="28"/>
          <w:szCs w:val="28"/>
        </w:rPr>
        <w:t xml:space="preserve">, ответственному </w:t>
      </w:r>
      <w:r w:rsidR="004F5C16">
        <w:rPr>
          <w:sz w:val="28"/>
          <w:szCs w:val="28"/>
        </w:rPr>
        <w:t xml:space="preserve">за </w:t>
      </w:r>
      <w:r w:rsidR="0050128A">
        <w:rPr>
          <w:sz w:val="28"/>
          <w:szCs w:val="28"/>
        </w:rPr>
        <w:t>подготовку</w:t>
      </w:r>
      <w:r w:rsidR="00E56DF4">
        <w:rPr>
          <w:sz w:val="28"/>
          <w:szCs w:val="28"/>
        </w:rPr>
        <w:t xml:space="preserve"> документов</w:t>
      </w:r>
      <w:r w:rsidR="0050128A" w:rsidRPr="00EF0714">
        <w:rPr>
          <w:sz w:val="28"/>
          <w:szCs w:val="28"/>
        </w:rPr>
        <w:t>.</w:t>
      </w:r>
    </w:p>
    <w:p w:rsidR="0050128A" w:rsidRDefault="0050128A" w:rsidP="0093365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является </w:t>
      </w:r>
      <w:r w:rsidRPr="00EF0714">
        <w:rPr>
          <w:sz w:val="28"/>
          <w:szCs w:val="28"/>
        </w:rPr>
        <w:t xml:space="preserve">поступление специалисту </w:t>
      </w:r>
      <w:r w:rsidR="00157A8D">
        <w:rPr>
          <w:sz w:val="28"/>
          <w:szCs w:val="28"/>
        </w:rPr>
        <w:br/>
      </w:r>
      <w:r>
        <w:rPr>
          <w:sz w:val="28"/>
          <w:szCs w:val="28"/>
        </w:rPr>
        <w:t>МКУ «ИнфоГрад»</w:t>
      </w:r>
      <w:r w:rsidRPr="00EF0714">
        <w:rPr>
          <w:sz w:val="28"/>
          <w:szCs w:val="28"/>
        </w:rPr>
        <w:t xml:space="preserve">, ответственному </w:t>
      </w:r>
      <w:r w:rsidR="00A23C84">
        <w:rPr>
          <w:sz w:val="28"/>
          <w:szCs w:val="28"/>
        </w:rPr>
        <w:t xml:space="preserve">за </w:t>
      </w:r>
      <w:r>
        <w:rPr>
          <w:sz w:val="28"/>
          <w:szCs w:val="28"/>
        </w:rPr>
        <w:t>подготовку документов</w:t>
      </w:r>
      <w:r w:rsidRPr="00EF0714">
        <w:rPr>
          <w:sz w:val="28"/>
          <w:szCs w:val="28"/>
        </w:rPr>
        <w:t xml:space="preserve"> полного пакета документов</w:t>
      </w:r>
      <w:r>
        <w:rPr>
          <w:sz w:val="28"/>
          <w:szCs w:val="28"/>
        </w:rPr>
        <w:t>.</w:t>
      </w:r>
    </w:p>
    <w:p w:rsidR="0050128A" w:rsidRPr="00EF0714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МКУ «ИнфоГрад»</w:t>
      </w:r>
      <w:r w:rsidRPr="00EF0714">
        <w:rPr>
          <w:sz w:val="28"/>
          <w:szCs w:val="28"/>
        </w:rPr>
        <w:t>, ответственн</w:t>
      </w:r>
      <w:r w:rsidR="006510E5">
        <w:rPr>
          <w:sz w:val="28"/>
          <w:szCs w:val="28"/>
        </w:rPr>
        <w:t xml:space="preserve">ый </w:t>
      </w:r>
      <w:proofErr w:type="spellStart"/>
      <w:r w:rsidR="006510E5">
        <w:rPr>
          <w:sz w:val="28"/>
          <w:szCs w:val="28"/>
        </w:rPr>
        <w:t>за</w:t>
      </w:r>
      <w:r>
        <w:rPr>
          <w:sz w:val="28"/>
          <w:szCs w:val="28"/>
        </w:rPr>
        <w:t>подготовку</w:t>
      </w:r>
      <w:proofErr w:type="spellEnd"/>
      <w:r>
        <w:rPr>
          <w:sz w:val="28"/>
          <w:szCs w:val="28"/>
        </w:rPr>
        <w:t xml:space="preserve"> документов</w:t>
      </w:r>
      <w:r w:rsidRPr="00EF0714">
        <w:rPr>
          <w:sz w:val="28"/>
          <w:szCs w:val="28"/>
        </w:rPr>
        <w:t>:</w:t>
      </w:r>
      <w:bookmarkStart w:id="14" w:name="sub_510111"/>
    </w:p>
    <w:p w:rsidR="0050128A" w:rsidRPr="00CF6AB7" w:rsidRDefault="0050128A" w:rsidP="00900F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1) проводит проверку наличия документов, необходимых для п</w:t>
      </w:r>
      <w:r w:rsidR="00345F6F">
        <w:rPr>
          <w:sz w:val="28"/>
          <w:szCs w:val="28"/>
        </w:rPr>
        <w:t>одготовки акта приемочной комиссии о завершении</w:t>
      </w:r>
      <w:r>
        <w:rPr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="006E729E">
        <w:rPr>
          <w:sz w:val="28"/>
          <w:szCs w:val="28"/>
        </w:rPr>
        <w:t xml:space="preserve"> (приложение 5 к административному регламенту)</w:t>
      </w:r>
      <w:r>
        <w:rPr>
          <w:sz w:val="28"/>
          <w:szCs w:val="28"/>
        </w:rPr>
        <w:t>;</w:t>
      </w:r>
    </w:p>
    <w:p w:rsidR="0050128A" w:rsidRPr="00EF0714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5" w:name="sub_510113"/>
      <w:bookmarkEnd w:id="14"/>
      <w:r>
        <w:rPr>
          <w:sz w:val="28"/>
          <w:szCs w:val="28"/>
        </w:rPr>
        <w:t>2</w:t>
      </w:r>
      <w:r w:rsidRPr="00EF0714">
        <w:rPr>
          <w:sz w:val="28"/>
          <w:szCs w:val="28"/>
        </w:rPr>
        <w:t xml:space="preserve">) осуществляет подготовку </w:t>
      </w:r>
      <w:r w:rsidR="00345F6F">
        <w:rPr>
          <w:sz w:val="28"/>
          <w:szCs w:val="28"/>
        </w:rPr>
        <w:t xml:space="preserve">акта приемочной комиссии о завершении </w:t>
      </w:r>
      <w:r>
        <w:rPr>
          <w:sz w:val="28"/>
          <w:szCs w:val="28"/>
        </w:rPr>
        <w:t>переустройства и (или) перепланировки помещенияв многоквартирном доме (далее –</w:t>
      </w:r>
      <w:r w:rsidR="00BF4DBD">
        <w:rPr>
          <w:sz w:val="28"/>
          <w:szCs w:val="28"/>
        </w:rPr>
        <w:t xml:space="preserve">проект </w:t>
      </w:r>
      <w:r w:rsidR="00345F6F">
        <w:rPr>
          <w:sz w:val="28"/>
          <w:szCs w:val="28"/>
        </w:rPr>
        <w:t>акт</w:t>
      </w:r>
      <w:r w:rsidR="00BF4DBD">
        <w:rPr>
          <w:sz w:val="28"/>
          <w:szCs w:val="28"/>
        </w:rPr>
        <w:t>а</w:t>
      </w:r>
      <w:r w:rsidR="00345F6F">
        <w:rPr>
          <w:sz w:val="28"/>
          <w:szCs w:val="28"/>
        </w:rPr>
        <w:t xml:space="preserve"> приемочной</w:t>
      </w:r>
      <w:r w:rsidR="00BF4DBD">
        <w:rPr>
          <w:sz w:val="28"/>
          <w:szCs w:val="28"/>
        </w:rPr>
        <w:t xml:space="preserve"> к</w:t>
      </w:r>
      <w:r w:rsidR="008F5500">
        <w:rPr>
          <w:sz w:val="28"/>
          <w:szCs w:val="28"/>
        </w:rPr>
        <w:t>омиссии</w:t>
      </w:r>
      <w:r w:rsidR="00345F6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0128A" w:rsidRPr="00EF0714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F0714">
        <w:rPr>
          <w:sz w:val="28"/>
          <w:szCs w:val="28"/>
        </w:rPr>
        <w:t>) в случае выявления</w:t>
      </w:r>
      <w:r>
        <w:rPr>
          <w:sz w:val="28"/>
          <w:szCs w:val="28"/>
        </w:rPr>
        <w:t xml:space="preserve"> оснований для отказа в предоставлении муниципальной услуги, указанных в пункте </w:t>
      </w:r>
      <w:r w:rsidR="006510E5">
        <w:rPr>
          <w:sz w:val="28"/>
          <w:szCs w:val="28"/>
        </w:rPr>
        <w:t>2</w:t>
      </w:r>
      <w:r w:rsidR="00667B36">
        <w:rPr>
          <w:sz w:val="28"/>
          <w:szCs w:val="28"/>
        </w:rPr>
        <w:t>8</w:t>
      </w:r>
      <w:r>
        <w:rPr>
          <w:sz w:val="28"/>
          <w:szCs w:val="28"/>
        </w:rPr>
        <w:t xml:space="preserve"> административного регламента</w:t>
      </w:r>
      <w:r w:rsidRPr="00EF0714">
        <w:rPr>
          <w:sz w:val="28"/>
          <w:szCs w:val="28"/>
        </w:rPr>
        <w:t xml:space="preserve">, препятствующих </w:t>
      </w:r>
      <w:r>
        <w:rPr>
          <w:sz w:val="28"/>
          <w:szCs w:val="28"/>
        </w:rPr>
        <w:t>подготовк</w:t>
      </w:r>
      <w:r w:rsidR="008F5500">
        <w:rPr>
          <w:sz w:val="28"/>
          <w:szCs w:val="28"/>
        </w:rPr>
        <w:t>е акта приемочной комиссии</w:t>
      </w:r>
      <w:r>
        <w:rPr>
          <w:sz w:val="28"/>
          <w:szCs w:val="28"/>
        </w:rPr>
        <w:t>,</w:t>
      </w:r>
      <w:r w:rsidRPr="00EF0714">
        <w:rPr>
          <w:sz w:val="28"/>
          <w:szCs w:val="28"/>
        </w:rPr>
        <w:t xml:space="preserve"> осуществляет подготовку </w:t>
      </w:r>
      <w:r>
        <w:rPr>
          <w:sz w:val="28"/>
          <w:szCs w:val="28"/>
        </w:rPr>
        <w:t xml:space="preserve">проекта решения об </w:t>
      </w:r>
      <w:r w:rsidRPr="00EF0714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EF0714">
        <w:rPr>
          <w:sz w:val="28"/>
          <w:szCs w:val="28"/>
        </w:rPr>
        <w:t xml:space="preserve"> в </w:t>
      </w:r>
      <w:r w:rsidR="00402793">
        <w:rPr>
          <w:sz w:val="28"/>
          <w:szCs w:val="28"/>
        </w:rPr>
        <w:t xml:space="preserve">выдаче </w:t>
      </w:r>
      <w:r w:rsidR="008F5500">
        <w:rPr>
          <w:sz w:val="28"/>
          <w:szCs w:val="28"/>
        </w:rPr>
        <w:t>акт</w:t>
      </w:r>
      <w:r w:rsidR="00402793">
        <w:rPr>
          <w:sz w:val="28"/>
          <w:szCs w:val="28"/>
        </w:rPr>
        <w:t>а</w:t>
      </w:r>
      <w:r w:rsidR="008F5500">
        <w:rPr>
          <w:sz w:val="28"/>
          <w:szCs w:val="28"/>
        </w:rPr>
        <w:t xml:space="preserve"> приемочной комиссии о завершении</w:t>
      </w:r>
      <w:r>
        <w:rPr>
          <w:sz w:val="28"/>
          <w:szCs w:val="28"/>
        </w:rPr>
        <w:t xml:space="preserve"> переустройства и (или) перепланировки помещенияв многоквартирном доме (далее – проект решения об отказе) с указанием причин отказа </w:t>
      </w:r>
      <w:r w:rsidRPr="00EF0714">
        <w:rPr>
          <w:sz w:val="28"/>
          <w:szCs w:val="28"/>
        </w:rPr>
        <w:t>в 2 экземплярах</w:t>
      </w:r>
      <w:r>
        <w:rPr>
          <w:sz w:val="28"/>
          <w:szCs w:val="28"/>
        </w:rPr>
        <w:t xml:space="preserve">; </w:t>
      </w:r>
    </w:p>
    <w:p w:rsidR="0050128A" w:rsidRDefault="0050128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DF4">
        <w:rPr>
          <w:sz w:val="28"/>
          <w:szCs w:val="28"/>
        </w:rPr>
        <w:t xml:space="preserve">4) </w:t>
      </w:r>
      <w:bookmarkEnd w:id="15"/>
      <w:r w:rsidRPr="00E56DF4">
        <w:rPr>
          <w:sz w:val="28"/>
          <w:szCs w:val="28"/>
        </w:rPr>
        <w:t>направляет</w:t>
      </w:r>
      <w:r w:rsidR="00BF4DBD">
        <w:rPr>
          <w:sz w:val="28"/>
          <w:szCs w:val="28"/>
        </w:rPr>
        <w:t xml:space="preserve">проект </w:t>
      </w:r>
      <w:r w:rsidR="008F5500">
        <w:rPr>
          <w:sz w:val="28"/>
          <w:szCs w:val="28"/>
        </w:rPr>
        <w:t>акт</w:t>
      </w:r>
      <w:r w:rsidR="00BF4DBD">
        <w:rPr>
          <w:sz w:val="28"/>
          <w:szCs w:val="28"/>
        </w:rPr>
        <w:t>а</w:t>
      </w:r>
      <w:r w:rsidR="008F5500">
        <w:rPr>
          <w:sz w:val="28"/>
          <w:szCs w:val="28"/>
        </w:rPr>
        <w:t xml:space="preserve"> приемочной комиссии</w:t>
      </w:r>
      <w:r w:rsidR="006513DE">
        <w:rPr>
          <w:sz w:val="28"/>
          <w:szCs w:val="28"/>
        </w:rPr>
        <w:t>, полный пакет документов</w:t>
      </w:r>
      <w:r w:rsidR="008F5500">
        <w:rPr>
          <w:sz w:val="28"/>
          <w:szCs w:val="28"/>
        </w:rPr>
        <w:t xml:space="preserve"> секретарю </w:t>
      </w:r>
      <w:r w:rsidR="00BF4DBD">
        <w:rPr>
          <w:sz w:val="28"/>
          <w:szCs w:val="28"/>
        </w:rPr>
        <w:t>К</w:t>
      </w:r>
      <w:r w:rsidR="008F5500">
        <w:rPr>
          <w:sz w:val="28"/>
          <w:szCs w:val="28"/>
        </w:rPr>
        <w:t>омиссии</w:t>
      </w:r>
      <w:r w:rsidR="002E665D">
        <w:rPr>
          <w:sz w:val="28"/>
          <w:szCs w:val="28"/>
        </w:rPr>
        <w:t>, состав которой утверждается постановлением администрации города</w:t>
      </w:r>
      <w:r w:rsidR="008F5500">
        <w:rPr>
          <w:sz w:val="28"/>
          <w:szCs w:val="28"/>
        </w:rPr>
        <w:t>;</w:t>
      </w:r>
    </w:p>
    <w:p w:rsidR="008F5500" w:rsidRDefault="008F5500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направляет проект решения об отказе, полный пакет документов для визирования директору МКУ «ИнфоГрад».</w:t>
      </w:r>
    </w:p>
    <w:p w:rsidR="00A6160C" w:rsidRDefault="00A6160C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BF4DBD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омиссии, согласовав время приемки с </w:t>
      </w:r>
      <w:r w:rsidR="00496ABF">
        <w:rPr>
          <w:sz w:val="28"/>
          <w:szCs w:val="28"/>
        </w:rPr>
        <w:t>заявителем (представителем заявителя)</w:t>
      </w:r>
      <w:r>
        <w:rPr>
          <w:sz w:val="28"/>
          <w:szCs w:val="28"/>
        </w:rPr>
        <w:t>, совместно с членами комиссии производит приемку объекта, проверяя соответствие переус</w:t>
      </w:r>
      <w:r w:rsidR="00C46D98">
        <w:rPr>
          <w:sz w:val="28"/>
          <w:szCs w:val="28"/>
        </w:rPr>
        <w:t>тройства и (или) перепланировки</w:t>
      </w:r>
      <w:r>
        <w:rPr>
          <w:sz w:val="28"/>
          <w:szCs w:val="28"/>
        </w:rPr>
        <w:t xml:space="preserve"> проекту, требованиям строительных норм и правил, действующему законодательству</w:t>
      </w:r>
      <w:r w:rsidR="0040279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513648" w:rsidRDefault="00513648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Приемка объекта </w:t>
      </w:r>
      <w:r w:rsidR="00BF4DBD">
        <w:rPr>
          <w:sz w:val="28"/>
          <w:szCs w:val="28"/>
        </w:rPr>
        <w:t>К</w:t>
      </w:r>
      <w:r>
        <w:rPr>
          <w:sz w:val="28"/>
          <w:szCs w:val="28"/>
        </w:rPr>
        <w:t>омиссией производится в присутствии заявителя или его доверенного лица и оформляется актом приемочной комиссии.</w:t>
      </w:r>
    </w:p>
    <w:p w:rsidR="00513648" w:rsidRDefault="00BF4DBD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а</w:t>
      </w:r>
      <w:r w:rsidR="00513648">
        <w:rPr>
          <w:sz w:val="28"/>
          <w:szCs w:val="28"/>
        </w:rPr>
        <w:t xml:space="preserve">кт приемочной </w:t>
      </w:r>
      <w:r>
        <w:rPr>
          <w:sz w:val="28"/>
          <w:szCs w:val="28"/>
        </w:rPr>
        <w:t>к</w:t>
      </w:r>
      <w:r w:rsidR="00513648">
        <w:rPr>
          <w:sz w:val="28"/>
          <w:szCs w:val="28"/>
        </w:rPr>
        <w:t>омиссии оформляется в трех экземплярах и подписывается комиссией.</w:t>
      </w:r>
    </w:p>
    <w:p w:rsidR="00513648" w:rsidRPr="00E56DF4" w:rsidRDefault="00513648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приемочной </w:t>
      </w:r>
      <w:r w:rsidR="00BF4DBD">
        <w:rPr>
          <w:sz w:val="28"/>
          <w:szCs w:val="28"/>
        </w:rPr>
        <w:t>к</w:t>
      </w:r>
      <w:r>
        <w:rPr>
          <w:sz w:val="28"/>
          <w:szCs w:val="28"/>
        </w:rPr>
        <w:t>омиссии подтверждает окончание работ по переустройству и (или) перепланировки помещения в многоквартирном доме.</w:t>
      </w:r>
    </w:p>
    <w:p w:rsidR="0050128A" w:rsidRPr="004A0827" w:rsidRDefault="005D117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827">
        <w:rPr>
          <w:sz w:val="28"/>
          <w:szCs w:val="28"/>
        </w:rPr>
        <w:t>Д</w:t>
      </w:r>
      <w:r w:rsidR="0050128A" w:rsidRPr="004A0827">
        <w:rPr>
          <w:sz w:val="28"/>
          <w:szCs w:val="28"/>
        </w:rPr>
        <w:t>иректор МКУ «Инфо</w:t>
      </w:r>
      <w:r w:rsidR="00402793">
        <w:rPr>
          <w:sz w:val="28"/>
          <w:szCs w:val="28"/>
        </w:rPr>
        <w:t>Град»</w:t>
      </w:r>
      <w:r w:rsidR="0050128A" w:rsidRPr="004A0827">
        <w:rPr>
          <w:sz w:val="28"/>
          <w:szCs w:val="28"/>
        </w:rPr>
        <w:t xml:space="preserve"> после визирования в тече</w:t>
      </w:r>
      <w:r w:rsidR="006513DE" w:rsidRPr="004A0827">
        <w:rPr>
          <w:sz w:val="28"/>
          <w:szCs w:val="28"/>
        </w:rPr>
        <w:t xml:space="preserve">ние 1 рабочего дня, направляет </w:t>
      </w:r>
      <w:r w:rsidR="0050128A" w:rsidRPr="004A0827">
        <w:rPr>
          <w:sz w:val="28"/>
          <w:szCs w:val="28"/>
        </w:rPr>
        <w:t>проект решения об отказе, полный пакет документов для визирования заместителю председателя Комитета</w:t>
      </w:r>
      <w:r w:rsidR="00E56DF4" w:rsidRPr="004A0827">
        <w:rPr>
          <w:sz w:val="28"/>
          <w:szCs w:val="28"/>
        </w:rPr>
        <w:t>, курирующе</w:t>
      </w:r>
      <w:r w:rsidR="00C46D98">
        <w:rPr>
          <w:sz w:val="28"/>
          <w:szCs w:val="28"/>
        </w:rPr>
        <w:t>му</w:t>
      </w:r>
      <w:r w:rsidR="00E56DF4" w:rsidRPr="004A0827">
        <w:rPr>
          <w:sz w:val="28"/>
          <w:szCs w:val="28"/>
        </w:rPr>
        <w:t xml:space="preserve"> соответствующее направление деятельности, а в случае его отсутствия лиц</w:t>
      </w:r>
      <w:r w:rsidR="00496ABF">
        <w:rPr>
          <w:sz w:val="28"/>
          <w:szCs w:val="28"/>
        </w:rPr>
        <w:t>у</w:t>
      </w:r>
      <w:r w:rsidR="00E56DF4" w:rsidRPr="004A0827">
        <w:rPr>
          <w:sz w:val="28"/>
          <w:szCs w:val="28"/>
        </w:rPr>
        <w:t>, исполняюще</w:t>
      </w:r>
      <w:r w:rsidR="00496ABF">
        <w:rPr>
          <w:sz w:val="28"/>
          <w:szCs w:val="28"/>
        </w:rPr>
        <w:t>му</w:t>
      </w:r>
      <w:r w:rsidR="00E56DF4" w:rsidRPr="004A0827">
        <w:rPr>
          <w:sz w:val="28"/>
          <w:szCs w:val="28"/>
        </w:rPr>
        <w:t xml:space="preserve"> его об</w:t>
      </w:r>
      <w:r w:rsidR="00A23C84" w:rsidRPr="004A0827">
        <w:rPr>
          <w:sz w:val="28"/>
          <w:szCs w:val="28"/>
        </w:rPr>
        <w:t>язанности.</w:t>
      </w:r>
    </w:p>
    <w:p w:rsidR="0050128A" w:rsidRPr="004A0827" w:rsidRDefault="005D117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827">
        <w:rPr>
          <w:sz w:val="28"/>
          <w:szCs w:val="28"/>
        </w:rPr>
        <w:t>З</w:t>
      </w:r>
      <w:r w:rsidR="0050128A" w:rsidRPr="004A0827">
        <w:rPr>
          <w:sz w:val="28"/>
          <w:szCs w:val="28"/>
        </w:rPr>
        <w:t>аместитель председателя Комитета</w:t>
      </w:r>
      <w:r w:rsidR="00E56DF4" w:rsidRPr="004A0827">
        <w:rPr>
          <w:sz w:val="28"/>
          <w:szCs w:val="28"/>
        </w:rPr>
        <w:t xml:space="preserve">, курирующий соответствующее направление деятельности, а в случае его отсутствия лицо, исполняющее его обязанности, </w:t>
      </w:r>
      <w:r w:rsidR="0050128A" w:rsidRPr="004A0827">
        <w:rPr>
          <w:sz w:val="28"/>
          <w:szCs w:val="28"/>
        </w:rPr>
        <w:t>после визирования в течение 1 рабочего дня, направляет проект решения об отказе, полный пакет документов для ви</w:t>
      </w:r>
      <w:r w:rsidRPr="004A0827">
        <w:rPr>
          <w:sz w:val="28"/>
          <w:szCs w:val="28"/>
        </w:rPr>
        <w:t>зирования председателю Комитета.</w:t>
      </w:r>
    </w:p>
    <w:p w:rsidR="0050128A" w:rsidRDefault="005D117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827">
        <w:rPr>
          <w:sz w:val="28"/>
          <w:szCs w:val="28"/>
        </w:rPr>
        <w:t>З</w:t>
      </w:r>
      <w:r w:rsidR="0050128A" w:rsidRPr="004A0827">
        <w:rPr>
          <w:sz w:val="28"/>
          <w:szCs w:val="28"/>
        </w:rPr>
        <w:t>авизированные в тече</w:t>
      </w:r>
      <w:r w:rsidR="006513DE" w:rsidRPr="004A0827">
        <w:rPr>
          <w:sz w:val="28"/>
          <w:szCs w:val="28"/>
        </w:rPr>
        <w:t xml:space="preserve">ние 1 рабочего дня </w:t>
      </w:r>
      <w:r w:rsidR="00E56DF4" w:rsidRPr="004A0827">
        <w:rPr>
          <w:sz w:val="28"/>
          <w:szCs w:val="28"/>
        </w:rPr>
        <w:t xml:space="preserve">проект </w:t>
      </w:r>
      <w:r w:rsidR="0050128A" w:rsidRPr="004A0827">
        <w:rPr>
          <w:sz w:val="28"/>
          <w:szCs w:val="28"/>
        </w:rPr>
        <w:t>решени</w:t>
      </w:r>
      <w:r w:rsidRPr="004A0827">
        <w:rPr>
          <w:sz w:val="28"/>
          <w:szCs w:val="28"/>
        </w:rPr>
        <w:t>я</w:t>
      </w:r>
      <w:r w:rsidR="0050128A" w:rsidRPr="004A0827">
        <w:rPr>
          <w:sz w:val="28"/>
          <w:szCs w:val="28"/>
        </w:rPr>
        <w:t xml:space="preserve"> об отказе, полный пакет документов специалист МКУ «ИнфоГрад» передает на подпись заместителю главы администрации</w:t>
      </w:r>
      <w:r w:rsidR="004F5C16" w:rsidRPr="004A0827">
        <w:rPr>
          <w:sz w:val="28"/>
          <w:szCs w:val="28"/>
        </w:rPr>
        <w:t xml:space="preserve"> города</w:t>
      </w:r>
      <w:r w:rsidR="004A0827">
        <w:rPr>
          <w:sz w:val="28"/>
          <w:szCs w:val="28"/>
        </w:rPr>
        <w:t>в соответствии с распределением обязанностей между главой города, первыми заместителями главы администрации города и заместителямиглавы администрации</w:t>
      </w:r>
      <w:r w:rsidR="00402793">
        <w:rPr>
          <w:sz w:val="28"/>
          <w:szCs w:val="28"/>
        </w:rPr>
        <w:t xml:space="preserve"> города</w:t>
      </w:r>
      <w:r w:rsidR="00E56DF4" w:rsidRPr="004A0827">
        <w:rPr>
          <w:sz w:val="28"/>
          <w:szCs w:val="28"/>
        </w:rPr>
        <w:t xml:space="preserve"> (далее – </w:t>
      </w:r>
      <w:r w:rsidR="004A0827">
        <w:rPr>
          <w:sz w:val="28"/>
          <w:szCs w:val="28"/>
        </w:rPr>
        <w:t>заместитель главы</w:t>
      </w:r>
      <w:r w:rsidR="00E56DF4" w:rsidRPr="004A0827">
        <w:rPr>
          <w:sz w:val="28"/>
          <w:szCs w:val="28"/>
        </w:rPr>
        <w:t>).</w:t>
      </w:r>
    </w:p>
    <w:p w:rsidR="00402793" w:rsidRDefault="00CE3C6D" w:rsidP="0040279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72A1">
        <w:rPr>
          <w:sz w:val="28"/>
          <w:szCs w:val="28"/>
        </w:rPr>
        <w:t>6</w:t>
      </w:r>
      <w:r w:rsidR="002E665D">
        <w:rPr>
          <w:sz w:val="28"/>
          <w:szCs w:val="28"/>
        </w:rPr>
        <w:t xml:space="preserve">. </w:t>
      </w:r>
      <w:r w:rsidR="006D3303">
        <w:rPr>
          <w:sz w:val="28"/>
          <w:szCs w:val="28"/>
        </w:rPr>
        <w:t>Проект а</w:t>
      </w:r>
      <w:r w:rsidR="002E665D">
        <w:rPr>
          <w:sz w:val="28"/>
          <w:szCs w:val="28"/>
        </w:rPr>
        <w:t>кт</w:t>
      </w:r>
      <w:r w:rsidR="006D3303">
        <w:rPr>
          <w:sz w:val="28"/>
          <w:szCs w:val="28"/>
        </w:rPr>
        <w:t>а</w:t>
      </w:r>
      <w:r w:rsidR="002E665D">
        <w:rPr>
          <w:sz w:val="28"/>
          <w:szCs w:val="28"/>
        </w:rPr>
        <w:t xml:space="preserve"> приемочной </w:t>
      </w:r>
      <w:r w:rsidR="00BF4DBD">
        <w:rPr>
          <w:sz w:val="28"/>
          <w:szCs w:val="28"/>
        </w:rPr>
        <w:t>к</w:t>
      </w:r>
      <w:r w:rsidR="002E665D">
        <w:rPr>
          <w:sz w:val="28"/>
          <w:szCs w:val="28"/>
        </w:rPr>
        <w:t>омиссии</w:t>
      </w:r>
      <w:r w:rsidR="0050128A">
        <w:rPr>
          <w:sz w:val="28"/>
          <w:szCs w:val="28"/>
        </w:rPr>
        <w:t xml:space="preserve"> считается принятым после того, как </w:t>
      </w:r>
      <w:r w:rsidR="00363218">
        <w:rPr>
          <w:sz w:val="28"/>
          <w:szCs w:val="28"/>
        </w:rPr>
        <w:t xml:space="preserve">председатель </w:t>
      </w:r>
      <w:r w:rsidR="006D3303">
        <w:rPr>
          <w:sz w:val="28"/>
          <w:szCs w:val="28"/>
        </w:rPr>
        <w:t>К</w:t>
      </w:r>
      <w:r w:rsidR="00363218">
        <w:rPr>
          <w:sz w:val="28"/>
          <w:szCs w:val="28"/>
        </w:rPr>
        <w:t xml:space="preserve">омиссии </w:t>
      </w:r>
      <w:r w:rsidR="0050128A">
        <w:rPr>
          <w:sz w:val="28"/>
          <w:szCs w:val="28"/>
        </w:rPr>
        <w:t>подписывает его, подпись заверяется печатьюадминистрации города</w:t>
      </w:r>
      <w:r w:rsidR="0050128A" w:rsidRPr="00D47332">
        <w:rPr>
          <w:sz w:val="28"/>
          <w:szCs w:val="28"/>
        </w:rPr>
        <w:t>.</w:t>
      </w:r>
    </w:p>
    <w:p w:rsidR="0050128A" w:rsidRPr="00157A8D" w:rsidRDefault="00157A8D" w:rsidP="00157A8D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Способом фиксации </w:t>
      </w:r>
      <w:r w:rsidR="00496ABF">
        <w:rPr>
          <w:sz w:val="28"/>
          <w:szCs w:val="28"/>
        </w:rPr>
        <w:t xml:space="preserve">результата выполнения настоящей административной процедуры </w:t>
      </w:r>
      <w:r>
        <w:rPr>
          <w:sz w:val="28"/>
          <w:szCs w:val="28"/>
        </w:rPr>
        <w:t xml:space="preserve">является </w:t>
      </w:r>
      <w:r w:rsidR="0050128A">
        <w:rPr>
          <w:sz w:val="28"/>
          <w:szCs w:val="28"/>
        </w:rPr>
        <w:t xml:space="preserve">регистрация </w:t>
      </w:r>
      <w:r w:rsidR="00E56DF4">
        <w:rPr>
          <w:sz w:val="28"/>
          <w:szCs w:val="28"/>
        </w:rPr>
        <w:t xml:space="preserve">проекта </w:t>
      </w:r>
      <w:r w:rsidR="0050128A">
        <w:rPr>
          <w:sz w:val="28"/>
          <w:szCs w:val="28"/>
        </w:rPr>
        <w:t xml:space="preserve">решения об </w:t>
      </w:r>
      <w:r w:rsidR="0050128A" w:rsidRPr="00EF0714">
        <w:rPr>
          <w:sz w:val="28"/>
          <w:szCs w:val="28"/>
        </w:rPr>
        <w:t>отказ</w:t>
      </w:r>
      <w:r w:rsidR="0050128A">
        <w:rPr>
          <w:sz w:val="28"/>
          <w:szCs w:val="28"/>
        </w:rPr>
        <w:t xml:space="preserve">е, которую </w:t>
      </w:r>
      <w:r w:rsidR="0050128A">
        <w:rPr>
          <w:bCs/>
          <w:sz w:val="28"/>
          <w:szCs w:val="28"/>
        </w:rPr>
        <w:t xml:space="preserve">производит специалист общего отдела </w:t>
      </w:r>
      <w:r w:rsidR="006510E5">
        <w:rPr>
          <w:bCs/>
          <w:sz w:val="28"/>
          <w:szCs w:val="28"/>
        </w:rPr>
        <w:t>администрации города</w:t>
      </w:r>
      <w:r w:rsidR="0050128A">
        <w:rPr>
          <w:bCs/>
          <w:sz w:val="28"/>
          <w:szCs w:val="28"/>
        </w:rPr>
        <w:t>, ответственный за рег</w:t>
      </w:r>
      <w:r w:rsidR="00D32C57">
        <w:rPr>
          <w:bCs/>
          <w:sz w:val="28"/>
          <w:szCs w:val="28"/>
        </w:rPr>
        <w:t>истрацию исходящей документации, а также принятый акт приемочной комиссии.</w:t>
      </w:r>
      <w:proofErr w:type="gramEnd"/>
    </w:p>
    <w:p w:rsidR="0050128A" w:rsidRDefault="0050128A" w:rsidP="00D47332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</w:t>
      </w:r>
      <w:r w:rsidR="00E56DF4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 xml:space="preserve">административной процедуры </w:t>
      </w:r>
      <w:r w:rsidR="00402793">
        <w:rPr>
          <w:sz w:val="28"/>
          <w:szCs w:val="28"/>
        </w:rPr>
        <w:t>–15 рабочих</w:t>
      </w:r>
      <w:r>
        <w:rPr>
          <w:sz w:val="28"/>
          <w:szCs w:val="28"/>
        </w:rPr>
        <w:t xml:space="preserve"> дней.</w:t>
      </w:r>
    </w:p>
    <w:bookmarkEnd w:id="13"/>
    <w:p w:rsidR="0050128A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E1D54">
        <w:rPr>
          <w:sz w:val="28"/>
          <w:szCs w:val="28"/>
        </w:rPr>
        <w:t xml:space="preserve">Результатом </w:t>
      </w:r>
      <w:r w:rsidR="00E56DF4">
        <w:rPr>
          <w:sz w:val="28"/>
          <w:szCs w:val="28"/>
        </w:rPr>
        <w:t xml:space="preserve">настоящей </w:t>
      </w:r>
      <w:r w:rsidRPr="00AE1D54">
        <w:rPr>
          <w:sz w:val="28"/>
          <w:szCs w:val="28"/>
        </w:rPr>
        <w:t>административной процедуры является</w:t>
      </w:r>
      <w:r w:rsidR="002D3561">
        <w:rPr>
          <w:sz w:val="28"/>
          <w:szCs w:val="28"/>
        </w:rPr>
        <w:t xml:space="preserve"> зарегистрированный</w:t>
      </w:r>
      <w:r w:rsidR="00E56DF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</w:t>
      </w:r>
      <w:r w:rsidR="00E56DF4">
        <w:rPr>
          <w:sz w:val="28"/>
          <w:szCs w:val="28"/>
        </w:rPr>
        <w:t>я</w:t>
      </w:r>
      <w:r>
        <w:rPr>
          <w:sz w:val="28"/>
          <w:szCs w:val="28"/>
        </w:rPr>
        <w:t xml:space="preserve"> об отказе</w:t>
      </w:r>
      <w:r w:rsidR="00C379F3">
        <w:rPr>
          <w:sz w:val="28"/>
          <w:szCs w:val="28"/>
        </w:rPr>
        <w:t xml:space="preserve">, </w:t>
      </w:r>
      <w:r w:rsidR="00D32C57">
        <w:rPr>
          <w:sz w:val="28"/>
          <w:szCs w:val="28"/>
        </w:rPr>
        <w:t xml:space="preserve">принятый </w:t>
      </w:r>
      <w:r w:rsidR="00C379F3">
        <w:rPr>
          <w:sz w:val="28"/>
          <w:szCs w:val="28"/>
        </w:rPr>
        <w:t>проект акта приемочной комиссии.</w:t>
      </w:r>
    </w:p>
    <w:p w:rsidR="0050128A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и визирование </w:t>
      </w:r>
      <w:r w:rsidR="00BF4DBD" w:rsidRPr="00BF4DBD">
        <w:rPr>
          <w:rFonts w:ascii="Times New Roman" w:hAnsi="Times New Roman" w:cs="Times New Roman"/>
          <w:sz w:val="28"/>
          <w:szCs w:val="28"/>
        </w:rPr>
        <w:t>акт</w:t>
      </w:r>
      <w:r w:rsidR="00D32C57">
        <w:rPr>
          <w:rFonts w:ascii="Times New Roman" w:hAnsi="Times New Roman" w:cs="Times New Roman"/>
          <w:sz w:val="28"/>
          <w:szCs w:val="28"/>
        </w:rPr>
        <w:t>а</w:t>
      </w:r>
      <w:r w:rsidR="00BF4DBD" w:rsidRPr="00BF4DBD">
        <w:rPr>
          <w:rFonts w:ascii="Times New Roman" w:hAnsi="Times New Roman" w:cs="Times New Roman"/>
          <w:sz w:val="28"/>
          <w:szCs w:val="28"/>
        </w:rPr>
        <w:t xml:space="preserve"> приемочной </w:t>
      </w:r>
      <w:r w:rsidR="00BF4DBD">
        <w:rPr>
          <w:rFonts w:ascii="Times New Roman" w:hAnsi="Times New Roman" w:cs="Times New Roman"/>
          <w:sz w:val="28"/>
          <w:szCs w:val="28"/>
        </w:rPr>
        <w:t>к</w:t>
      </w:r>
      <w:r w:rsidR="00BF4DBD" w:rsidRPr="00BF4DBD">
        <w:rPr>
          <w:rFonts w:ascii="Times New Roman" w:hAnsi="Times New Roman" w:cs="Times New Roman"/>
          <w:sz w:val="28"/>
          <w:szCs w:val="28"/>
        </w:rPr>
        <w:t>омиссии</w:t>
      </w:r>
      <w:r w:rsidRPr="00222835">
        <w:rPr>
          <w:rFonts w:ascii="Times New Roman" w:hAnsi="Times New Roman" w:cs="Times New Roman"/>
          <w:sz w:val="28"/>
          <w:szCs w:val="28"/>
        </w:rPr>
        <w:t xml:space="preserve"> или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835">
        <w:rPr>
          <w:rFonts w:ascii="Times New Roman" w:hAnsi="Times New Roman" w:cs="Times New Roman"/>
          <w:sz w:val="28"/>
          <w:szCs w:val="28"/>
        </w:rPr>
        <w:t xml:space="preserve"> решения об отказе </w:t>
      </w:r>
      <w:r>
        <w:rPr>
          <w:rFonts w:ascii="Times New Roman" w:hAnsi="Times New Roman" w:cs="Times New Roman"/>
          <w:sz w:val="28"/>
          <w:szCs w:val="28"/>
        </w:rPr>
        <w:t xml:space="preserve">несет специалист                             МКУ «ИнфоГрад», ответственный за </w:t>
      </w:r>
      <w:r w:rsidRPr="00BA22DF">
        <w:rPr>
          <w:rFonts w:ascii="Times New Roman" w:hAnsi="Times New Roman" w:cs="Times New Roman"/>
          <w:sz w:val="28"/>
          <w:szCs w:val="28"/>
        </w:rPr>
        <w:t>подготовку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84F" w:rsidRDefault="0037084F" w:rsidP="00DC23BF">
      <w:pPr>
        <w:jc w:val="both"/>
        <w:rPr>
          <w:sz w:val="28"/>
          <w:szCs w:val="28"/>
        </w:rPr>
      </w:pPr>
    </w:p>
    <w:p w:rsidR="0050128A" w:rsidRDefault="002C0BA7" w:rsidP="00075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результата предоставления муниципальной услуги</w:t>
      </w:r>
    </w:p>
    <w:p w:rsidR="002C0BA7" w:rsidRDefault="002C0BA7" w:rsidP="000755C6">
      <w:pPr>
        <w:ind w:firstLine="709"/>
        <w:jc w:val="both"/>
        <w:rPr>
          <w:sz w:val="28"/>
          <w:szCs w:val="28"/>
        </w:rPr>
      </w:pPr>
    </w:p>
    <w:p w:rsidR="0050128A" w:rsidRPr="00D47332" w:rsidRDefault="00CE3C6D" w:rsidP="009836AB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72A1">
        <w:rPr>
          <w:sz w:val="28"/>
          <w:szCs w:val="28"/>
        </w:rPr>
        <w:t>7</w:t>
      </w:r>
      <w:r w:rsidR="0050128A">
        <w:rPr>
          <w:sz w:val="28"/>
          <w:szCs w:val="28"/>
        </w:rPr>
        <w:t xml:space="preserve">. </w:t>
      </w:r>
      <w:r w:rsidR="0050128A" w:rsidRPr="00EF0714">
        <w:rPr>
          <w:sz w:val="28"/>
          <w:szCs w:val="28"/>
        </w:rPr>
        <w:t xml:space="preserve">Основанием для начала </w:t>
      </w:r>
      <w:r w:rsidR="00E56DF4">
        <w:rPr>
          <w:sz w:val="28"/>
          <w:szCs w:val="28"/>
        </w:rPr>
        <w:t xml:space="preserve">настоящей </w:t>
      </w:r>
      <w:r w:rsidR="0050128A">
        <w:rPr>
          <w:sz w:val="28"/>
          <w:szCs w:val="28"/>
        </w:rPr>
        <w:t xml:space="preserve">административной процедуры является поступление </w:t>
      </w:r>
      <w:r w:rsidR="0037084F">
        <w:rPr>
          <w:sz w:val="28"/>
          <w:szCs w:val="28"/>
        </w:rPr>
        <w:t xml:space="preserve">акта приемочной комиссии о завершении </w:t>
      </w:r>
      <w:r w:rsidR="00E56DF4">
        <w:rPr>
          <w:sz w:val="28"/>
          <w:szCs w:val="28"/>
        </w:rPr>
        <w:t xml:space="preserve">переустройства и (или) перепланировки помещения в многоквартирном доме </w:t>
      </w:r>
      <w:r w:rsidR="0037084F">
        <w:rPr>
          <w:sz w:val="28"/>
          <w:szCs w:val="28"/>
        </w:rPr>
        <w:t>(далее – акт приемочной комиссии</w:t>
      </w:r>
      <w:r w:rsidR="00E56DF4">
        <w:rPr>
          <w:sz w:val="28"/>
          <w:szCs w:val="28"/>
        </w:rPr>
        <w:t xml:space="preserve">) </w:t>
      </w:r>
      <w:r w:rsidR="0050128A">
        <w:rPr>
          <w:sz w:val="28"/>
          <w:szCs w:val="28"/>
        </w:rPr>
        <w:t xml:space="preserve">или решения </w:t>
      </w:r>
      <w:r w:rsidR="00E56DF4">
        <w:rPr>
          <w:sz w:val="28"/>
          <w:szCs w:val="28"/>
        </w:rPr>
        <w:t xml:space="preserve">об </w:t>
      </w:r>
      <w:r w:rsidR="00E56DF4" w:rsidRPr="00EF0714">
        <w:rPr>
          <w:sz w:val="28"/>
          <w:szCs w:val="28"/>
        </w:rPr>
        <w:t>отказ</w:t>
      </w:r>
      <w:r w:rsidR="00E56DF4">
        <w:rPr>
          <w:sz w:val="28"/>
          <w:szCs w:val="28"/>
        </w:rPr>
        <w:t>е</w:t>
      </w:r>
      <w:r w:rsidR="00E56DF4" w:rsidRPr="00EF0714">
        <w:rPr>
          <w:sz w:val="28"/>
          <w:szCs w:val="28"/>
        </w:rPr>
        <w:t xml:space="preserve"> в </w:t>
      </w:r>
      <w:r w:rsidR="0037084F">
        <w:rPr>
          <w:sz w:val="28"/>
          <w:szCs w:val="28"/>
        </w:rPr>
        <w:t>выдаче акта приемочной комиссии о завершении</w:t>
      </w:r>
      <w:r w:rsidR="00E56DF4">
        <w:rPr>
          <w:sz w:val="28"/>
          <w:szCs w:val="28"/>
        </w:rPr>
        <w:t xml:space="preserve"> переустройства и (или) перепланировки помещения в многоквартирном доме (далее – решение об отказе) </w:t>
      </w:r>
      <w:r w:rsidR="0050128A">
        <w:rPr>
          <w:sz w:val="28"/>
          <w:szCs w:val="28"/>
        </w:rPr>
        <w:t>специалисту МКУ «ИнфоГрад».</w:t>
      </w:r>
    </w:p>
    <w:p w:rsidR="0050128A" w:rsidRDefault="0050128A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о выдаче результата муниципальной услуги является</w:t>
      </w:r>
      <w:r w:rsidR="00E56DF4">
        <w:rPr>
          <w:sz w:val="28"/>
          <w:szCs w:val="28"/>
        </w:rPr>
        <w:t>поступление</w:t>
      </w:r>
      <w:r w:rsidR="00E60153">
        <w:rPr>
          <w:sz w:val="28"/>
          <w:szCs w:val="28"/>
        </w:rPr>
        <w:t xml:space="preserve"> акта приемочной комиссии</w:t>
      </w:r>
      <w:r>
        <w:rPr>
          <w:sz w:val="28"/>
          <w:szCs w:val="28"/>
        </w:rPr>
        <w:t xml:space="preserve"> или решени</w:t>
      </w:r>
      <w:r w:rsidR="00E56DF4">
        <w:rPr>
          <w:sz w:val="28"/>
          <w:szCs w:val="28"/>
        </w:rPr>
        <w:t>я</w:t>
      </w:r>
      <w:r>
        <w:rPr>
          <w:sz w:val="28"/>
          <w:szCs w:val="28"/>
        </w:rPr>
        <w:t xml:space="preserve"> об отказе</w:t>
      </w:r>
      <w:r w:rsidR="00E56DF4">
        <w:rPr>
          <w:sz w:val="28"/>
          <w:szCs w:val="28"/>
        </w:rPr>
        <w:t xml:space="preserve"> в Комитет.</w:t>
      </w:r>
    </w:p>
    <w:p w:rsidR="004A5E54" w:rsidRDefault="00C372A1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4A5E54" w:rsidRPr="001E5F8D">
        <w:rPr>
          <w:sz w:val="28"/>
          <w:szCs w:val="28"/>
        </w:rPr>
        <w:t>Специалист</w:t>
      </w:r>
      <w:r w:rsidR="004A5E54">
        <w:rPr>
          <w:sz w:val="28"/>
          <w:szCs w:val="28"/>
        </w:rPr>
        <w:t xml:space="preserve"> МКУ «ИнфоГрад»:</w:t>
      </w:r>
    </w:p>
    <w:p w:rsidR="004A5E54" w:rsidRDefault="004A5E54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</w:t>
      </w:r>
      <w:r w:rsidR="00E60153">
        <w:rPr>
          <w:sz w:val="28"/>
          <w:szCs w:val="28"/>
        </w:rPr>
        <w:t>акт приемочной комиссии</w:t>
      </w:r>
      <w:r w:rsidR="005D117A">
        <w:rPr>
          <w:sz w:val="28"/>
          <w:szCs w:val="28"/>
        </w:rPr>
        <w:t xml:space="preserve"> или решени</w:t>
      </w:r>
      <w:r w:rsidR="009B41BA">
        <w:rPr>
          <w:sz w:val="28"/>
          <w:szCs w:val="28"/>
        </w:rPr>
        <w:t>е</w:t>
      </w:r>
      <w:r w:rsidR="005D117A">
        <w:rPr>
          <w:sz w:val="28"/>
          <w:szCs w:val="28"/>
        </w:rPr>
        <w:t xml:space="preserve"> об отказе в </w:t>
      </w:r>
      <w:r w:rsidR="00A54B5C">
        <w:rPr>
          <w:color w:val="000000"/>
          <w:sz w:val="28"/>
          <w:szCs w:val="28"/>
        </w:rPr>
        <w:t>ИСОГД</w:t>
      </w:r>
      <w:r>
        <w:rPr>
          <w:sz w:val="28"/>
          <w:szCs w:val="28"/>
        </w:rPr>
        <w:t>;</w:t>
      </w:r>
    </w:p>
    <w:p w:rsidR="004A5E54" w:rsidRDefault="00E60153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передает акт приемочной комиссии</w:t>
      </w:r>
      <w:r w:rsidR="00D15A53">
        <w:rPr>
          <w:sz w:val="28"/>
          <w:szCs w:val="28"/>
        </w:rPr>
        <w:t xml:space="preserve"> или</w:t>
      </w:r>
      <w:r w:rsidR="004A5E54">
        <w:rPr>
          <w:sz w:val="28"/>
          <w:szCs w:val="28"/>
        </w:rPr>
        <w:t xml:space="preserve"> решени</w:t>
      </w:r>
      <w:r w:rsidR="00D15A53">
        <w:rPr>
          <w:sz w:val="28"/>
          <w:szCs w:val="28"/>
        </w:rPr>
        <w:t>е</w:t>
      </w:r>
      <w:r w:rsidR="004A5E54">
        <w:rPr>
          <w:sz w:val="28"/>
          <w:szCs w:val="28"/>
        </w:rPr>
        <w:t xml:space="preserve"> об отказе</w:t>
      </w:r>
      <w:r w:rsidR="00D15A53">
        <w:rPr>
          <w:sz w:val="28"/>
          <w:szCs w:val="28"/>
        </w:rPr>
        <w:t xml:space="preserve"> для выдачи заявителю </w:t>
      </w:r>
      <w:r w:rsidR="00BB4ED6">
        <w:rPr>
          <w:sz w:val="28"/>
          <w:szCs w:val="28"/>
        </w:rPr>
        <w:t>специалисту, ответственному за делопроизводство и техническое обеспечение Комитета</w:t>
      </w:r>
      <w:r w:rsidR="00D15A53">
        <w:rPr>
          <w:bCs/>
          <w:sz w:val="28"/>
          <w:szCs w:val="28"/>
        </w:rPr>
        <w:t>.</w:t>
      </w:r>
    </w:p>
    <w:p w:rsidR="0050128A" w:rsidRPr="00EF0714" w:rsidRDefault="00BB4ED6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делопроизводство и техническое обеспечение Комитета</w:t>
      </w:r>
      <w:r w:rsidR="004A5E54">
        <w:rPr>
          <w:sz w:val="28"/>
          <w:szCs w:val="28"/>
        </w:rPr>
        <w:t>,</w:t>
      </w:r>
      <w:r w:rsidR="0050128A">
        <w:rPr>
          <w:bCs/>
          <w:sz w:val="28"/>
          <w:szCs w:val="28"/>
        </w:rPr>
        <w:t xml:space="preserve">предоставляет </w:t>
      </w:r>
      <w:r w:rsidR="00E60153">
        <w:rPr>
          <w:sz w:val="28"/>
          <w:szCs w:val="28"/>
        </w:rPr>
        <w:t>акт приемочной комиссии</w:t>
      </w:r>
      <w:r w:rsidR="0050128A" w:rsidRPr="00EF0714">
        <w:rPr>
          <w:sz w:val="28"/>
          <w:szCs w:val="28"/>
        </w:rPr>
        <w:t xml:space="preserve">или </w:t>
      </w:r>
      <w:r w:rsidR="0050128A">
        <w:rPr>
          <w:sz w:val="28"/>
          <w:szCs w:val="28"/>
        </w:rPr>
        <w:t xml:space="preserve">решение об отказе </w:t>
      </w:r>
      <w:r w:rsidR="0050128A" w:rsidRPr="00EF0714">
        <w:rPr>
          <w:sz w:val="28"/>
          <w:szCs w:val="28"/>
        </w:rPr>
        <w:t>заявителю (представителю заявителя) одним из способов, указанн</w:t>
      </w:r>
      <w:r w:rsidR="006510E5">
        <w:rPr>
          <w:sz w:val="28"/>
          <w:szCs w:val="28"/>
        </w:rPr>
        <w:t>ых</w:t>
      </w:r>
      <w:r w:rsidR="0050128A" w:rsidRPr="00EF0714">
        <w:rPr>
          <w:sz w:val="28"/>
          <w:szCs w:val="28"/>
        </w:rPr>
        <w:t xml:space="preserve"> в заявлении:</w:t>
      </w:r>
    </w:p>
    <w:p w:rsidR="0050128A" w:rsidRPr="00EF0714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</w:t>
      </w:r>
      <w:r>
        <w:rPr>
          <w:sz w:val="28"/>
          <w:szCs w:val="28"/>
        </w:rPr>
        <w:t>исле Е</w:t>
      </w:r>
      <w:r w:rsidRPr="00EF0714">
        <w:rPr>
          <w:sz w:val="28"/>
          <w:szCs w:val="28"/>
        </w:rPr>
        <w:t xml:space="preserve">диного и регионального порталов,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 </w:t>
      </w:r>
      <w:r w:rsidRPr="00EF0714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администрации</w:t>
      </w:r>
      <w:r w:rsidR="004F5C16">
        <w:rPr>
          <w:sz w:val="28"/>
          <w:szCs w:val="28"/>
        </w:rPr>
        <w:t xml:space="preserve"> города</w:t>
      </w:r>
      <w:r w:rsidRPr="00EF0714">
        <w:rPr>
          <w:sz w:val="28"/>
          <w:szCs w:val="28"/>
        </w:rPr>
        <w:t>;</w:t>
      </w:r>
    </w:p>
    <w:p w:rsidR="0050128A" w:rsidRPr="00EF0714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распискулибо направления документа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подписания, </w:t>
      </w:r>
      <w:r w:rsidRPr="00EF0714">
        <w:rPr>
          <w:sz w:val="28"/>
          <w:szCs w:val="28"/>
        </w:rPr>
        <w:t>посредством почтового отправления по указанному в заявлении почтовому адресу</w:t>
      </w:r>
      <w:r>
        <w:rPr>
          <w:sz w:val="28"/>
          <w:szCs w:val="28"/>
        </w:rPr>
        <w:t>.</w:t>
      </w:r>
    </w:p>
    <w:p w:rsidR="0050128A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lastRenderedPageBreak/>
        <w:t>При наличии в заявлении у</w:t>
      </w:r>
      <w:r>
        <w:rPr>
          <w:sz w:val="28"/>
          <w:szCs w:val="28"/>
        </w:rPr>
        <w:t xml:space="preserve">словия </w:t>
      </w:r>
      <w:r w:rsidRPr="00EF0714"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предоставлении</w:t>
      </w:r>
      <w:r>
        <w:rPr>
          <w:sz w:val="28"/>
          <w:szCs w:val="28"/>
        </w:rPr>
        <w:t>результата муниципальной услуги</w:t>
      </w:r>
      <w:r w:rsidRPr="00EF0714">
        <w:rPr>
          <w:sz w:val="28"/>
          <w:szCs w:val="28"/>
        </w:rPr>
        <w:t xml:space="preserve"> через МФЦ по месту представления заявления</w:t>
      </w:r>
      <w:r>
        <w:rPr>
          <w:sz w:val="28"/>
          <w:szCs w:val="28"/>
        </w:rPr>
        <w:t xml:space="preserve">, </w:t>
      </w:r>
      <w:r w:rsidR="00BB4ED6">
        <w:rPr>
          <w:sz w:val="28"/>
          <w:szCs w:val="28"/>
        </w:rPr>
        <w:t>специалист, ответственный за делопроизводство и техническое обеспечение Комитета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>производит комплектование документов и по реестру</w:t>
      </w:r>
      <w:r w:rsidRPr="00EF0714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ет</w:t>
      </w:r>
      <w:r w:rsidRPr="00EF0714">
        <w:rPr>
          <w:sz w:val="28"/>
          <w:szCs w:val="28"/>
        </w:rPr>
        <w:t xml:space="preserve"> в МФЦ для </w:t>
      </w:r>
      <w:r>
        <w:rPr>
          <w:bCs/>
          <w:sz w:val="28"/>
          <w:szCs w:val="28"/>
        </w:rPr>
        <w:t>предоставления</w:t>
      </w:r>
      <w:r w:rsidRPr="00EF0714">
        <w:rPr>
          <w:sz w:val="28"/>
          <w:szCs w:val="28"/>
        </w:rPr>
        <w:t xml:space="preserve"> заявителю (представителю заявителя) не позднее </w:t>
      </w:r>
      <w:r w:rsidR="006D3303">
        <w:rPr>
          <w:sz w:val="28"/>
          <w:szCs w:val="28"/>
        </w:rPr>
        <w:br/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 </w:t>
      </w:r>
      <w:r w:rsidRPr="00EF0714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Комитета.</w:t>
      </w:r>
    </w:p>
    <w:p w:rsidR="0050128A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</w:t>
      </w:r>
      <w:r w:rsidR="00A54B5C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 xml:space="preserve">административной процедуры </w:t>
      </w:r>
      <w:r w:rsidR="00A54B5C">
        <w:rPr>
          <w:sz w:val="28"/>
          <w:szCs w:val="28"/>
        </w:rPr>
        <w:t xml:space="preserve">- </w:t>
      </w:r>
      <w:r>
        <w:rPr>
          <w:sz w:val="28"/>
          <w:szCs w:val="28"/>
        </w:rPr>
        <w:t>1 рабочий день.</w:t>
      </w:r>
    </w:p>
    <w:p w:rsidR="0050128A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AE1D54">
        <w:rPr>
          <w:sz w:val="28"/>
          <w:szCs w:val="28"/>
        </w:rPr>
        <w:t xml:space="preserve">Способом фиксации результата </w:t>
      </w:r>
      <w:r w:rsidR="00A54B5C">
        <w:rPr>
          <w:sz w:val="28"/>
          <w:szCs w:val="28"/>
        </w:rPr>
        <w:t xml:space="preserve">настоящей </w:t>
      </w:r>
      <w:r w:rsidRPr="00AE1D54">
        <w:rPr>
          <w:sz w:val="28"/>
          <w:szCs w:val="28"/>
        </w:rPr>
        <w:t>административной процедуры является подпись заявителя</w:t>
      </w:r>
      <w:r w:rsidR="00EC3A9C">
        <w:rPr>
          <w:sz w:val="28"/>
          <w:szCs w:val="28"/>
        </w:rPr>
        <w:t xml:space="preserve"> в</w:t>
      </w:r>
      <w:r w:rsidRPr="00AE1D54">
        <w:rPr>
          <w:sz w:val="28"/>
          <w:szCs w:val="28"/>
        </w:rPr>
        <w:t xml:space="preserve"> получении </w:t>
      </w:r>
      <w:r w:rsidR="00E60153">
        <w:rPr>
          <w:sz w:val="28"/>
          <w:szCs w:val="28"/>
        </w:rPr>
        <w:t>акта приемочной комиссии</w:t>
      </w:r>
      <w:r>
        <w:rPr>
          <w:sz w:val="28"/>
          <w:szCs w:val="28"/>
        </w:rPr>
        <w:t xml:space="preserve"> или решения об отказе в </w:t>
      </w:r>
      <w:r w:rsidRPr="00AE1D54">
        <w:rPr>
          <w:sz w:val="28"/>
          <w:szCs w:val="28"/>
        </w:rPr>
        <w:t>журнале выдачи</w:t>
      </w:r>
      <w:r w:rsidR="00E60153">
        <w:rPr>
          <w:sz w:val="28"/>
          <w:szCs w:val="28"/>
        </w:rPr>
        <w:t xml:space="preserve"> актов приемочной комиссии</w:t>
      </w:r>
      <w:r w:rsidR="00A54B5C">
        <w:rPr>
          <w:sz w:val="28"/>
          <w:szCs w:val="28"/>
        </w:rPr>
        <w:t xml:space="preserve"> либо решений об отказе</w:t>
      </w:r>
      <w:r>
        <w:rPr>
          <w:sz w:val="28"/>
          <w:szCs w:val="28"/>
        </w:rPr>
        <w:t>.</w:t>
      </w:r>
    </w:p>
    <w:p w:rsidR="0050128A" w:rsidRPr="00BA22DF" w:rsidRDefault="0050128A" w:rsidP="002228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Ответственность за выдачу заявителю </w:t>
      </w:r>
      <w:r w:rsidR="00BB4ED6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="00E60153">
        <w:rPr>
          <w:rFonts w:ascii="Times New Roman" w:hAnsi="Times New Roman" w:cs="Times New Roman"/>
          <w:sz w:val="28"/>
          <w:szCs w:val="28"/>
        </w:rPr>
        <w:t>акта приемочной комиссии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222835">
        <w:rPr>
          <w:rFonts w:ascii="Times New Roman" w:hAnsi="Times New Roman" w:cs="Times New Roman"/>
          <w:sz w:val="28"/>
          <w:szCs w:val="28"/>
        </w:rPr>
        <w:t>решени</w:t>
      </w:r>
      <w:r w:rsidR="00103191">
        <w:rPr>
          <w:rFonts w:ascii="Times New Roman" w:hAnsi="Times New Roman" w:cs="Times New Roman"/>
          <w:sz w:val="28"/>
          <w:szCs w:val="28"/>
        </w:rPr>
        <w:t>я</w:t>
      </w:r>
      <w:r w:rsidRPr="00222835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Pr="00BA22DF">
        <w:rPr>
          <w:rFonts w:ascii="Times New Roman" w:hAnsi="Times New Roman" w:cs="Times New Roman"/>
          <w:sz w:val="28"/>
          <w:szCs w:val="28"/>
        </w:rPr>
        <w:t xml:space="preserve">в Комитете несет </w:t>
      </w:r>
      <w:r w:rsidR="00BB4ED6" w:rsidRPr="00BB4ED6">
        <w:rPr>
          <w:rFonts w:ascii="Times New Roman" w:hAnsi="Times New Roman" w:cs="Times New Roman"/>
          <w:sz w:val="28"/>
          <w:szCs w:val="28"/>
        </w:rPr>
        <w:t>специалист, ответственный за делопроизводство и техническое обеспечение Комитета</w:t>
      </w:r>
      <w:r w:rsidRPr="00BA22DF">
        <w:rPr>
          <w:rFonts w:ascii="Times New Roman" w:hAnsi="Times New Roman" w:cs="Times New Roman"/>
          <w:sz w:val="28"/>
          <w:szCs w:val="28"/>
        </w:rPr>
        <w:t xml:space="preserve">, в МФЦ - </w:t>
      </w:r>
      <w:r w:rsidR="00BB4ED6">
        <w:rPr>
          <w:rFonts w:ascii="Times New Roman" w:hAnsi="Times New Roman" w:cs="Times New Roman"/>
          <w:sz w:val="28"/>
          <w:szCs w:val="28"/>
        </w:rPr>
        <w:t>с</w:t>
      </w:r>
      <w:r w:rsidR="006D3303">
        <w:rPr>
          <w:rFonts w:ascii="Times New Roman" w:hAnsi="Times New Roman" w:cs="Times New Roman"/>
          <w:sz w:val="28"/>
          <w:szCs w:val="28"/>
        </w:rPr>
        <w:t>п</w:t>
      </w:r>
      <w:r w:rsidR="00BB4ED6">
        <w:rPr>
          <w:rFonts w:ascii="Times New Roman" w:hAnsi="Times New Roman" w:cs="Times New Roman"/>
          <w:sz w:val="28"/>
          <w:szCs w:val="28"/>
        </w:rPr>
        <w:t>ециалист</w:t>
      </w:r>
      <w:r w:rsidRPr="00BA22DF">
        <w:rPr>
          <w:rFonts w:ascii="Times New Roman" w:hAnsi="Times New Roman" w:cs="Times New Roman"/>
          <w:sz w:val="28"/>
          <w:szCs w:val="28"/>
        </w:rPr>
        <w:t xml:space="preserve"> отдела по работе с заявителями МФЦ.</w:t>
      </w:r>
    </w:p>
    <w:p w:rsidR="0050128A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условий и сроков хранения результата предоставления муниципальной услуги в МФЦ,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bookmarkEnd w:id="12"/>
    <w:p w:rsidR="0050128A" w:rsidRDefault="00D32C57" w:rsidP="0031030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50128A">
        <w:rPr>
          <w:sz w:val="28"/>
          <w:szCs w:val="28"/>
        </w:rPr>
        <w:t xml:space="preserve"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</w:t>
      </w:r>
      <w:r w:rsidR="00DC23BF">
        <w:rPr>
          <w:sz w:val="28"/>
          <w:szCs w:val="28"/>
        </w:rPr>
        <w:t>календарных</w:t>
      </w:r>
      <w:r w:rsidR="0050128A">
        <w:rPr>
          <w:sz w:val="28"/>
          <w:szCs w:val="28"/>
        </w:rPr>
        <w:t>дней со дня поступления результата предоставления муниципальной услуги в МФЦ.</w:t>
      </w:r>
    </w:p>
    <w:p w:rsidR="0050128A" w:rsidRPr="00EF0714" w:rsidRDefault="0050128A" w:rsidP="00380125">
      <w:pPr>
        <w:pStyle w:val="Standard"/>
        <w:widowControl w:val="0"/>
        <w:tabs>
          <w:tab w:val="left" w:pos="0"/>
        </w:tabs>
        <w:autoSpaceDE w:val="0"/>
        <w:spacing w:line="240" w:lineRule="exact"/>
        <w:rPr>
          <w:sz w:val="28"/>
          <w:szCs w:val="28"/>
        </w:rPr>
      </w:pPr>
    </w:p>
    <w:p w:rsidR="0050128A" w:rsidRPr="00EF0714" w:rsidRDefault="0050128A" w:rsidP="00310304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>IV. Формы контроля за исполнением административного регламента</w:t>
      </w:r>
    </w:p>
    <w:p w:rsidR="0050128A" w:rsidRPr="00EF0714" w:rsidRDefault="0050128A" w:rsidP="0058088C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103191" w:rsidRPr="00EC2BBE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50</w:t>
      </w:r>
      <w:r w:rsidR="00103191" w:rsidRPr="00EC2BBE">
        <w:rPr>
          <w:kern w:val="1"/>
          <w:sz w:val="28"/>
          <w:szCs w:val="28"/>
          <w:lang w:eastAsia="ar-SA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Комитета и МФЦ, директором МКУ «ИнфоГрад» в процессе исполнения административных процедур.</w:t>
      </w:r>
    </w:p>
    <w:p w:rsidR="00103191" w:rsidRPr="00EC2BBE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51</w:t>
      </w:r>
      <w:r w:rsidR="00103191" w:rsidRPr="00EC2BBE">
        <w:rPr>
          <w:kern w:val="1"/>
          <w:sz w:val="28"/>
          <w:szCs w:val="28"/>
          <w:lang w:eastAsia="ar-SA"/>
        </w:rPr>
        <w:t>. 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 xml:space="preserve">При </w:t>
      </w:r>
      <w:r w:rsidR="00A54B5C">
        <w:rPr>
          <w:kern w:val="1"/>
          <w:sz w:val="28"/>
          <w:szCs w:val="28"/>
          <w:lang w:eastAsia="ar-SA"/>
        </w:rPr>
        <w:t>проведении проверок</w:t>
      </w:r>
      <w:r w:rsidRPr="00EC2BBE">
        <w:rPr>
          <w:kern w:val="1"/>
          <w:sz w:val="28"/>
          <w:szCs w:val="28"/>
          <w:lang w:eastAsia="ar-SA"/>
        </w:rPr>
        <w:t xml:space="preserve">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</w:t>
      </w:r>
      <w:r w:rsidR="00A54B5C">
        <w:rPr>
          <w:kern w:val="1"/>
          <w:sz w:val="28"/>
          <w:szCs w:val="28"/>
          <w:lang w:eastAsia="ar-SA"/>
        </w:rPr>
        <w:t xml:space="preserve">сывается председателем Комитета, </w:t>
      </w:r>
      <w:r w:rsidR="00A54B5C" w:rsidRPr="00BF3F81">
        <w:rPr>
          <w:sz w:val="28"/>
          <w:szCs w:val="28"/>
        </w:rPr>
        <w:t>а в случае его отсутствия лиц</w:t>
      </w:r>
      <w:r w:rsidR="00A54B5C">
        <w:rPr>
          <w:sz w:val="28"/>
          <w:szCs w:val="28"/>
        </w:rPr>
        <w:t>ом</w:t>
      </w:r>
      <w:r w:rsidR="00A54B5C" w:rsidRPr="00BF3F81">
        <w:rPr>
          <w:sz w:val="28"/>
          <w:szCs w:val="28"/>
        </w:rPr>
        <w:t>, исполняющ</w:t>
      </w:r>
      <w:r w:rsidR="00A54B5C">
        <w:rPr>
          <w:sz w:val="28"/>
          <w:szCs w:val="28"/>
        </w:rPr>
        <w:t>им</w:t>
      </w:r>
      <w:r w:rsidR="00A54B5C" w:rsidRPr="00BF3F81">
        <w:rPr>
          <w:sz w:val="28"/>
          <w:szCs w:val="28"/>
        </w:rPr>
        <w:t xml:space="preserve"> его </w:t>
      </w:r>
      <w:r w:rsidR="00A54B5C">
        <w:rPr>
          <w:sz w:val="28"/>
          <w:szCs w:val="28"/>
        </w:rPr>
        <w:t>обязанности.</w:t>
      </w:r>
    </w:p>
    <w:p w:rsidR="00103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Контроль за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67799F" w:rsidRDefault="0067799F" w:rsidP="0067799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</w:t>
      </w:r>
      <w:r w:rsidRPr="00B53294">
        <w:rPr>
          <w:sz w:val="28"/>
          <w:szCs w:val="28"/>
        </w:rPr>
        <w:t>должностны</w:t>
      </w:r>
      <w:r>
        <w:rPr>
          <w:sz w:val="28"/>
          <w:szCs w:val="28"/>
        </w:rPr>
        <w:t xml:space="preserve">х </w:t>
      </w:r>
      <w:r w:rsidRPr="00B53294">
        <w:rPr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специалистов администрации города, </w:t>
      </w:r>
      <w:r w:rsidR="00D32C57">
        <w:rPr>
          <w:sz w:val="28"/>
          <w:szCs w:val="28"/>
        </w:rPr>
        <w:t xml:space="preserve">Комитета, </w:t>
      </w:r>
      <w:r>
        <w:rPr>
          <w:sz w:val="28"/>
          <w:szCs w:val="28"/>
        </w:rPr>
        <w:t xml:space="preserve">МФЦ, </w:t>
      </w:r>
      <w:r w:rsidRPr="004E1E1C">
        <w:rPr>
          <w:sz w:val="28"/>
          <w:szCs w:val="28"/>
        </w:rPr>
        <w:t>МКУ «Инфо</w:t>
      </w:r>
      <w:r>
        <w:rPr>
          <w:sz w:val="28"/>
          <w:szCs w:val="28"/>
        </w:rPr>
        <w:t>Г</w:t>
      </w:r>
      <w:r w:rsidRPr="004E1E1C">
        <w:rPr>
          <w:sz w:val="28"/>
          <w:szCs w:val="28"/>
        </w:rPr>
        <w:t>рад</w:t>
      </w:r>
      <w:r>
        <w:rPr>
          <w:sz w:val="28"/>
          <w:szCs w:val="28"/>
        </w:rPr>
        <w:t xml:space="preserve">», </w:t>
      </w:r>
      <w:r w:rsidR="00D32C57">
        <w:rPr>
          <w:sz w:val="28"/>
          <w:szCs w:val="28"/>
        </w:rPr>
        <w:t xml:space="preserve">членов приемочной комиссии, </w:t>
      </w:r>
      <w:r>
        <w:rPr>
          <w:sz w:val="28"/>
          <w:szCs w:val="28"/>
        </w:rPr>
        <w:t>а также в принимаемых ими решениях, нарушений административного регламента и иных нормативных правовых актов Российской Федерации, устанавливающих требований к предоставлению муниципальной услуги.</w:t>
      </w:r>
      <w:proofErr w:type="gramEnd"/>
    </w:p>
    <w:p w:rsidR="00103191" w:rsidRPr="00EC2BBE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52</w:t>
      </w:r>
      <w:r w:rsidR="00103191" w:rsidRPr="00EC2BBE">
        <w:rPr>
          <w:kern w:val="1"/>
          <w:sz w:val="28"/>
          <w:szCs w:val="28"/>
          <w:lang w:eastAsia="ar-SA"/>
        </w:rPr>
        <w:t>. Должностные лица</w:t>
      </w:r>
      <w:r w:rsidR="00D32C57">
        <w:rPr>
          <w:kern w:val="1"/>
          <w:sz w:val="28"/>
          <w:szCs w:val="28"/>
          <w:lang w:eastAsia="ar-SA"/>
        </w:rPr>
        <w:t>, специалисты</w:t>
      </w:r>
      <w:r w:rsidR="00103191" w:rsidRPr="00EC2BBE">
        <w:rPr>
          <w:kern w:val="1"/>
          <w:sz w:val="28"/>
          <w:szCs w:val="28"/>
          <w:lang w:eastAsia="ar-SA"/>
        </w:rPr>
        <w:t xml:space="preserve"> администрации города, Комитета, МФЦ, </w:t>
      </w:r>
      <w:r w:rsidR="00D32C57">
        <w:rPr>
          <w:kern w:val="1"/>
          <w:sz w:val="28"/>
          <w:szCs w:val="28"/>
          <w:lang w:eastAsia="ar-SA"/>
        </w:rPr>
        <w:t xml:space="preserve">МКУ «ИнфоГрад», </w:t>
      </w:r>
      <w:r w:rsidR="00103191" w:rsidRPr="00EC2BBE">
        <w:rPr>
          <w:kern w:val="1"/>
          <w:sz w:val="28"/>
          <w:szCs w:val="28"/>
          <w:lang w:eastAsia="ar-SA"/>
        </w:rPr>
        <w:t>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случае допущенных нарушений должностные лица</w:t>
      </w:r>
      <w:r w:rsidR="00D32C57">
        <w:rPr>
          <w:kern w:val="1"/>
          <w:sz w:val="28"/>
          <w:szCs w:val="28"/>
          <w:lang w:eastAsia="ar-SA"/>
        </w:rPr>
        <w:t>, специалисты</w:t>
      </w:r>
      <w:r w:rsidRPr="00EC2BBE">
        <w:rPr>
          <w:kern w:val="1"/>
          <w:sz w:val="28"/>
          <w:szCs w:val="28"/>
          <w:lang w:eastAsia="ar-SA"/>
        </w:rPr>
        <w:t xml:space="preserve"> администрации города, Комитета, МФЦ</w:t>
      </w:r>
      <w:r w:rsidR="00D32C57">
        <w:rPr>
          <w:kern w:val="1"/>
          <w:sz w:val="28"/>
          <w:szCs w:val="28"/>
          <w:lang w:eastAsia="ar-SA"/>
        </w:rPr>
        <w:t>, МКУ «ИнфоГрад»</w:t>
      </w:r>
      <w:r w:rsidRPr="00EC2BBE">
        <w:rPr>
          <w:kern w:val="1"/>
          <w:sz w:val="28"/>
          <w:szCs w:val="28"/>
          <w:lang w:eastAsia="ar-SA"/>
        </w:rPr>
        <w:t xml:space="preserve"> привлекаются к ответственности в соответствии с законодательством Российской Федерации.</w:t>
      </w:r>
    </w:p>
    <w:p w:rsidR="00A54B5C" w:rsidRDefault="00A54B5C" w:rsidP="00ED5E9B">
      <w:pPr>
        <w:autoSpaceDE w:val="0"/>
        <w:autoSpaceDN w:val="0"/>
        <w:adjustRightInd w:val="0"/>
        <w:ind w:firstLine="709"/>
        <w:jc w:val="center"/>
        <w:rPr>
          <w:kern w:val="1"/>
          <w:sz w:val="28"/>
          <w:szCs w:val="28"/>
          <w:lang w:eastAsia="ar-SA"/>
        </w:rPr>
      </w:pPr>
    </w:p>
    <w:p w:rsidR="00103191" w:rsidRPr="00EC2BBE" w:rsidRDefault="00103191" w:rsidP="00A54B5C">
      <w:pPr>
        <w:autoSpaceDE w:val="0"/>
        <w:autoSpaceDN w:val="0"/>
        <w:adjustRightInd w:val="0"/>
        <w:jc w:val="center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V. Досудебный (внесудебный) порядок обжалования решений и (или) действий (бездействия) </w:t>
      </w:r>
      <w:r w:rsidR="00BB4ED6">
        <w:rPr>
          <w:kern w:val="1"/>
          <w:sz w:val="28"/>
          <w:szCs w:val="28"/>
          <w:lang w:eastAsia="ar-SA"/>
        </w:rPr>
        <w:t xml:space="preserve">членов Комиссии, </w:t>
      </w:r>
      <w:r w:rsidR="00DE2842">
        <w:rPr>
          <w:kern w:val="1"/>
          <w:sz w:val="28"/>
          <w:szCs w:val="28"/>
          <w:lang w:eastAsia="ar-SA"/>
        </w:rPr>
        <w:t>Комитета,</w:t>
      </w:r>
      <w:r w:rsidRPr="00EC2BBE">
        <w:rPr>
          <w:kern w:val="1"/>
          <w:sz w:val="28"/>
          <w:szCs w:val="28"/>
          <w:lang w:eastAsia="ar-SA"/>
        </w:rPr>
        <w:t xml:space="preserve"> а также их должностных лиц, муниципальных служащих, специалистов МФЦ, МКУ «Инфо</w:t>
      </w:r>
      <w:r>
        <w:rPr>
          <w:kern w:val="1"/>
          <w:sz w:val="28"/>
          <w:szCs w:val="28"/>
          <w:lang w:eastAsia="ar-SA"/>
        </w:rPr>
        <w:t>Г</w:t>
      </w:r>
      <w:r w:rsidRPr="00EC2BBE">
        <w:rPr>
          <w:kern w:val="1"/>
          <w:sz w:val="28"/>
          <w:szCs w:val="28"/>
          <w:lang w:eastAsia="ar-SA"/>
        </w:rPr>
        <w:t>рад</w:t>
      </w:r>
      <w:r>
        <w:rPr>
          <w:kern w:val="1"/>
          <w:sz w:val="28"/>
          <w:szCs w:val="28"/>
          <w:lang w:eastAsia="ar-SA"/>
        </w:rPr>
        <w:t>»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Информация для заявителя о его праве подать жалобу на решение и (или) действия (бездействия) </w:t>
      </w:r>
      <w:r w:rsidR="00BB4ED6">
        <w:rPr>
          <w:kern w:val="1"/>
          <w:sz w:val="28"/>
          <w:szCs w:val="28"/>
          <w:lang w:eastAsia="ar-SA"/>
        </w:rPr>
        <w:t>членов Комиссии,</w:t>
      </w:r>
      <w:r w:rsidRPr="00EC2BBE">
        <w:rPr>
          <w:kern w:val="1"/>
          <w:sz w:val="28"/>
          <w:szCs w:val="28"/>
          <w:lang w:eastAsia="ar-SA"/>
        </w:rPr>
        <w:t>Комитета, их должностных лиц, муниципальн</w:t>
      </w:r>
      <w:r>
        <w:rPr>
          <w:kern w:val="1"/>
          <w:sz w:val="28"/>
          <w:szCs w:val="28"/>
          <w:lang w:eastAsia="ar-SA"/>
        </w:rPr>
        <w:t xml:space="preserve">ых служащих, специалистов МФЦ, </w:t>
      </w:r>
      <w:r w:rsidRPr="00EC2BBE">
        <w:rPr>
          <w:kern w:val="1"/>
          <w:sz w:val="28"/>
          <w:szCs w:val="28"/>
          <w:lang w:eastAsia="ar-SA"/>
        </w:rPr>
        <w:t>МКУ «ИнфоГрад»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53</w:t>
      </w:r>
      <w:r w:rsidR="00103191" w:rsidRPr="00EC2BBE">
        <w:rPr>
          <w:kern w:val="1"/>
          <w:sz w:val="28"/>
          <w:szCs w:val="28"/>
          <w:lang w:eastAsia="ar-SA"/>
        </w:rPr>
        <w:t xml:space="preserve">. Заявители имеют право на обжалование действий (бездействия) </w:t>
      </w:r>
      <w:r w:rsidR="00BB4ED6">
        <w:rPr>
          <w:kern w:val="1"/>
          <w:sz w:val="28"/>
          <w:szCs w:val="28"/>
          <w:lang w:eastAsia="ar-SA"/>
        </w:rPr>
        <w:t xml:space="preserve">членов </w:t>
      </w:r>
      <w:proofErr w:type="spellStart"/>
      <w:r w:rsidR="00BB4ED6">
        <w:rPr>
          <w:kern w:val="1"/>
          <w:sz w:val="28"/>
          <w:szCs w:val="28"/>
          <w:lang w:eastAsia="ar-SA"/>
        </w:rPr>
        <w:t>Комиссии,</w:t>
      </w:r>
      <w:r w:rsidR="00103191" w:rsidRPr="00EC2BBE">
        <w:rPr>
          <w:kern w:val="1"/>
          <w:sz w:val="28"/>
          <w:szCs w:val="28"/>
          <w:lang w:eastAsia="ar-SA"/>
        </w:rPr>
        <w:t>Комитета</w:t>
      </w:r>
      <w:proofErr w:type="spellEnd"/>
      <w:r w:rsidR="00103191" w:rsidRPr="00EC2BBE">
        <w:rPr>
          <w:kern w:val="1"/>
          <w:sz w:val="28"/>
          <w:szCs w:val="28"/>
          <w:lang w:eastAsia="ar-SA"/>
        </w:rPr>
        <w:t>, МКУ «ИнфоГрад», МФЦ, должностного лица, муниципального служащего Комитета или специалиста МКУ «ИнфоГрад», МФЦ в досудебном (внесудебном) порядке.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Предмет жалобы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54</w:t>
      </w:r>
      <w:r w:rsidR="00103191" w:rsidRPr="00EC2BBE">
        <w:rPr>
          <w:kern w:val="1"/>
          <w:sz w:val="28"/>
          <w:szCs w:val="28"/>
          <w:lang w:eastAsia="ar-SA"/>
        </w:rPr>
        <w:t>. Заявитель может обратиться с жалобой, в том числе в следующих случаях: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>нарушение срока регистрации заявления заявителя о предоставлении муниципальной услуги;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услуги;</w:t>
      </w:r>
    </w:p>
    <w:p w:rsidR="006E729E" w:rsidRDefault="006E729E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отказ в приеме </w:t>
      </w:r>
      <w:r w:rsidR="009B41BA" w:rsidRPr="00EC2BBE">
        <w:rPr>
          <w:kern w:val="1"/>
          <w:sz w:val="28"/>
          <w:szCs w:val="28"/>
          <w:lang w:eastAsia="ar-SA"/>
        </w:rPr>
        <w:t xml:space="preserve">у заявителя </w:t>
      </w:r>
      <w:r w:rsidRPr="00EC2BBE">
        <w:rPr>
          <w:kern w:val="1"/>
          <w:sz w:val="28"/>
          <w:szCs w:val="28"/>
          <w:lang w:eastAsia="ar-SA"/>
        </w:rPr>
        <w:t>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для пред</w:t>
      </w:r>
      <w:r w:rsidR="009B41BA">
        <w:rPr>
          <w:kern w:val="1"/>
          <w:sz w:val="28"/>
          <w:szCs w:val="28"/>
          <w:lang w:eastAsia="ar-SA"/>
        </w:rPr>
        <w:t>оставления муниципальной услуги</w:t>
      </w:r>
      <w:r w:rsidRPr="00EC2BBE">
        <w:rPr>
          <w:kern w:val="1"/>
          <w:sz w:val="28"/>
          <w:szCs w:val="28"/>
          <w:lang w:eastAsia="ar-SA"/>
        </w:rPr>
        <w:t>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отказ Комитета, должностного лица Комитета или специалиста                  МКУ «ИнфоГрад»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случаев, предусмотренных пунктом 4 части 1 статьи 7 Федерального закона                        № 210-ФЗ. В указанном случае досудебное (внесудебное) обжалование </w:t>
      </w:r>
      <w:r w:rsidRPr="00EC2BBE">
        <w:rPr>
          <w:kern w:val="1"/>
          <w:sz w:val="28"/>
          <w:szCs w:val="28"/>
          <w:lang w:eastAsia="ar-SA"/>
        </w:rPr>
        <w:lastRenderedPageBreak/>
        <w:t>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Органы местного самоуправления города и уполномоченные на рассмотрение жалобы должностные лица, которым может быть направлена жалоба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</w:t>
      </w:r>
      <w:r w:rsidR="00C372A1">
        <w:rPr>
          <w:kern w:val="1"/>
          <w:sz w:val="28"/>
          <w:szCs w:val="28"/>
          <w:lang w:eastAsia="ar-SA"/>
        </w:rPr>
        <w:t>5</w:t>
      </w:r>
      <w:r w:rsidR="00103191" w:rsidRPr="00EC2BBE">
        <w:rPr>
          <w:kern w:val="1"/>
          <w:sz w:val="28"/>
          <w:szCs w:val="28"/>
          <w:lang w:eastAsia="ar-SA"/>
        </w:rPr>
        <w:t>. Жалоба на действия (бездействие) специалистов Комитета, МКУ «ИнфоГрад», а также директора МКУ «ИнфоГрад» подается в Комитет и рассматривается его председателем.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МФЦ, работников МФЦ подается в МФЦ и рассматривается его руководителем.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Жалоба на действия (бездействие) </w:t>
      </w:r>
      <w:r w:rsidR="00BB4ED6">
        <w:rPr>
          <w:kern w:val="1"/>
          <w:sz w:val="28"/>
          <w:szCs w:val="28"/>
          <w:lang w:eastAsia="ar-SA"/>
        </w:rPr>
        <w:t xml:space="preserve">членов Комиссии, </w:t>
      </w:r>
      <w:r w:rsidRPr="00EC2BBE">
        <w:rPr>
          <w:kern w:val="1"/>
          <w:sz w:val="28"/>
          <w:szCs w:val="28"/>
          <w:lang w:eastAsia="ar-SA"/>
        </w:rPr>
        <w:t>председателя Комитета и руководителя МФЦ, подается в администрацию города и рассматривается главой города.</w:t>
      </w:r>
    </w:p>
    <w:p w:rsidR="00BB4ED6" w:rsidRDefault="00BB4ED6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Порядок подачи и рассмотрения жалобы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</w:t>
      </w:r>
      <w:r w:rsidR="00C372A1">
        <w:rPr>
          <w:kern w:val="1"/>
          <w:sz w:val="28"/>
          <w:szCs w:val="28"/>
          <w:lang w:eastAsia="ar-SA"/>
        </w:rPr>
        <w:t>6</w:t>
      </w:r>
      <w:r w:rsidR="00103191" w:rsidRPr="00EC2BBE">
        <w:rPr>
          <w:kern w:val="1"/>
          <w:sz w:val="28"/>
          <w:szCs w:val="28"/>
          <w:lang w:eastAsia="ar-SA"/>
        </w:rPr>
        <w:t>. Жалоба подается в письменной форме на бумажном носителе или электронной форме в орган</w:t>
      </w:r>
      <w:r w:rsidR="00F84702">
        <w:rPr>
          <w:kern w:val="1"/>
          <w:sz w:val="28"/>
          <w:szCs w:val="28"/>
          <w:lang w:eastAsia="ar-SA"/>
        </w:rPr>
        <w:t>,</w:t>
      </w:r>
      <w:r w:rsidR="00103191" w:rsidRPr="00EC2BBE">
        <w:rPr>
          <w:kern w:val="1"/>
          <w:sz w:val="28"/>
          <w:szCs w:val="28"/>
          <w:lang w:eastAsia="ar-SA"/>
        </w:rPr>
        <w:t xml:space="preserve"> предоставляющий муниципальную услугу.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администрацию города, Комитет жалоба может быть направлена 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порталов, а также может быть принята при личном приеме заявителя.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МФЦ жалоба может быть направлена по почте в письменной форме либо принята при личном приеме заявителя.</w:t>
      </w:r>
    </w:p>
    <w:p w:rsidR="00103191" w:rsidRPr="00EC2BBE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</w:t>
      </w:r>
      <w:r w:rsidR="00C372A1">
        <w:rPr>
          <w:kern w:val="1"/>
          <w:sz w:val="28"/>
          <w:szCs w:val="28"/>
          <w:lang w:eastAsia="ar-SA"/>
        </w:rPr>
        <w:t>7</w:t>
      </w:r>
      <w:r w:rsidR="00103191" w:rsidRPr="00EC2BBE">
        <w:rPr>
          <w:kern w:val="1"/>
          <w:sz w:val="28"/>
          <w:szCs w:val="28"/>
          <w:lang w:eastAsia="ar-SA"/>
        </w:rPr>
        <w:t>. Жалоба должна содержать: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наименование органа, наименование должности, фамилию, имя, отчество (последнее - при наличии) должностного лица, муниципального служащего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сведения об обжалуемых решениях и действиях (бездействии) организаций, предусмотренных частью 1.1 статьи 16 Федерального закона   № 210-ФЗ, их специалистов;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>доводы, на основании которых заявитель не согласен с решением и действием (бездействием) Комитета, МКУ «ИнфоГрад», МФЦ, должностного лица, специ</w:t>
      </w:r>
      <w:r>
        <w:rPr>
          <w:kern w:val="1"/>
          <w:sz w:val="28"/>
          <w:szCs w:val="28"/>
          <w:lang w:eastAsia="ar-SA"/>
        </w:rPr>
        <w:t>алиста Комитета или специалиста</w:t>
      </w:r>
      <w:r w:rsidRPr="00EC2BBE">
        <w:rPr>
          <w:kern w:val="1"/>
          <w:sz w:val="28"/>
          <w:szCs w:val="28"/>
          <w:lang w:eastAsia="ar-SA"/>
        </w:rPr>
        <w:t xml:space="preserve"> МКУ «ИнфоГрад», МФЦ, организац</w:t>
      </w:r>
      <w:r>
        <w:rPr>
          <w:kern w:val="1"/>
          <w:sz w:val="28"/>
          <w:szCs w:val="28"/>
          <w:lang w:eastAsia="ar-SA"/>
        </w:rPr>
        <w:t xml:space="preserve">ий, предусмотренных частью 1.1 </w:t>
      </w:r>
      <w:r w:rsidRPr="00EC2BBE">
        <w:rPr>
          <w:kern w:val="1"/>
          <w:sz w:val="28"/>
          <w:szCs w:val="28"/>
          <w:lang w:eastAsia="ar-SA"/>
        </w:rPr>
        <w:t>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Сроки рассмотрения жалобы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</w:t>
      </w:r>
      <w:r w:rsidR="00C372A1">
        <w:rPr>
          <w:kern w:val="1"/>
          <w:sz w:val="28"/>
          <w:szCs w:val="28"/>
          <w:lang w:eastAsia="ar-SA"/>
        </w:rPr>
        <w:t>8</w:t>
      </w:r>
      <w:r w:rsidR="00103191" w:rsidRPr="00EC2BBE">
        <w:rPr>
          <w:kern w:val="1"/>
          <w:sz w:val="28"/>
          <w:szCs w:val="28"/>
          <w:lang w:eastAsia="ar-SA"/>
        </w:rPr>
        <w:t>. Жалоба регистрируется в день ее поступления в администрацию города, Комитет, МФЦ.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Жалоба, поступившая в администрацию города, Комитет, МФЦ, либо вышестоящий орган (при его наличии) подлежит рассмотрению в течение </w:t>
      </w:r>
      <w:r w:rsidR="007607BF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BB4ED6" w:rsidRDefault="00BB4ED6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Результат рассмотрения жалобы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</w:t>
      </w:r>
      <w:r w:rsidR="00C372A1">
        <w:rPr>
          <w:kern w:val="1"/>
          <w:sz w:val="28"/>
          <w:szCs w:val="28"/>
          <w:lang w:eastAsia="ar-SA"/>
        </w:rPr>
        <w:t>9</w:t>
      </w:r>
      <w:r w:rsidR="00103191" w:rsidRPr="00EC2BBE">
        <w:rPr>
          <w:kern w:val="1"/>
          <w:sz w:val="28"/>
          <w:szCs w:val="28"/>
          <w:lang w:eastAsia="ar-SA"/>
        </w:rPr>
        <w:t>. По результатам рассмотрения жалобы принимается одно из следующих решений: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60</w:t>
      </w:r>
      <w:r w:rsidR="00103191" w:rsidRPr="00EC2BBE">
        <w:rPr>
          <w:kern w:val="1"/>
          <w:sz w:val="28"/>
          <w:szCs w:val="28"/>
          <w:lang w:eastAsia="ar-SA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 xml:space="preserve">В случае признания жалобы подлежащей удовлетворению в ответе заявителю, дается информация о действиях </w:t>
      </w:r>
      <w:r w:rsidR="00BB4ED6">
        <w:rPr>
          <w:kern w:val="1"/>
          <w:sz w:val="28"/>
          <w:szCs w:val="28"/>
          <w:lang w:eastAsia="ar-SA"/>
        </w:rPr>
        <w:t>членов Комиссии</w:t>
      </w:r>
      <w:r w:rsidRPr="00EC2BBE">
        <w:rPr>
          <w:kern w:val="1"/>
          <w:sz w:val="28"/>
          <w:szCs w:val="28"/>
          <w:lang w:eastAsia="ar-SA"/>
        </w:rPr>
        <w:t xml:space="preserve">, Комитета, МФЦ, должностных лиц, специалистов Комитета, специалистов </w:t>
      </w:r>
      <w:r w:rsidR="007607BF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МКУ «ИнфоГрад»,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3191" w:rsidRPr="00B02A15" w:rsidRDefault="00C372A1" w:rsidP="00103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61</w:t>
      </w:r>
      <w:r w:rsidR="00103191" w:rsidRPr="00EC2BBE">
        <w:rPr>
          <w:kern w:val="1"/>
          <w:sz w:val="28"/>
          <w:szCs w:val="28"/>
          <w:lang w:eastAsia="ar-SA"/>
        </w:rPr>
        <w:t xml:space="preserve">. Информация о порядке обжалования действий (бездействия), а также решений </w:t>
      </w:r>
      <w:r w:rsidR="00BB4ED6">
        <w:rPr>
          <w:kern w:val="1"/>
          <w:sz w:val="28"/>
          <w:szCs w:val="28"/>
          <w:lang w:eastAsia="ar-SA"/>
        </w:rPr>
        <w:t>членов Комиссии</w:t>
      </w:r>
      <w:r w:rsidR="00103191" w:rsidRPr="00EC2BBE">
        <w:rPr>
          <w:kern w:val="1"/>
          <w:sz w:val="28"/>
          <w:szCs w:val="28"/>
          <w:lang w:eastAsia="ar-SA"/>
        </w:rPr>
        <w:t>, Комитета, МФЦ, должностных лиц, специалистов Комитета, специалистов МКУ «ИнфоГрад», МФЦ размещается на информационных стендах в местах предоставления муниципальной услуги в Комитете, МФЦ, на официальном сайте, Едином и региональном порталах.</w:t>
      </w:r>
    </w:p>
    <w:p w:rsidR="0050128A" w:rsidRDefault="0050128A" w:rsidP="007D0ABC">
      <w:pPr>
        <w:rPr>
          <w:sz w:val="28"/>
          <w:szCs w:val="28"/>
        </w:rPr>
      </w:pPr>
    </w:p>
    <w:p w:rsidR="00F24242" w:rsidRDefault="00F24242" w:rsidP="007D0ABC">
      <w:pPr>
        <w:rPr>
          <w:sz w:val="28"/>
          <w:szCs w:val="28"/>
        </w:rPr>
      </w:pPr>
    </w:p>
    <w:p w:rsidR="00F24242" w:rsidRDefault="00F24242" w:rsidP="007D0ABC">
      <w:pPr>
        <w:rPr>
          <w:sz w:val="28"/>
          <w:szCs w:val="28"/>
        </w:rPr>
      </w:pPr>
    </w:p>
    <w:p w:rsidR="0050128A" w:rsidRPr="008933FF" w:rsidRDefault="0050128A" w:rsidP="007D0ABC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8933FF">
        <w:rPr>
          <w:sz w:val="28"/>
          <w:szCs w:val="28"/>
        </w:rPr>
        <w:t>Первый заместитель главы</w:t>
      </w:r>
    </w:p>
    <w:p w:rsidR="0050128A" w:rsidRDefault="0050128A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8933FF">
        <w:rPr>
          <w:sz w:val="28"/>
          <w:szCs w:val="28"/>
        </w:rPr>
        <w:t>администрации города Невинномысска</w:t>
      </w:r>
      <w:r w:rsidRPr="008933FF">
        <w:rPr>
          <w:sz w:val="28"/>
          <w:szCs w:val="28"/>
        </w:rPr>
        <w:tab/>
      </w:r>
      <w:r w:rsidRPr="008933FF">
        <w:rPr>
          <w:sz w:val="28"/>
          <w:szCs w:val="28"/>
        </w:rPr>
        <w:tab/>
      </w:r>
      <w:r w:rsidRPr="008933FF">
        <w:rPr>
          <w:sz w:val="28"/>
          <w:szCs w:val="28"/>
        </w:rPr>
        <w:tab/>
        <w:t xml:space="preserve">                  В.Э. </w:t>
      </w:r>
      <w:proofErr w:type="spellStart"/>
      <w:r w:rsidRPr="008933FF">
        <w:rPr>
          <w:sz w:val="28"/>
          <w:szCs w:val="28"/>
        </w:rPr>
        <w:t>Соколюк</w:t>
      </w:r>
      <w:proofErr w:type="spellEnd"/>
    </w:p>
    <w:p w:rsidR="00D15A53" w:rsidRDefault="00D15A53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D15A53" w:rsidRDefault="00D15A53" w:rsidP="00BF4742">
      <w:pPr>
        <w:pBdr>
          <w:bottom w:val="single" w:sz="4" w:space="1" w:color="auto"/>
        </w:pBd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C372A1" w:rsidRDefault="00C372A1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50128A" w:rsidRDefault="0050128A" w:rsidP="007D0ABC">
      <w:pPr>
        <w:rPr>
          <w:sz w:val="28"/>
          <w:szCs w:val="28"/>
        </w:rPr>
      </w:pPr>
      <w:r>
        <w:rPr>
          <w:sz w:val="28"/>
          <w:szCs w:val="28"/>
        </w:rPr>
        <w:t>Приложение визируют:</w:t>
      </w:r>
    </w:p>
    <w:p w:rsidR="0050128A" w:rsidRDefault="0050128A" w:rsidP="007D0ABC">
      <w:pPr>
        <w:spacing w:line="240" w:lineRule="exact"/>
        <w:jc w:val="both"/>
        <w:rPr>
          <w:sz w:val="28"/>
          <w:szCs w:val="28"/>
        </w:rPr>
      </w:pPr>
    </w:p>
    <w:p w:rsidR="00C372A1" w:rsidRDefault="001C42FB" w:rsidP="00C372A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72A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372A1">
        <w:rPr>
          <w:sz w:val="28"/>
          <w:szCs w:val="28"/>
        </w:rPr>
        <w:t xml:space="preserve"> комитета по</w:t>
      </w:r>
    </w:p>
    <w:p w:rsidR="001C42FB" w:rsidRDefault="00C372A1" w:rsidP="00C372A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муниципальным </w:t>
      </w:r>
    </w:p>
    <w:p w:rsidR="001C42FB" w:rsidRDefault="00C372A1" w:rsidP="00C372A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администрации </w:t>
      </w:r>
    </w:p>
    <w:p w:rsidR="00C372A1" w:rsidRDefault="00C372A1" w:rsidP="00C372A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                                            Д.В. Кияшко</w:t>
      </w:r>
    </w:p>
    <w:p w:rsidR="0050128A" w:rsidRDefault="0050128A" w:rsidP="004C2869">
      <w:pPr>
        <w:spacing w:line="240" w:lineRule="exact"/>
        <w:jc w:val="both"/>
        <w:rPr>
          <w:sz w:val="28"/>
          <w:szCs w:val="28"/>
        </w:rPr>
      </w:pPr>
    </w:p>
    <w:p w:rsidR="0050128A" w:rsidRDefault="0050128A" w:rsidP="00F04A0A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0128A" w:rsidRDefault="0050128A" w:rsidP="00F04A0A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="00131E21">
        <w:rPr>
          <w:sz w:val="28"/>
          <w:szCs w:val="28"/>
        </w:rPr>
        <w:t>О.А. Бондаренко</w:t>
      </w:r>
    </w:p>
    <w:p w:rsidR="0050128A" w:rsidRPr="0007425B" w:rsidRDefault="0050128A" w:rsidP="00856465">
      <w:pPr>
        <w:spacing w:line="240" w:lineRule="exact"/>
        <w:jc w:val="both"/>
        <w:rPr>
          <w:sz w:val="28"/>
          <w:szCs w:val="28"/>
        </w:rPr>
      </w:pPr>
    </w:p>
    <w:p w:rsidR="0050128A" w:rsidRDefault="00D32C57" w:rsidP="00794B83">
      <w:pPr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Заместитель н</w:t>
      </w:r>
      <w:r w:rsidR="0050128A" w:rsidRPr="00A82593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50128A">
        <w:rPr>
          <w:sz w:val="28"/>
          <w:szCs w:val="28"/>
        </w:rPr>
        <w:t>правового</w:t>
      </w:r>
    </w:p>
    <w:p w:rsidR="0050128A" w:rsidRDefault="0050128A" w:rsidP="00794B83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</w:t>
      </w:r>
      <w:r w:rsidRPr="00A82593">
        <w:rPr>
          <w:color w:val="000000"/>
          <w:sz w:val="28"/>
          <w:szCs w:val="28"/>
        </w:rPr>
        <w:t xml:space="preserve">администрации </w:t>
      </w:r>
    </w:p>
    <w:p w:rsidR="0050128A" w:rsidRDefault="0050128A" w:rsidP="00794B83">
      <w:pPr>
        <w:spacing w:line="240" w:lineRule="exact"/>
        <w:jc w:val="both"/>
        <w:rPr>
          <w:color w:val="000000"/>
          <w:sz w:val="28"/>
          <w:szCs w:val="28"/>
        </w:rPr>
      </w:pPr>
      <w:r w:rsidRPr="00A82593">
        <w:rPr>
          <w:color w:val="000000"/>
          <w:sz w:val="28"/>
          <w:szCs w:val="28"/>
        </w:rPr>
        <w:t>города Невинномысска</w:t>
      </w:r>
      <w:r>
        <w:rPr>
          <w:color w:val="000000"/>
          <w:sz w:val="28"/>
          <w:szCs w:val="28"/>
        </w:rPr>
        <w:t>Е.</w:t>
      </w:r>
      <w:r w:rsidR="001F5546">
        <w:rPr>
          <w:color w:val="000000"/>
          <w:sz w:val="28"/>
          <w:szCs w:val="28"/>
        </w:rPr>
        <w:t>В. Смирнова</w:t>
      </w:r>
    </w:p>
    <w:p w:rsidR="0050128A" w:rsidRPr="0007425B" w:rsidRDefault="0050128A" w:rsidP="00DE4EDF">
      <w:pPr>
        <w:shd w:val="clear" w:color="auto" w:fill="FFFFFF"/>
        <w:tabs>
          <w:tab w:val="left" w:pos="1057"/>
        </w:tabs>
        <w:spacing w:line="240" w:lineRule="exact"/>
        <w:jc w:val="both"/>
        <w:rPr>
          <w:sz w:val="28"/>
          <w:szCs w:val="28"/>
        </w:rPr>
      </w:pPr>
      <w:bookmarkStart w:id="16" w:name="Par1"/>
      <w:bookmarkEnd w:id="16"/>
    </w:p>
    <w:sectPr w:rsidR="0050128A" w:rsidRPr="0007425B" w:rsidSect="00040D82">
      <w:headerReference w:type="even" r:id="rId18"/>
      <w:headerReference w:type="default" r:id="rId19"/>
      <w:headerReference w:type="first" r:id="rId2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A17" w:rsidRDefault="00087A17">
      <w:r>
        <w:separator/>
      </w:r>
    </w:p>
  </w:endnote>
  <w:endnote w:type="continuationSeparator" w:id="1">
    <w:p w:rsidR="00087A17" w:rsidRDefault="0008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A17" w:rsidRDefault="00087A17">
      <w:r>
        <w:separator/>
      </w:r>
    </w:p>
  </w:footnote>
  <w:footnote w:type="continuationSeparator" w:id="1">
    <w:p w:rsidR="00087A17" w:rsidRDefault="00087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17" w:rsidRDefault="00087A17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7A17" w:rsidRDefault="00087A17" w:rsidP="00C01C51">
    <w:pPr>
      <w:pStyle w:val="a6"/>
      <w:ind w:right="360"/>
    </w:pPr>
  </w:p>
  <w:p w:rsidR="00087A17" w:rsidRDefault="00087A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1207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87A17" w:rsidRPr="00C372A1" w:rsidRDefault="00087A17">
        <w:pPr>
          <w:pStyle w:val="a6"/>
          <w:jc w:val="center"/>
          <w:rPr>
            <w:sz w:val="24"/>
            <w:szCs w:val="24"/>
          </w:rPr>
        </w:pPr>
        <w:r w:rsidRPr="00C372A1">
          <w:rPr>
            <w:sz w:val="24"/>
            <w:szCs w:val="24"/>
          </w:rPr>
          <w:fldChar w:fldCharType="begin"/>
        </w:r>
        <w:r w:rsidRPr="00C372A1">
          <w:rPr>
            <w:sz w:val="24"/>
            <w:szCs w:val="24"/>
          </w:rPr>
          <w:instrText>PAGE   \* MERGEFORMAT</w:instrText>
        </w:r>
        <w:r w:rsidRPr="00C372A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372A1">
          <w:rPr>
            <w:sz w:val="24"/>
            <w:szCs w:val="24"/>
          </w:rPr>
          <w:fldChar w:fldCharType="end"/>
        </w:r>
      </w:p>
    </w:sdtContent>
  </w:sdt>
  <w:p w:rsidR="00087A17" w:rsidRDefault="00087A17" w:rsidP="000A6B77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17" w:rsidRDefault="00087A17">
    <w:pPr>
      <w:pStyle w:val="a6"/>
      <w:jc w:val="center"/>
    </w:pPr>
  </w:p>
  <w:p w:rsidR="00087A17" w:rsidRDefault="00087A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F7E"/>
    <w:rsid w:val="00000E48"/>
    <w:rsid w:val="00000F87"/>
    <w:rsid w:val="000100B3"/>
    <w:rsid w:val="00013799"/>
    <w:rsid w:val="000258EB"/>
    <w:rsid w:val="00026A84"/>
    <w:rsid w:val="000302B7"/>
    <w:rsid w:val="00030EC0"/>
    <w:rsid w:val="00032D2A"/>
    <w:rsid w:val="0003543B"/>
    <w:rsid w:val="00035E9E"/>
    <w:rsid w:val="000368AB"/>
    <w:rsid w:val="00040D82"/>
    <w:rsid w:val="00052A82"/>
    <w:rsid w:val="00052D1E"/>
    <w:rsid w:val="00053228"/>
    <w:rsid w:val="00053C02"/>
    <w:rsid w:val="00056FF5"/>
    <w:rsid w:val="000620BC"/>
    <w:rsid w:val="00073C6F"/>
    <w:rsid w:val="0007425B"/>
    <w:rsid w:val="000755C6"/>
    <w:rsid w:val="00075FB7"/>
    <w:rsid w:val="00077CAC"/>
    <w:rsid w:val="00083F77"/>
    <w:rsid w:val="00086C51"/>
    <w:rsid w:val="00087A17"/>
    <w:rsid w:val="000958AF"/>
    <w:rsid w:val="000960A8"/>
    <w:rsid w:val="000A0C21"/>
    <w:rsid w:val="000A2528"/>
    <w:rsid w:val="000A4ED3"/>
    <w:rsid w:val="000A6B77"/>
    <w:rsid w:val="000B0589"/>
    <w:rsid w:val="000B086E"/>
    <w:rsid w:val="000B7137"/>
    <w:rsid w:val="000C0178"/>
    <w:rsid w:val="000C01BE"/>
    <w:rsid w:val="000C1608"/>
    <w:rsid w:val="000C1FED"/>
    <w:rsid w:val="000C45ED"/>
    <w:rsid w:val="000C5BDB"/>
    <w:rsid w:val="000D2B28"/>
    <w:rsid w:val="000E0432"/>
    <w:rsid w:val="000E5C5B"/>
    <w:rsid w:val="000E7A2C"/>
    <w:rsid w:val="000F0C80"/>
    <w:rsid w:val="000F21FA"/>
    <w:rsid w:val="0010279A"/>
    <w:rsid w:val="00102FF4"/>
    <w:rsid w:val="00103191"/>
    <w:rsid w:val="00105654"/>
    <w:rsid w:val="001061CC"/>
    <w:rsid w:val="00106FD8"/>
    <w:rsid w:val="0011115E"/>
    <w:rsid w:val="00112CB8"/>
    <w:rsid w:val="0012097F"/>
    <w:rsid w:val="001214DA"/>
    <w:rsid w:val="0012250F"/>
    <w:rsid w:val="00124C69"/>
    <w:rsid w:val="00125A87"/>
    <w:rsid w:val="00126214"/>
    <w:rsid w:val="00131E21"/>
    <w:rsid w:val="001379D2"/>
    <w:rsid w:val="00140E02"/>
    <w:rsid w:val="00141B8B"/>
    <w:rsid w:val="0014366F"/>
    <w:rsid w:val="001476B5"/>
    <w:rsid w:val="00150FA6"/>
    <w:rsid w:val="00153F80"/>
    <w:rsid w:val="00156780"/>
    <w:rsid w:val="00157A8D"/>
    <w:rsid w:val="00161380"/>
    <w:rsid w:val="00161CDB"/>
    <w:rsid w:val="00165CCE"/>
    <w:rsid w:val="001723F3"/>
    <w:rsid w:val="00173957"/>
    <w:rsid w:val="001762EA"/>
    <w:rsid w:val="00177D6E"/>
    <w:rsid w:val="00180AF7"/>
    <w:rsid w:val="00191C40"/>
    <w:rsid w:val="0019727E"/>
    <w:rsid w:val="001B0A58"/>
    <w:rsid w:val="001B7117"/>
    <w:rsid w:val="001B7F8C"/>
    <w:rsid w:val="001C34AF"/>
    <w:rsid w:val="001C388D"/>
    <w:rsid w:val="001C3C10"/>
    <w:rsid w:val="001C42FB"/>
    <w:rsid w:val="001C556C"/>
    <w:rsid w:val="001D17A3"/>
    <w:rsid w:val="001D7A86"/>
    <w:rsid w:val="001D7C84"/>
    <w:rsid w:val="001E2CFF"/>
    <w:rsid w:val="001E4114"/>
    <w:rsid w:val="001E5F8D"/>
    <w:rsid w:val="001F5322"/>
    <w:rsid w:val="001F5546"/>
    <w:rsid w:val="001F5EB7"/>
    <w:rsid w:val="001F63FF"/>
    <w:rsid w:val="001F74AF"/>
    <w:rsid w:val="00200C77"/>
    <w:rsid w:val="002012EE"/>
    <w:rsid w:val="002021FF"/>
    <w:rsid w:val="00205985"/>
    <w:rsid w:val="00206ABC"/>
    <w:rsid w:val="00207B8A"/>
    <w:rsid w:val="00210607"/>
    <w:rsid w:val="00215903"/>
    <w:rsid w:val="00222835"/>
    <w:rsid w:val="00222B52"/>
    <w:rsid w:val="0023036E"/>
    <w:rsid w:val="0023222B"/>
    <w:rsid w:val="0023276B"/>
    <w:rsid w:val="002435A8"/>
    <w:rsid w:val="00247ECB"/>
    <w:rsid w:val="0025563D"/>
    <w:rsid w:val="00255D74"/>
    <w:rsid w:val="00261EE5"/>
    <w:rsid w:val="002637B1"/>
    <w:rsid w:val="0026523B"/>
    <w:rsid w:val="00267343"/>
    <w:rsid w:val="00267A6A"/>
    <w:rsid w:val="002709B2"/>
    <w:rsid w:val="002709C0"/>
    <w:rsid w:val="002734B1"/>
    <w:rsid w:val="00273A24"/>
    <w:rsid w:val="00274EA2"/>
    <w:rsid w:val="00277F1A"/>
    <w:rsid w:val="00280418"/>
    <w:rsid w:val="00280DEB"/>
    <w:rsid w:val="00281367"/>
    <w:rsid w:val="002818C1"/>
    <w:rsid w:val="00281EA3"/>
    <w:rsid w:val="002845F2"/>
    <w:rsid w:val="00287D04"/>
    <w:rsid w:val="00291288"/>
    <w:rsid w:val="00294E05"/>
    <w:rsid w:val="002A0617"/>
    <w:rsid w:val="002A12F5"/>
    <w:rsid w:val="002B107B"/>
    <w:rsid w:val="002B2AF9"/>
    <w:rsid w:val="002B3676"/>
    <w:rsid w:val="002B6434"/>
    <w:rsid w:val="002C0BA7"/>
    <w:rsid w:val="002C0ECB"/>
    <w:rsid w:val="002C26F8"/>
    <w:rsid w:val="002C3D8F"/>
    <w:rsid w:val="002C5579"/>
    <w:rsid w:val="002C67CB"/>
    <w:rsid w:val="002D22E1"/>
    <w:rsid w:val="002D3561"/>
    <w:rsid w:val="002D55B7"/>
    <w:rsid w:val="002E2739"/>
    <w:rsid w:val="002E2CB1"/>
    <w:rsid w:val="002E665D"/>
    <w:rsid w:val="002E775D"/>
    <w:rsid w:val="00300E92"/>
    <w:rsid w:val="003051A3"/>
    <w:rsid w:val="00307F6B"/>
    <w:rsid w:val="00310304"/>
    <w:rsid w:val="00314372"/>
    <w:rsid w:val="00315054"/>
    <w:rsid w:val="003163CE"/>
    <w:rsid w:val="003177CC"/>
    <w:rsid w:val="00320A2C"/>
    <w:rsid w:val="003219DD"/>
    <w:rsid w:val="00325160"/>
    <w:rsid w:val="00327E93"/>
    <w:rsid w:val="003301D0"/>
    <w:rsid w:val="0033467F"/>
    <w:rsid w:val="00335D40"/>
    <w:rsid w:val="0033790B"/>
    <w:rsid w:val="0033797A"/>
    <w:rsid w:val="00342A4A"/>
    <w:rsid w:val="00344B7C"/>
    <w:rsid w:val="00345704"/>
    <w:rsid w:val="00345F6F"/>
    <w:rsid w:val="00352424"/>
    <w:rsid w:val="003525A8"/>
    <w:rsid w:val="00362D68"/>
    <w:rsid w:val="00363218"/>
    <w:rsid w:val="00364258"/>
    <w:rsid w:val="0036795E"/>
    <w:rsid w:val="003703BB"/>
    <w:rsid w:val="0037084F"/>
    <w:rsid w:val="00374E89"/>
    <w:rsid w:val="003755EC"/>
    <w:rsid w:val="00375C14"/>
    <w:rsid w:val="00380125"/>
    <w:rsid w:val="0038367D"/>
    <w:rsid w:val="00383974"/>
    <w:rsid w:val="003904F5"/>
    <w:rsid w:val="003A02C4"/>
    <w:rsid w:val="003A1B07"/>
    <w:rsid w:val="003A3CDF"/>
    <w:rsid w:val="003C0854"/>
    <w:rsid w:val="003C3D1A"/>
    <w:rsid w:val="003C42FD"/>
    <w:rsid w:val="003C4565"/>
    <w:rsid w:val="003C56DB"/>
    <w:rsid w:val="003C6005"/>
    <w:rsid w:val="003D0B70"/>
    <w:rsid w:val="003D0F3E"/>
    <w:rsid w:val="003D24A8"/>
    <w:rsid w:val="003D4B88"/>
    <w:rsid w:val="003D6FA9"/>
    <w:rsid w:val="003E2E0B"/>
    <w:rsid w:val="003E5370"/>
    <w:rsid w:val="003E584B"/>
    <w:rsid w:val="003E72B1"/>
    <w:rsid w:val="003F64F6"/>
    <w:rsid w:val="00400266"/>
    <w:rsid w:val="00402447"/>
    <w:rsid w:val="00402793"/>
    <w:rsid w:val="00402D5C"/>
    <w:rsid w:val="0040461E"/>
    <w:rsid w:val="004069C5"/>
    <w:rsid w:val="004142F0"/>
    <w:rsid w:val="00423773"/>
    <w:rsid w:val="004265BC"/>
    <w:rsid w:val="00427F3C"/>
    <w:rsid w:val="004308F2"/>
    <w:rsid w:val="0043458F"/>
    <w:rsid w:val="004355F7"/>
    <w:rsid w:val="00435ADF"/>
    <w:rsid w:val="00435B6F"/>
    <w:rsid w:val="00436221"/>
    <w:rsid w:val="00437711"/>
    <w:rsid w:val="004446EB"/>
    <w:rsid w:val="00451D06"/>
    <w:rsid w:val="00452968"/>
    <w:rsid w:val="00453945"/>
    <w:rsid w:val="00455E4D"/>
    <w:rsid w:val="004561B4"/>
    <w:rsid w:val="00456C72"/>
    <w:rsid w:val="0046576A"/>
    <w:rsid w:val="00466B0B"/>
    <w:rsid w:val="004709D0"/>
    <w:rsid w:val="0047763E"/>
    <w:rsid w:val="004778A9"/>
    <w:rsid w:val="00480437"/>
    <w:rsid w:val="00480A23"/>
    <w:rsid w:val="00486844"/>
    <w:rsid w:val="00487BCE"/>
    <w:rsid w:val="0049026E"/>
    <w:rsid w:val="004902A6"/>
    <w:rsid w:val="0049177B"/>
    <w:rsid w:val="00496ABF"/>
    <w:rsid w:val="00497FAB"/>
    <w:rsid w:val="004A06D2"/>
    <w:rsid w:val="004A0827"/>
    <w:rsid w:val="004A1E4C"/>
    <w:rsid w:val="004A4DBC"/>
    <w:rsid w:val="004A5E54"/>
    <w:rsid w:val="004B032A"/>
    <w:rsid w:val="004B0627"/>
    <w:rsid w:val="004B0CB0"/>
    <w:rsid w:val="004C2869"/>
    <w:rsid w:val="004C6349"/>
    <w:rsid w:val="004C65A0"/>
    <w:rsid w:val="004D2AC0"/>
    <w:rsid w:val="004D2D33"/>
    <w:rsid w:val="004D3B2E"/>
    <w:rsid w:val="004D4F1F"/>
    <w:rsid w:val="004E0DF4"/>
    <w:rsid w:val="004E2A18"/>
    <w:rsid w:val="004E306D"/>
    <w:rsid w:val="004E5A86"/>
    <w:rsid w:val="004F2814"/>
    <w:rsid w:val="004F2955"/>
    <w:rsid w:val="004F5C16"/>
    <w:rsid w:val="004F6EF9"/>
    <w:rsid w:val="0050005F"/>
    <w:rsid w:val="00500557"/>
    <w:rsid w:val="0050128A"/>
    <w:rsid w:val="005014B5"/>
    <w:rsid w:val="00505386"/>
    <w:rsid w:val="005120BE"/>
    <w:rsid w:val="00513648"/>
    <w:rsid w:val="0052407B"/>
    <w:rsid w:val="0054239C"/>
    <w:rsid w:val="0054268F"/>
    <w:rsid w:val="005431FD"/>
    <w:rsid w:val="0054327C"/>
    <w:rsid w:val="00545E80"/>
    <w:rsid w:val="00546E05"/>
    <w:rsid w:val="005537FD"/>
    <w:rsid w:val="00553B0A"/>
    <w:rsid w:val="00556A88"/>
    <w:rsid w:val="00557414"/>
    <w:rsid w:val="00560EB6"/>
    <w:rsid w:val="005634D4"/>
    <w:rsid w:val="005647E2"/>
    <w:rsid w:val="005648F6"/>
    <w:rsid w:val="00567EEF"/>
    <w:rsid w:val="00570B4E"/>
    <w:rsid w:val="005755B6"/>
    <w:rsid w:val="00576170"/>
    <w:rsid w:val="00576D6D"/>
    <w:rsid w:val="005774EA"/>
    <w:rsid w:val="0058088C"/>
    <w:rsid w:val="005810AC"/>
    <w:rsid w:val="00581798"/>
    <w:rsid w:val="00581FAA"/>
    <w:rsid w:val="005844DC"/>
    <w:rsid w:val="00586EEC"/>
    <w:rsid w:val="005920B6"/>
    <w:rsid w:val="005936F9"/>
    <w:rsid w:val="00595036"/>
    <w:rsid w:val="00596F9D"/>
    <w:rsid w:val="00597604"/>
    <w:rsid w:val="005A3F7C"/>
    <w:rsid w:val="005A5306"/>
    <w:rsid w:val="005B04FC"/>
    <w:rsid w:val="005B286A"/>
    <w:rsid w:val="005B4B92"/>
    <w:rsid w:val="005C77A4"/>
    <w:rsid w:val="005D117A"/>
    <w:rsid w:val="005F2C16"/>
    <w:rsid w:val="005F6214"/>
    <w:rsid w:val="005F6374"/>
    <w:rsid w:val="00600569"/>
    <w:rsid w:val="00602AB0"/>
    <w:rsid w:val="00604AFD"/>
    <w:rsid w:val="00612815"/>
    <w:rsid w:val="006167DD"/>
    <w:rsid w:val="006171C8"/>
    <w:rsid w:val="00617C96"/>
    <w:rsid w:val="00621101"/>
    <w:rsid w:val="00630082"/>
    <w:rsid w:val="00633B41"/>
    <w:rsid w:val="00635BEC"/>
    <w:rsid w:val="0064043D"/>
    <w:rsid w:val="00640D19"/>
    <w:rsid w:val="00644336"/>
    <w:rsid w:val="006510E5"/>
    <w:rsid w:val="006513DE"/>
    <w:rsid w:val="00652C4C"/>
    <w:rsid w:val="0065409E"/>
    <w:rsid w:val="00654280"/>
    <w:rsid w:val="00657759"/>
    <w:rsid w:val="006661D2"/>
    <w:rsid w:val="00667B36"/>
    <w:rsid w:val="006726E0"/>
    <w:rsid w:val="0067799F"/>
    <w:rsid w:val="0068068C"/>
    <w:rsid w:val="00680EAA"/>
    <w:rsid w:val="00683571"/>
    <w:rsid w:val="006919E8"/>
    <w:rsid w:val="006944F3"/>
    <w:rsid w:val="00694B24"/>
    <w:rsid w:val="00697045"/>
    <w:rsid w:val="006A343F"/>
    <w:rsid w:val="006A7F9F"/>
    <w:rsid w:val="006B40B7"/>
    <w:rsid w:val="006B46F6"/>
    <w:rsid w:val="006B5036"/>
    <w:rsid w:val="006B6B71"/>
    <w:rsid w:val="006C27AE"/>
    <w:rsid w:val="006C4226"/>
    <w:rsid w:val="006C44D2"/>
    <w:rsid w:val="006C4DCA"/>
    <w:rsid w:val="006D04C3"/>
    <w:rsid w:val="006D0FA4"/>
    <w:rsid w:val="006D131D"/>
    <w:rsid w:val="006D2781"/>
    <w:rsid w:val="006D2FA0"/>
    <w:rsid w:val="006D3303"/>
    <w:rsid w:val="006E3D80"/>
    <w:rsid w:val="006E5380"/>
    <w:rsid w:val="006E5805"/>
    <w:rsid w:val="006E6177"/>
    <w:rsid w:val="006E729E"/>
    <w:rsid w:val="006F23CB"/>
    <w:rsid w:val="006F2CC7"/>
    <w:rsid w:val="006F4F21"/>
    <w:rsid w:val="00703B0E"/>
    <w:rsid w:val="0070687D"/>
    <w:rsid w:val="00706973"/>
    <w:rsid w:val="00710F99"/>
    <w:rsid w:val="0071569D"/>
    <w:rsid w:val="00716D6A"/>
    <w:rsid w:val="007172FE"/>
    <w:rsid w:val="00722648"/>
    <w:rsid w:val="00722C33"/>
    <w:rsid w:val="00724B6F"/>
    <w:rsid w:val="00734C06"/>
    <w:rsid w:val="00741C93"/>
    <w:rsid w:val="00743A55"/>
    <w:rsid w:val="0074512B"/>
    <w:rsid w:val="0074713B"/>
    <w:rsid w:val="007506B1"/>
    <w:rsid w:val="00752356"/>
    <w:rsid w:val="007571D8"/>
    <w:rsid w:val="007607BF"/>
    <w:rsid w:val="00766F6A"/>
    <w:rsid w:val="007712EB"/>
    <w:rsid w:val="00772493"/>
    <w:rsid w:val="0077534D"/>
    <w:rsid w:val="007775C2"/>
    <w:rsid w:val="0077772A"/>
    <w:rsid w:val="007832B6"/>
    <w:rsid w:val="00783A9B"/>
    <w:rsid w:val="007915E4"/>
    <w:rsid w:val="007925AE"/>
    <w:rsid w:val="0079441C"/>
    <w:rsid w:val="00794B83"/>
    <w:rsid w:val="007A518A"/>
    <w:rsid w:val="007B37D4"/>
    <w:rsid w:val="007B3950"/>
    <w:rsid w:val="007B489B"/>
    <w:rsid w:val="007B5390"/>
    <w:rsid w:val="007B7E30"/>
    <w:rsid w:val="007C401D"/>
    <w:rsid w:val="007C4296"/>
    <w:rsid w:val="007C4B42"/>
    <w:rsid w:val="007C6B78"/>
    <w:rsid w:val="007D0ABC"/>
    <w:rsid w:val="007D13F6"/>
    <w:rsid w:val="007D2224"/>
    <w:rsid w:val="007D5448"/>
    <w:rsid w:val="007D743C"/>
    <w:rsid w:val="007D754E"/>
    <w:rsid w:val="007E01EA"/>
    <w:rsid w:val="007E37BF"/>
    <w:rsid w:val="007E53F7"/>
    <w:rsid w:val="007E7036"/>
    <w:rsid w:val="007E7317"/>
    <w:rsid w:val="007E7BED"/>
    <w:rsid w:val="007E7DD8"/>
    <w:rsid w:val="00803043"/>
    <w:rsid w:val="00812851"/>
    <w:rsid w:val="0081341D"/>
    <w:rsid w:val="00813E60"/>
    <w:rsid w:val="00817DC7"/>
    <w:rsid w:val="008226B3"/>
    <w:rsid w:val="00824DDE"/>
    <w:rsid w:val="008300CD"/>
    <w:rsid w:val="008316CB"/>
    <w:rsid w:val="00833A81"/>
    <w:rsid w:val="00834B07"/>
    <w:rsid w:val="00834EB6"/>
    <w:rsid w:val="00835346"/>
    <w:rsid w:val="00837316"/>
    <w:rsid w:val="00841140"/>
    <w:rsid w:val="00850A57"/>
    <w:rsid w:val="00851424"/>
    <w:rsid w:val="0085337A"/>
    <w:rsid w:val="0085448B"/>
    <w:rsid w:val="00855150"/>
    <w:rsid w:val="00856465"/>
    <w:rsid w:val="00856D73"/>
    <w:rsid w:val="00857BE6"/>
    <w:rsid w:val="008662BB"/>
    <w:rsid w:val="00871783"/>
    <w:rsid w:val="00876AAB"/>
    <w:rsid w:val="00877C8B"/>
    <w:rsid w:val="00882F5E"/>
    <w:rsid w:val="008863A5"/>
    <w:rsid w:val="008875C3"/>
    <w:rsid w:val="00887A61"/>
    <w:rsid w:val="00890CFC"/>
    <w:rsid w:val="00892CC0"/>
    <w:rsid w:val="008933FF"/>
    <w:rsid w:val="00895500"/>
    <w:rsid w:val="00895DF3"/>
    <w:rsid w:val="008A1569"/>
    <w:rsid w:val="008A6B39"/>
    <w:rsid w:val="008A7E2C"/>
    <w:rsid w:val="008B1F5F"/>
    <w:rsid w:val="008B284C"/>
    <w:rsid w:val="008B42BD"/>
    <w:rsid w:val="008B56D2"/>
    <w:rsid w:val="008B5AD9"/>
    <w:rsid w:val="008C6DFB"/>
    <w:rsid w:val="008D5074"/>
    <w:rsid w:val="008D56E2"/>
    <w:rsid w:val="008E29B7"/>
    <w:rsid w:val="008E6989"/>
    <w:rsid w:val="008F13F5"/>
    <w:rsid w:val="008F211D"/>
    <w:rsid w:val="008F38A4"/>
    <w:rsid w:val="008F44C3"/>
    <w:rsid w:val="008F5500"/>
    <w:rsid w:val="009007BC"/>
    <w:rsid w:val="00900FF1"/>
    <w:rsid w:val="00901D09"/>
    <w:rsid w:val="0090483F"/>
    <w:rsid w:val="00910158"/>
    <w:rsid w:val="0091424B"/>
    <w:rsid w:val="00922107"/>
    <w:rsid w:val="009232DA"/>
    <w:rsid w:val="0093365B"/>
    <w:rsid w:val="00937683"/>
    <w:rsid w:val="009412E8"/>
    <w:rsid w:val="0094159F"/>
    <w:rsid w:val="009415D4"/>
    <w:rsid w:val="00942C4E"/>
    <w:rsid w:val="0094522E"/>
    <w:rsid w:val="00946049"/>
    <w:rsid w:val="00953CCA"/>
    <w:rsid w:val="00954D2F"/>
    <w:rsid w:val="00957E21"/>
    <w:rsid w:val="00963B2A"/>
    <w:rsid w:val="0096521B"/>
    <w:rsid w:val="0096679E"/>
    <w:rsid w:val="009707E2"/>
    <w:rsid w:val="009743A4"/>
    <w:rsid w:val="00975AB0"/>
    <w:rsid w:val="00981E6B"/>
    <w:rsid w:val="009836AB"/>
    <w:rsid w:val="00984B93"/>
    <w:rsid w:val="0098717D"/>
    <w:rsid w:val="0099002D"/>
    <w:rsid w:val="0099759D"/>
    <w:rsid w:val="009A521A"/>
    <w:rsid w:val="009B0410"/>
    <w:rsid w:val="009B2212"/>
    <w:rsid w:val="009B3BD8"/>
    <w:rsid w:val="009B41BA"/>
    <w:rsid w:val="009B4614"/>
    <w:rsid w:val="009C18BD"/>
    <w:rsid w:val="009C19CE"/>
    <w:rsid w:val="009C2165"/>
    <w:rsid w:val="009C426A"/>
    <w:rsid w:val="009D40FA"/>
    <w:rsid w:val="009D5026"/>
    <w:rsid w:val="009E065E"/>
    <w:rsid w:val="009E37F4"/>
    <w:rsid w:val="009E63F0"/>
    <w:rsid w:val="009F2169"/>
    <w:rsid w:val="009F59CB"/>
    <w:rsid w:val="00A037AA"/>
    <w:rsid w:val="00A12044"/>
    <w:rsid w:val="00A121D5"/>
    <w:rsid w:val="00A15111"/>
    <w:rsid w:val="00A208BA"/>
    <w:rsid w:val="00A2325F"/>
    <w:rsid w:val="00A23C84"/>
    <w:rsid w:val="00A2479C"/>
    <w:rsid w:val="00A255BE"/>
    <w:rsid w:val="00A26872"/>
    <w:rsid w:val="00A26A85"/>
    <w:rsid w:val="00A27B3E"/>
    <w:rsid w:val="00A30217"/>
    <w:rsid w:val="00A30B10"/>
    <w:rsid w:val="00A31ACD"/>
    <w:rsid w:val="00A328C1"/>
    <w:rsid w:val="00A3518E"/>
    <w:rsid w:val="00A37766"/>
    <w:rsid w:val="00A430C3"/>
    <w:rsid w:val="00A4327B"/>
    <w:rsid w:val="00A523CF"/>
    <w:rsid w:val="00A542B8"/>
    <w:rsid w:val="00A54370"/>
    <w:rsid w:val="00A54AE0"/>
    <w:rsid w:val="00A54B5C"/>
    <w:rsid w:val="00A55AD7"/>
    <w:rsid w:val="00A56A6C"/>
    <w:rsid w:val="00A6160C"/>
    <w:rsid w:val="00A62142"/>
    <w:rsid w:val="00A62BC4"/>
    <w:rsid w:val="00A75100"/>
    <w:rsid w:val="00A81855"/>
    <w:rsid w:val="00A82593"/>
    <w:rsid w:val="00A84094"/>
    <w:rsid w:val="00A84A8F"/>
    <w:rsid w:val="00A86739"/>
    <w:rsid w:val="00A86D59"/>
    <w:rsid w:val="00AA1262"/>
    <w:rsid w:val="00AA1F48"/>
    <w:rsid w:val="00AA3F0E"/>
    <w:rsid w:val="00AA64DC"/>
    <w:rsid w:val="00AA784B"/>
    <w:rsid w:val="00AB2FC1"/>
    <w:rsid w:val="00AC1660"/>
    <w:rsid w:val="00AC2BDE"/>
    <w:rsid w:val="00AC5479"/>
    <w:rsid w:val="00AC5F83"/>
    <w:rsid w:val="00AD13A7"/>
    <w:rsid w:val="00AD3384"/>
    <w:rsid w:val="00AD3411"/>
    <w:rsid w:val="00AD423A"/>
    <w:rsid w:val="00AE1D54"/>
    <w:rsid w:val="00AE3983"/>
    <w:rsid w:val="00AE66DA"/>
    <w:rsid w:val="00AF2D69"/>
    <w:rsid w:val="00AF4DCD"/>
    <w:rsid w:val="00B0026D"/>
    <w:rsid w:val="00B02A15"/>
    <w:rsid w:val="00B036E4"/>
    <w:rsid w:val="00B04672"/>
    <w:rsid w:val="00B062A0"/>
    <w:rsid w:val="00B1382F"/>
    <w:rsid w:val="00B13C46"/>
    <w:rsid w:val="00B20130"/>
    <w:rsid w:val="00B2343B"/>
    <w:rsid w:val="00B23DA1"/>
    <w:rsid w:val="00B259C5"/>
    <w:rsid w:val="00B26B6B"/>
    <w:rsid w:val="00B27FE3"/>
    <w:rsid w:val="00B34995"/>
    <w:rsid w:val="00B36C42"/>
    <w:rsid w:val="00B4317A"/>
    <w:rsid w:val="00B443CF"/>
    <w:rsid w:val="00B467AC"/>
    <w:rsid w:val="00B53294"/>
    <w:rsid w:val="00B54892"/>
    <w:rsid w:val="00B60C45"/>
    <w:rsid w:val="00B63220"/>
    <w:rsid w:val="00B64D1B"/>
    <w:rsid w:val="00B671F8"/>
    <w:rsid w:val="00B72B7D"/>
    <w:rsid w:val="00B805E2"/>
    <w:rsid w:val="00B91647"/>
    <w:rsid w:val="00B927C7"/>
    <w:rsid w:val="00B93742"/>
    <w:rsid w:val="00B952B7"/>
    <w:rsid w:val="00B95B6D"/>
    <w:rsid w:val="00BA04EC"/>
    <w:rsid w:val="00BA22DF"/>
    <w:rsid w:val="00BA50CA"/>
    <w:rsid w:val="00BA635C"/>
    <w:rsid w:val="00BB4ED6"/>
    <w:rsid w:val="00BC0F71"/>
    <w:rsid w:val="00BC1C94"/>
    <w:rsid w:val="00BC2103"/>
    <w:rsid w:val="00BC40D7"/>
    <w:rsid w:val="00BD0C28"/>
    <w:rsid w:val="00BD1F2C"/>
    <w:rsid w:val="00BD477C"/>
    <w:rsid w:val="00BD5154"/>
    <w:rsid w:val="00BE00A1"/>
    <w:rsid w:val="00BE1C8C"/>
    <w:rsid w:val="00BE2010"/>
    <w:rsid w:val="00BE233D"/>
    <w:rsid w:val="00BE482F"/>
    <w:rsid w:val="00BE5342"/>
    <w:rsid w:val="00BE7F44"/>
    <w:rsid w:val="00BF0DB4"/>
    <w:rsid w:val="00BF20A3"/>
    <w:rsid w:val="00BF38C0"/>
    <w:rsid w:val="00BF4742"/>
    <w:rsid w:val="00BF4DBD"/>
    <w:rsid w:val="00BF6CEE"/>
    <w:rsid w:val="00C01C51"/>
    <w:rsid w:val="00C057E7"/>
    <w:rsid w:val="00C07261"/>
    <w:rsid w:val="00C121B6"/>
    <w:rsid w:val="00C13BE8"/>
    <w:rsid w:val="00C21B2A"/>
    <w:rsid w:val="00C21D87"/>
    <w:rsid w:val="00C258D1"/>
    <w:rsid w:val="00C31A7E"/>
    <w:rsid w:val="00C372A1"/>
    <w:rsid w:val="00C379F3"/>
    <w:rsid w:val="00C41455"/>
    <w:rsid w:val="00C41470"/>
    <w:rsid w:val="00C41FC3"/>
    <w:rsid w:val="00C4267F"/>
    <w:rsid w:val="00C44CFC"/>
    <w:rsid w:val="00C46D98"/>
    <w:rsid w:val="00C6017B"/>
    <w:rsid w:val="00C60EE6"/>
    <w:rsid w:val="00C62235"/>
    <w:rsid w:val="00C63667"/>
    <w:rsid w:val="00C644C1"/>
    <w:rsid w:val="00C6496E"/>
    <w:rsid w:val="00C655B5"/>
    <w:rsid w:val="00C67623"/>
    <w:rsid w:val="00C735CD"/>
    <w:rsid w:val="00C75C49"/>
    <w:rsid w:val="00C85660"/>
    <w:rsid w:val="00C85F7E"/>
    <w:rsid w:val="00C8678B"/>
    <w:rsid w:val="00C86C34"/>
    <w:rsid w:val="00C936C5"/>
    <w:rsid w:val="00C958FB"/>
    <w:rsid w:val="00CA3782"/>
    <w:rsid w:val="00CA4E65"/>
    <w:rsid w:val="00CB173A"/>
    <w:rsid w:val="00CB3F76"/>
    <w:rsid w:val="00CC0BB3"/>
    <w:rsid w:val="00CC16B9"/>
    <w:rsid w:val="00CC1DB2"/>
    <w:rsid w:val="00CC2C16"/>
    <w:rsid w:val="00CC3823"/>
    <w:rsid w:val="00CC56EF"/>
    <w:rsid w:val="00CC5EBF"/>
    <w:rsid w:val="00CD28D2"/>
    <w:rsid w:val="00CD44B3"/>
    <w:rsid w:val="00CD4C35"/>
    <w:rsid w:val="00CD556E"/>
    <w:rsid w:val="00CE1046"/>
    <w:rsid w:val="00CE1745"/>
    <w:rsid w:val="00CE3C6D"/>
    <w:rsid w:val="00CE688A"/>
    <w:rsid w:val="00CF3B54"/>
    <w:rsid w:val="00CF6AB7"/>
    <w:rsid w:val="00CF7B4F"/>
    <w:rsid w:val="00D01D80"/>
    <w:rsid w:val="00D022DC"/>
    <w:rsid w:val="00D02B46"/>
    <w:rsid w:val="00D1273E"/>
    <w:rsid w:val="00D15A53"/>
    <w:rsid w:val="00D1696D"/>
    <w:rsid w:val="00D175CA"/>
    <w:rsid w:val="00D17852"/>
    <w:rsid w:val="00D222D9"/>
    <w:rsid w:val="00D232C2"/>
    <w:rsid w:val="00D32C57"/>
    <w:rsid w:val="00D36122"/>
    <w:rsid w:val="00D36FF4"/>
    <w:rsid w:val="00D44EF5"/>
    <w:rsid w:val="00D47332"/>
    <w:rsid w:val="00D51251"/>
    <w:rsid w:val="00D53C02"/>
    <w:rsid w:val="00D560C0"/>
    <w:rsid w:val="00D626F4"/>
    <w:rsid w:val="00D72C0D"/>
    <w:rsid w:val="00D745D8"/>
    <w:rsid w:val="00D7470D"/>
    <w:rsid w:val="00D8023E"/>
    <w:rsid w:val="00D8333A"/>
    <w:rsid w:val="00D901F0"/>
    <w:rsid w:val="00D96291"/>
    <w:rsid w:val="00D97135"/>
    <w:rsid w:val="00DA4C67"/>
    <w:rsid w:val="00DA5098"/>
    <w:rsid w:val="00DA512E"/>
    <w:rsid w:val="00DB1EEB"/>
    <w:rsid w:val="00DC23BF"/>
    <w:rsid w:val="00DC45F2"/>
    <w:rsid w:val="00DD0419"/>
    <w:rsid w:val="00DE2842"/>
    <w:rsid w:val="00DE4EDF"/>
    <w:rsid w:val="00DF11F9"/>
    <w:rsid w:val="00E016F2"/>
    <w:rsid w:val="00E020B1"/>
    <w:rsid w:val="00E0297F"/>
    <w:rsid w:val="00E02D0C"/>
    <w:rsid w:val="00E03E3C"/>
    <w:rsid w:val="00E03EE2"/>
    <w:rsid w:val="00E074F9"/>
    <w:rsid w:val="00E11923"/>
    <w:rsid w:val="00E11960"/>
    <w:rsid w:val="00E17059"/>
    <w:rsid w:val="00E20437"/>
    <w:rsid w:val="00E23667"/>
    <w:rsid w:val="00E24F1A"/>
    <w:rsid w:val="00E26BE8"/>
    <w:rsid w:val="00E3104E"/>
    <w:rsid w:val="00E31071"/>
    <w:rsid w:val="00E35E5C"/>
    <w:rsid w:val="00E414D2"/>
    <w:rsid w:val="00E417BF"/>
    <w:rsid w:val="00E53F82"/>
    <w:rsid w:val="00E55FBB"/>
    <w:rsid w:val="00E564C7"/>
    <w:rsid w:val="00E56DF4"/>
    <w:rsid w:val="00E60153"/>
    <w:rsid w:val="00E60A86"/>
    <w:rsid w:val="00E66103"/>
    <w:rsid w:val="00E67A70"/>
    <w:rsid w:val="00E705E6"/>
    <w:rsid w:val="00E72EF8"/>
    <w:rsid w:val="00E74A2C"/>
    <w:rsid w:val="00E77F3D"/>
    <w:rsid w:val="00E82DEC"/>
    <w:rsid w:val="00E92A3E"/>
    <w:rsid w:val="00E96F9A"/>
    <w:rsid w:val="00EA411F"/>
    <w:rsid w:val="00EA4BF8"/>
    <w:rsid w:val="00EA4F38"/>
    <w:rsid w:val="00EA5012"/>
    <w:rsid w:val="00EB51A4"/>
    <w:rsid w:val="00EC3A9C"/>
    <w:rsid w:val="00ED11DD"/>
    <w:rsid w:val="00ED510E"/>
    <w:rsid w:val="00ED5E9B"/>
    <w:rsid w:val="00EE1645"/>
    <w:rsid w:val="00EE1BD5"/>
    <w:rsid w:val="00EE5545"/>
    <w:rsid w:val="00EF0714"/>
    <w:rsid w:val="00EF1CE4"/>
    <w:rsid w:val="00EF4C96"/>
    <w:rsid w:val="00EF6515"/>
    <w:rsid w:val="00F00893"/>
    <w:rsid w:val="00F00F9D"/>
    <w:rsid w:val="00F04A0A"/>
    <w:rsid w:val="00F07F4C"/>
    <w:rsid w:val="00F140F8"/>
    <w:rsid w:val="00F15CB3"/>
    <w:rsid w:val="00F17D8C"/>
    <w:rsid w:val="00F21690"/>
    <w:rsid w:val="00F24242"/>
    <w:rsid w:val="00F25FFD"/>
    <w:rsid w:val="00F26C94"/>
    <w:rsid w:val="00F3141E"/>
    <w:rsid w:val="00F351BF"/>
    <w:rsid w:val="00F41E85"/>
    <w:rsid w:val="00F424A8"/>
    <w:rsid w:val="00F44606"/>
    <w:rsid w:val="00F45F5C"/>
    <w:rsid w:val="00F5082A"/>
    <w:rsid w:val="00F60ED9"/>
    <w:rsid w:val="00F61A08"/>
    <w:rsid w:val="00F638A9"/>
    <w:rsid w:val="00F64CAB"/>
    <w:rsid w:val="00F70F40"/>
    <w:rsid w:val="00F711EE"/>
    <w:rsid w:val="00F71FF3"/>
    <w:rsid w:val="00F757C0"/>
    <w:rsid w:val="00F75E00"/>
    <w:rsid w:val="00F766A8"/>
    <w:rsid w:val="00F80A70"/>
    <w:rsid w:val="00F84702"/>
    <w:rsid w:val="00F93502"/>
    <w:rsid w:val="00F94054"/>
    <w:rsid w:val="00F97EA4"/>
    <w:rsid w:val="00FA4585"/>
    <w:rsid w:val="00FA69F4"/>
    <w:rsid w:val="00FB2F5C"/>
    <w:rsid w:val="00FB3384"/>
    <w:rsid w:val="00FC42BF"/>
    <w:rsid w:val="00FC68E5"/>
    <w:rsid w:val="00FD3111"/>
    <w:rsid w:val="00FF1EC4"/>
    <w:rsid w:val="00FF28C0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E"/>
    <w:rPr>
      <w:sz w:val="20"/>
      <w:szCs w:val="20"/>
    </w:rPr>
  </w:style>
  <w:style w:type="paragraph" w:styleId="1">
    <w:name w:val="heading 1"/>
    <w:basedOn w:val="Standard"/>
    <w:next w:val="Standard"/>
    <w:link w:val="10"/>
    <w:uiPriority w:val="99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nevadm.ru" TargetMode="External"/><Relationship Id="rId13" Type="http://schemas.openxmlformats.org/officeDocument/2006/relationships/hyperlink" Target="consultantplus://offline/ref=429D7EED53D14705F0475277592280590B97EF6762E26F7E152BA9BE3309F43E29A91617DCl1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garantF1://70765886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85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765886.100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i2648@m48.r26.nalog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nevmfc@yandex.ru" TargetMode="External"/><Relationship Id="rId14" Type="http://schemas.openxmlformats.org/officeDocument/2006/relationships/hyperlink" Target="consultantplus://offline/ref=429D7EED53D14705F0475277592280590B97EF6762E26F7E152BA9BE3309F43E29A91615C4D0D8EED4l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B1DC-EB46-42DB-8DFE-537E3E4D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26</Pages>
  <Words>6680</Words>
  <Characters>52430</Characters>
  <Application>Microsoft Office Word</Application>
  <DocSecurity>0</DocSecurity>
  <Lines>436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58993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Пользователь Windows</cp:lastModifiedBy>
  <cp:revision>8</cp:revision>
  <cp:lastPrinted>2020-08-12T11:43:00Z</cp:lastPrinted>
  <dcterms:created xsi:type="dcterms:W3CDTF">2020-08-02T11:06:00Z</dcterms:created>
  <dcterms:modified xsi:type="dcterms:W3CDTF">2020-09-02T09:39:00Z</dcterms:modified>
</cp:coreProperties>
</file>