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20" w:rsidRPr="00975120" w:rsidRDefault="00975120" w:rsidP="0097512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20" w:rsidRPr="00975120" w:rsidRDefault="00975120" w:rsidP="0097512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975120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975120" w:rsidRPr="00975120" w:rsidRDefault="00975120" w:rsidP="0097512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975120">
        <w:rPr>
          <w:rFonts w:cs="Calibri"/>
          <w:sz w:val="28"/>
          <w:szCs w:val="28"/>
          <w:lang w:eastAsia="en-US"/>
        </w:rPr>
        <w:t>СТАВРОПОЛЬСКОГО КРАЯ</w:t>
      </w:r>
    </w:p>
    <w:p w:rsidR="00975120" w:rsidRPr="00975120" w:rsidRDefault="00975120" w:rsidP="0097512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975120">
        <w:rPr>
          <w:rFonts w:cs="Calibri"/>
          <w:sz w:val="28"/>
          <w:szCs w:val="28"/>
          <w:lang w:eastAsia="en-US"/>
        </w:rPr>
        <w:t>ПОСТАНОВЛЕНИЕ</w:t>
      </w:r>
    </w:p>
    <w:p w:rsidR="00975120" w:rsidRPr="00975120" w:rsidRDefault="00975120" w:rsidP="0097512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975120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1148</w:t>
      </w:r>
    </w:p>
    <w:p w:rsidR="00975120" w:rsidRPr="00975120" w:rsidRDefault="00975120" w:rsidP="0097512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975120" w:rsidRPr="00975120" w:rsidRDefault="00975120" w:rsidP="00975120">
      <w:pPr>
        <w:spacing w:line="240" w:lineRule="exact"/>
        <w:jc w:val="center"/>
        <w:rPr>
          <w:sz w:val="28"/>
          <w:szCs w:val="28"/>
        </w:rPr>
      </w:pPr>
      <w:r w:rsidRPr="00975120">
        <w:rPr>
          <w:sz w:val="28"/>
          <w:szCs w:val="28"/>
        </w:rPr>
        <w:t>Об утверждении административного регламента предоставления муниципальной услуги по утверждению документации по планировке территории</w:t>
      </w:r>
    </w:p>
    <w:p w:rsidR="00975120" w:rsidRPr="00975120" w:rsidRDefault="00975120" w:rsidP="00975120">
      <w:pPr>
        <w:jc w:val="center"/>
        <w:rPr>
          <w:sz w:val="28"/>
          <w:szCs w:val="28"/>
        </w:rPr>
      </w:pPr>
    </w:p>
    <w:p w:rsidR="00975120" w:rsidRPr="00975120" w:rsidRDefault="00975120" w:rsidP="00975120">
      <w:pPr>
        <w:jc w:val="center"/>
        <w:rPr>
          <w:sz w:val="28"/>
          <w:szCs w:val="28"/>
        </w:rPr>
      </w:pPr>
    </w:p>
    <w:p w:rsidR="00975120" w:rsidRPr="00975120" w:rsidRDefault="00975120" w:rsidP="0097512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975120">
        <w:rPr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</w:t>
      </w:r>
      <w:r w:rsidRPr="00975120">
        <w:rPr>
          <w:rFonts w:eastAsia="Times New Roman CYR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Ставропольского края от 14 марта 2012 г. № 551</w:t>
      </w:r>
      <w:r w:rsidRPr="00975120">
        <w:rPr>
          <w:sz w:val="28"/>
          <w:szCs w:val="28"/>
        </w:rPr>
        <w:t xml:space="preserve">, </w:t>
      </w:r>
      <w:r w:rsidRPr="00975120">
        <w:rPr>
          <w:spacing w:val="20"/>
          <w:sz w:val="28"/>
          <w:szCs w:val="28"/>
        </w:rPr>
        <w:t>постановляю:</w:t>
      </w:r>
    </w:p>
    <w:p w:rsidR="00975120" w:rsidRPr="00975120" w:rsidRDefault="00975120" w:rsidP="00975120">
      <w:pPr>
        <w:suppressAutoHyphens/>
        <w:ind w:firstLine="741"/>
        <w:jc w:val="both"/>
        <w:rPr>
          <w:sz w:val="28"/>
          <w:szCs w:val="28"/>
        </w:rPr>
      </w:pPr>
    </w:p>
    <w:p w:rsidR="00975120" w:rsidRPr="00975120" w:rsidRDefault="00975120" w:rsidP="00975120">
      <w:pPr>
        <w:widowControl w:val="0"/>
        <w:autoSpaceDE w:val="0"/>
        <w:autoSpaceDN w:val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975120">
        <w:rPr>
          <w:sz w:val="28"/>
          <w:szCs w:val="28"/>
        </w:rPr>
        <w:t>1.</w:t>
      </w:r>
      <w:r w:rsidRPr="00975120">
        <w:rPr>
          <w:rFonts w:ascii="Calibri" w:hAnsi="Calibri" w:cs="Calibri"/>
          <w:b/>
          <w:sz w:val="28"/>
          <w:szCs w:val="28"/>
        </w:rPr>
        <w:t> </w:t>
      </w:r>
      <w:r w:rsidRPr="00975120">
        <w:rPr>
          <w:sz w:val="28"/>
          <w:szCs w:val="28"/>
        </w:rPr>
        <w:t>Утвердить административный регламент предоставления муниципальной услуги по утверждению документации по планировке территории</w:t>
      </w:r>
      <w:r w:rsidRPr="00975120">
        <w:rPr>
          <w:bCs/>
          <w:sz w:val="28"/>
          <w:szCs w:val="28"/>
        </w:rPr>
        <w:t>, согласно приложению к настоящему постановлению</w:t>
      </w:r>
      <w:r w:rsidRPr="00975120">
        <w:rPr>
          <w:color w:val="000000"/>
          <w:sz w:val="28"/>
          <w:szCs w:val="28"/>
          <w:shd w:val="clear" w:color="auto" w:fill="FFFFFF"/>
        </w:rPr>
        <w:t>.</w:t>
      </w:r>
    </w:p>
    <w:p w:rsidR="00975120" w:rsidRPr="00975120" w:rsidRDefault="00975120" w:rsidP="00975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120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75120" w:rsidRPr="00975120" w:rsidRDefault="00975120" w:rsidP="00975120">
      <w:pPr>
        <w:rPr>
          <w:sz w:val="28"/>
          <w:szCs w:val="28"/>
        </w:rPr>
      </w:pPr>
    </w:p>
    <w:p w:rsidR="00975120" w:rsidRPr="00975120" w:rsidRDefault="00975120" w:rsidP="00975120">
      <w:pPr>
        <w:rPr>
          <w:sz w:val="28"/>
          <w:szCs w:val="28"/>
        </w:rPr>
      </w:pPr>
    </w:p>
    <w:p w:rsidR="00975120" w:rsidRPr="00975120" w:rsidRDefault="00975120" w:rsidP="00975120">
      <w:pPr>
        <w:rPr>
          <w:sz w:val="28"/>
          <w:szCs w:val="28"/>
        </w:rPr>
      </w:pPr>
    </w:p>
    <w:p w:rsidR="00975120" w:rsidRPr="00975120" w:rsidRDefault="00975120" w:rsidP="00975120">
      <w:pPr>
        <w:spacing w:line="240" w:lineRule="exact"/>
        <w:rPr>
          <w:sz w:val="28"/>
          <w:szCs w:val="28"/>
        </w:rPr>
      </w:pPr>
      <w:r w:rsidRPr="00975120">
        <w:rPr>
          <w:sz w:val="28"/>
          <w:szCs w:val="28"/>
        </w:rPr>
        <w:t>Глава города Невинномысска</w:t>
      </w:r>
    </w:p>
    <w:p w:rsidR="00975120" w:rsidRDefault="00975120" w:rsidP="00975120">
      <w:pPr>
        <w:spacing w:line="240" w:lineRule="exact"/>
        <w:ind w:right="-1"/>
        <w:rPr>
          <w:sz w:val="28"/>
          <w:szCs w:val="28"/>
        </w:rPr>
      </w:pPr>
      <w:r w:rsidRPr="00975120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13FD6" w:rsidRDefault="00513FD6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  <w:sectPr w:rsidR="00513FD6" w:rsidSect="00975120">
          <w:headerReference w:type="even" r:id="rId10"/>
          <w:headerReference w:type="default" r:id="rId11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lastRenderedPageBreak/>
        <w:t>Приложение</w:t>
      </w:r>
    </w:p>
    <w:p w:rsidR="00C01C51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975120" w:rsidRPr="00BA22DF" w:rsidRDefault="0097512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1148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380125" w:rsidRPr="00BA22DF" w:rsidRDefault="007775C2" w:rsidP="0098716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 w:rsidRPr="00BA22DF">
        <w:rPr>
          <w:sz w:val="28"/>
          <w:szCs w:val="28"/>
        </w:rPr>
        <w:t xml:space="preserve">по </w:t>
      </w:r>
      <w:r w:rsidR="00987163">
        <w:rPr>
          <w:sz w:val="28"/>
          <w:szCs w:val="28"/>
        </w:rPr>
        <w:t>утверждению документации по планировке территории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1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10CC" w:rsidRPr="00FC68E5" w:rsidRDefault="00AC10CC" w:rsidP="00AC10CC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AC10CC" w:rsidRPr="00C735CD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Default="00AC10CC" w:rsidP="00AC10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Pr="00987163">
        <w:rPr>
          <w:sz w:val="28"/>
          <w:szCs w:val="28"/>
        </w:rPr>
        <w:t xml:space="preserve">по утверждению документации по планировке территории </w:t>
      </w:r>
      <w:r w:rsidRPr="00BA22D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BA22DF">
        <w:rPr>
          <w:sz w:val="28"/>
          <w:szCs w:val="28"/>
        </w:rPr>
        <w:t>- административный регламент</w:t>
      </w:r>
      <w:r>
        <w:rPr>
          <w:sz w:val="28"/>
          <w:szCs w:val="28"/>
        </w:rPr>
        <w:t>, муниципальная услуга</w:t>
      </w:r>
      <w:r w:rsidRPr="00BA22DF">
        <w:rPr>
          <w:sz w:val="28"/>
          <w:szCs w:val="28"/>
        </w:rPr>
        <w:t>) определяет сроки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FF1EC4">
        <w:rPr>
          <w:sz w:val="28"/>
          <w:szCs w:val="28"/>
        </w:rPr>
        <w:t xml:space="preserve"> администрации города Невинномысска (далее </w:t>
      </w:r>
      <w:r>
        <w:rPr>
          <w:sz w:val="28"/>
          <w:szCs w:val="28"/>
        </w:rPr>
        <w:t>– город</w:t>
      </w:r>
      <w:r w:rsidRPr="00FF1EC4">
        <w:rPr>
          <w:sz w:val="28"/>
          <w:szCs w:val="28"/>
        </w:rPr>
        <w:t>) по предоставлению данной услуги.</w:t>
      </w:r>
      <w:r w:rsidRPr="00C3199A">
        <w:rPr>
          <w:sz w:val="28"/>
          <w:szCs w:val="28"/>
        </w:rPr>
        <w:t xml:space="preserve"> 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AC10CC" w:rsidRPr="00C735CD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AC10CC" w:rsidRPr="00553AD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Pr="00027914">
        <w:rPr>
          <w:rFonts w:eastAsia="Arial"/>
          <w:sz w:val="28"/>
          <w:szCs w:val="28"/>
        </w:rPr>
        <w:t>Заявителями являются физические и юридические лица</w:t>
      </w:r>
      <w:r>
        <w:rPr>
          <w:rFonts w:eastAsia="Arial"/>
          <w:sz w:val="28"/>
          <w:szCs w:val="28"/>
        </w:rPr>
        <w:t>,</w:t>
      </w:r>
      <w:r w:rsidRPr="0002791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</w:t>
      </w:r>
      <w:r w:rsidRPr="00D30285">
        <w:rPr>
          <w:rFonts w:eastAsia="Arial"/>
          <w:sz w:val="28"/>
          <w:szCs w:val="28"/>
        </w:rPr>
        <w:t>федеральны</w:t>
      </w:r>
      <w:r>
        <w:rPr>
          <w:rFonts w:eastAsia="Arial"/>
          <w:sz w:val="28"/>
          <w:szCs w:val="28"/>
        </w:rPr>
        <w:t>е</w:t>
      </w:r>
      <w:r w:rsidRPr="00D30285">
        <w:rPr>
          <w:rFonts w:eastAsia="Arial"/>
          <w:sz w:val="28"/>
          <w:szCs w:val="28"/>
        </w:rPr>
        <w:t xml:space="preserve"> орган</w:t>
      </w:r>
      <w:r>
        <w:rPr>
          <w:rFonts w:eastAsia="Arial"/>
          <w:sz w:val="28"/>
          <w:szCs w:val="28"/>
        </w:rPr>
        <w:t>ы исполнительной власти, органы</w:t>
      </w:r>
      <w:r w:rsidRPr="00D30285">
        <w:rPr>
          <w:rFonts w:eastAsia="Arial"/>
          <w:sz w:val="28"/>
          <w:szCs w:val="28"/>
        </w:rPr>
        <w:t xml:space="preserve"> исполнительной власти субъектов Российской Федерации</w:t>
      </w:r>
      <w:r>
        <w:rPr>
          <w:rFonts w:eastAsia="Arial"/>
          <w:sz w:val="28"/>
          <w:szCs w:val="28"/>
        </w:rPr>
        <w:t xml:space="preserve">, </w:t>
      </w:r>
      <w:r w:rsidRPr="00D30285">
        <w:rPr>
          <w:rFonts w:eastAsia="Arial"/>
          <w:sz w:val="28"/>
          <w:szCs w:val="28"/>
        </w:rPr>
        <w:t>орган</w:t>
      </w:r>
      <w:r>
        <w:rPr>
          <w:rFonts w:eastAsia="Arial"/>
          <w:sz w:val="28"/>
          <w:szCs w:val="28"/>
        </w:rPr>
        <w:t>ы</w:t>
      </w:r>
      <w:r w:rsidRPr="00D30285">
        <w:rPr>
          <w:rFonts w:eastAsia="Arial"/>
          <w:sz w:val="28"/>
          <w:szCs w:val="28"/>
        </w:rPr>
        <w:t xml:space="preserve"> местного самоуправления</w:t>
      </w:r>
      <w:r>
        <w:rPr>
          <w:rFonts w:eastAsia="Arial"/>
          <w:sz w:val="28"/>
          <w:szCs w:val="28"/>
        </w:rPr>
        <w:t xml:space="preserve"> (далее - заявитель).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A0C21">
        <w:rPr>
          <w:sz w:val="28"/>
          <w:szCs w:val="28"/>
        </w:rPr>
        <w:t>От имени заявителей могут обра</w:t>
      </w:r>
      <w:r>
        <w:rPr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 (далее – представитель заявителя).</w:t>
      </w:r>
    </w:p>
    <w:p w:rsidR="00AC10CC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10CC" w:rsidRPr="00FC68E5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AC10CC" w:rsidRPr="00C735CD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График (режим) работы: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AC10CC" w:rsidRDefault="00AC10CC" w:rsidP="00AC1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 </w:t>
      </w:r>
      <w:r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>
        <w:rPr>
          <w:sz w:val="28"/>
          <w:szCs w:val="28"/>
        </w:rPr>
        <w:t xml:space="preserve"> расположен по адресу: 357100, Ставропольский край, </w:t>
      </w:r>
      <w:r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приемный день - четверг с 09:00 до 16:00;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Справочные телефоны органа, предоставляющего муниципальную услугу, МФЦ: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3-58-85;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C10CC" w:rsidRPr="00B54892" w:rsidRDefault="00AC10CC" w:rsidP="00AC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C10CC" w:rsidRPr="00AA3F0E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2" w:history="1">
        <w:r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3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>
        <w:rPr>
          <w:sz w:val="28"/>
          <w:szCs w:val="28"/>
        </w:rPr>
        <w:t>.</w:t>
      </w:r>
    </w:p>
    <w:p w:rsidR="00975120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муниципального казенного учреждения </w:t>
      </w:r>
    </w:p>
    <w:p w:rsidR="00975120" w:rsidRDefault="00975120" w:rsidP="00975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0CC" w:rsidRDefault="00AC10CC" w:rsidP="00975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«Информационный центр обеспечения градостроительной деятельности» города (далее -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»)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6760">
        <w:rPr>
          <w:kern w:val="1"/>
          <w:sz w:val="28"/>
          <w:szCs w:val="40"/>
          <w:lang w:eastAsia="ar-SA"/>
        </w:rPr>
        <w:t>uaig@bk.ru</w:t>
      </w:r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ФНС</w:t>
      </w:r>
      <w:r w:rsidRPr="00AA3F0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4" w:history="1">
        <w:r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>
        <w:rPr>
          <w:sz w:val="28"/>
          <w:szCs w:val="28"/>
        </w:rPr>
        <w:t>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- </w:t>
      </w:r>
      <w:r w:rsidR="00257294" w:rsidRPr="00257294">
        <w:rPr>
          <w:sz w:val="28"/>
          <w:szCs w:val="28"/>
        </w:rPr>
        <w:t>fgu26-618@26.kadastr.ru</w:t>
      </w:r>
      <w:r>
        <w:rPr>
          <w:sz w:val="28"/>
          <w:szCs w:val="28"/>
        </w:rPr>
        <w:t>.</w:t>
      </w:r>
    </w:p>
    <w:p w:rsidR="00AC10CC" w:rsidRPr="00B20130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 xml:space="preserve">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</w:t>
      </w:r>
      <w:r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proofErr w:type="spellStart"/>
      <w:r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Pr="00B53294">
        <w:rPr>
          <w:color w:val="000000"/>
          <w:sz w:val="28"/>
          <w:szCs w:val="28"/>
        </w:rPr>
        <w:t>@26.</w:t>
      </w:r>
      <w:proofErr w:type="spellStart"/>
      <w:r w:rsidRPr="00B53294">
        <w:rPr>
          <w:sz w:val="28"/>
          <w:szCs w:val="28"/>
          <w:lang w:val="en-US"/>
        </w:rPr>
        <w:t>kadastr</w:t>
      </w:r>
      <w:proofErr w:type="spellEnd"/>
      <w:r w:rsidRPr="00B53294">
        <w:rPr>
          <w:color w:val="000000"/>
          <w:sz w:val="28"/>
          <w:szCs w:val="28"/>
        </w:rPr>
        <w:t>.</w:t>
      </w:r>
      <w:proofErr w:type="spellStart"/>
      <w:r w:rsidRPr="00B53294">
        <w:rPr>
          <w:color w:val="000000"/>
          <w:sz w:val="28"/>
          <w:szCs w:val="28"/>
        </w:rPr>
        <w:t>ru</w:t>
      </w:r>
      <w:proofErr w:type="spellEnd"/>
      <w:r w:rsidRPr="00B53294">
        <w:rPr>
          <w:sz w:val="28"/>
          <w:szCs w:val="28"/>
        </w:rPr>
        <w:t>.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AC10CC" w:rsidRPr="00B53294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</w:t>
      </w:r>
      <w:r w:rsidR="00257294">
        <w:rPr>
          <w:sz w:val="28"/>
          <w:szCs w:val="28"/>
        </w:rPr>
        <w:t>региональный портал</w:t>
      </w:r>
      <w:r w:rsidRPr="00B53294">
        <w:rPr>
          <w:sz w:val="28"/>
          <w:szCs w:val="28"/>
        </w:rPr>
        <w:t>).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информационных стендах в здании Комитета размещается информация: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гражданах, </w:t>
      </w:r>
      <w:r w:rsidR="00257294">
        <w:rPr>
          <w:sz w:val="28"/>
          <w:szCs w:val="28"/>
        </w:rPr>
        <w:t xml:space="preserve">юридических лицах, </w:t>
      </w:r>
      <w:r>
        <w:rPr>
          <w:sz w:val="28"/>
          <w:szCs w:val="28"/>
        </w:rPr>
        <w:t>имеющих право на предоставление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 информационных стендах в здании МФЦ размещается информация: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975120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 органов, </w:t>
      </w:r>
    </w:p>
    <w:p w:rsidR="00975120" w:rsidRDefault="00975120" w:rsidP="00975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0CC" w:rsidRDefault="00AC10CC" w:rsidP="00975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государственной пошлины за предоставление муниципальной услуги и иных платежей.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A22DF">
        <w:rPr>
          <w:sz w:val="28"/>
          <w:szCs w:val="28"/>
        </w:rPr>
        <w:t xml:space="preserve">. Полное наименование муниципальной услуги </w:t>
      </w:r>
      <w:r>
        <w:rPr>
          <w:sz w:val="28"/>
          <w:szCs w:val="28"/>
        </w:rPr>
        <w:t>- у</w:t>
      </w:r>
      <w:r>
        <w:rPr>
          <w:sz w:val="28"/>
          <w:szCs w:val="28"/>
          <w:lang w:eastAsia="zh-CN"/>
        </w:rPr>
        <w:t>тверждение документации по планировке территории</w:t>
      </w:r>
      <w:r w:rsidRPr="00BA22DF">
        <w:rPr>
          <w:sz w:val="28"/>
          <w:szCs w:val="28"/>
        </w:rPr>
        <w:t>.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AC10CC" w:rsidRPr="004B032A" w:rsidRDefault="00AC10CC" w:rsidP="00AC10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Ответственным органом администрации </w:t>
      </w:r>
      <w:r>
        <w:rPr>
          <w:sz w:val="28"/>
          <w:szCs w:val="28"/>
        </w:rPr>
        <w:t xml:space="preserve">города </w:t>
      </w:r>
      <w:r w:rsidRPr="004B032A">
        <w:rPr>
          <w:sz w:val="28"/>
          <w:szCs w:val="28"/>
        </w:rPr>
        <w:t>за предоставление муниципальной услуги является Комитет.</w:t>
      </w:r>
    </w:p>
    <w:p w:rsidR="00AC10CC" w:rsidRPr="00C21D87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AC10CC" w:rsidRPr="002B2AF9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 w:rsidR="00257294">
        <w:rPr>
          <w:sz w:val="28"/>
          <w:szCs w:val="28"/>
        </w:rPr>
        <w:t xml:space="preserve">ФКП </w:t>
      </w:r>
      <w:proofErr w:type="spellStart"/>
      <w:r w:rsidR="00257294">
        <w:rPr>
          <w:sz w:val="28"/>
          <w:szCs w:val="28"/>
        </w:rPr>
        <w:t>Росреестра</w:t>
      </w:r>
      <w:proofErr w:type="spellEnd"/>
      <w:r w:rsidR="00257294">
        <w:rPr>
          <w:sz w:val="28"/>
          <w:szCs w:val="28"/>
        </w:rPr>
        <w:t>» по СК;</w:t>
      </w:r>
    </w:p>
    <w:p w:rsidR="00AC10CC" w:rsidRPr="00BA22DF" w:rsidRDefault="00AC10CC" w:rsidP="00AC10CC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землепользованию и застройке муниципального образования города Н</w:t>
      </w:r>
      <w:r w:rsidR="00257294">
        <w:rPr>
          <w:sz w:val="28"/>
          <w:szCs w:val="28"/>
        </w:rPr>
        <w:t>евинномысска (далее - Комиссия).</w:t>
      </w:r>
    </w:p>
    <w:p w:rsidR="00975120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12A1A">
        <w:rPr>
          <w:sz w:val="28"/>
          <w:szCs w:val="28"/>
        </w:rPr>
        <w:t xml:space="preserve">В соответствии с </w:t>
      </w:r>
      <w:hyperlink r:id="rId17" w:history="1">
        <w:r w:rsidRPr="00D12A1A">
          <w:rPr>
            <w:sz w:val="28"/>
            <w:szCs w:val="28"/>
          </w:rPr>
          <w:t xml:space="preserve">пунктом </w:t>
        </w:r>
      </w:hyperlink>
      <w:hyperlink r:id="rId18" w:history="1">
        <w:r w:rsidRPr="00D12A1A">
          <w:rPr>
            <w:sz w:val="28"/>
            <w:szCs w:val="28"/>
          </w:rPr>
          <w:t>3</w:t>
        </w:r>
      </w:hyperlink>
      <w:r w:rsidRPr="00D12A1A">
        <w:rPr>
          <w:sz w:val="28"/>
          <w:szCs w:val="28"/>
        </w:rPr>
        <w:t xml:space="preserve"> части 1 статьи 7 Федерального </w:t>
      </w:r>
      <w:r w:rsidRPr="00D12A1A">
        <w:rPr>
          <w:sz w:val="28"/>
          <w:szCs w:val="28"/>
        </w:rPr>
        <w:br/>
        <w:t>закона от 27 июля 2010 г</w:t>
      </w:r>
      <w:r w:rsidR="00A57274" w:rsidRPr="00D12A1A">
        <w:rPr>
          <w:sz w:val="28"/>
          <w:szCs w:val="28"/>
        </w:rPr>
        <w:t>ода</w:t>
      </w:r>
      <w:r w:rsidRPr="00D12A1A">
        <w:rPr>
          <w:sz w:val="28"/>
          <w:szCs w:val="28"/>
        </w:rPr>
        <w:t xml:space="preserve"> № 210-ФЗ</w:t>
      </w:r>
      <w:r w:rsidRPr="00BA22DF">
        <w:rPr>
          <w:sz w:val="28"/>
          <w:szCs w:val="28"/>
        </w:rPr>
        <w:t xml:space="preserve">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(далее - </w:t>
      </w:r>
      <w:r w:rsidRPr="00BA22DF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A22DF">
        <w:rPr>
          <w:sz w:val="28"/>
          <w:szCs w:val="28"/>
        </w:rPr>
        <w:t xml:space="preserve"> закон </w:t>
      </w:r>
      <w:r w:rsidR="00D12A1A">
        <w:rPr>
          <w:sz w:val="28"/>
          <w:szCs w:val="28"/>
        </w:rPr>
        <w:br/>
      </w:r>
      <w:r w:rsidRPr="00BA22DF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BA22DF">
        <w:rPr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</w:t>
      </w:r>
    </w:p>
    <w:p w:rsidR="00975120" w:rsidRDefault="00975120" w:rsidP="0097512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0CC" w:rsidRPr="00BA22DF" w:rsidRDefault="00AC10CC" w:rsidP="009751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22DF">
        <w:rPr>
          <w:sz w:val="28"/>
          <w:szCs w:val="28"/>
        </w:rPr>
        <w:lastRenderedPageBreak/>
        <w:t xml:space="preserve">решением </w:t>
      </w:r>
      <w:r w:rsidRPr="00BA22DF">
        <w:rPr>
          <w:color w:val="000000"/>
          <w:sz w:val="28"/>
          <w:szCs w:val="28"/>
        </w:rPr>
        <w:t xml:space="preserve">Думы города </w:t>
      </w:r>
      <w:r w:rsidR="001E6B5F">
        <w:rPr>
          <w:color w:val="000000"/>
          <w:sz w:val="28"/>
          <w:szCs w:val="28"/>
        </w:rPr>
        <w:t>о</w:t>
      </w:r>
      <w:r w:rsidRPr="00BA22DF">
        <w:rPr>
          <w:color w:val="000000"/>
          <w:sz w:val="28"/>
          <w:szCs w:val="28"/>
        </w:rPr>
        <w:t>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AC10CC" w:rsidRDefault="00AC10CC" w:rsidP="00AC10C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117"/>
      <w:bookmarkEnd w:id="2"/>
    </w:p>
    <w:p w:rsidR="00AC10CC" w:rsidRPr="00FC68E5" w:rsidRDefault="00AC10CC" w:rsidP="00AC10C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AC10CC" w:rsidRPr="00C735CD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12</w:t>
      </w:r>
      <w:r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AC10CC" w:rsidRPr="00BA22DF" w:rsidRDefault="00AC10CC" w:rsidP="00AC10CC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утверждение документации по планировке территории;</w:t>
      </w:r>
    </w:p>
    <w:p w:rsidR="00AC10CC" w:rsidRPr="00BA22DF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</w:t>
      </w:r>
      <w:r w:rsidRPr="00987163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163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AC10CC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F1B6A">
        <w:rPr>
          <w:rFonts w:ascii="Times New Roman" w:hAnsi="Times New Roman" w:cs="Times New Roman"/>
          <w:sz w:val="28"/>
          <w:szCs w:val="28"/>
        </w:rPr>
        <w:t>Общий максимальный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6E0" w:rsidRDefault="00C746E0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более 80 рабочих дней со дня поступления</w:t>
      </w:r>
      <w:r w:rsidR="00AC10CC" w:rsidRPr="00381046">
        <w:rPr>
          <w:rFonts w:ascii="Times New Roman" w:hAnsi="Times New Roman" w:cs="Times New Roman"/>
          <w:sz w:val="28"/>
          <w:szCs w:val="28"/>
        </w:rPr>
        <w:t xml:space="preserve"> заявления и документов, подлежащих предоставлению заявителем</w:t>
      </w:r>
      <w:r w:rsidR="00601D39">
        <w:rPr>
          <w:rFonts w:ascii="Times New Roman" w:hAnsi="Times New Roman" w:cs="Times New Roman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0CC" w:rsidRPr="00381046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046">
        <w:rPr>
          <w:rFonts w:ascii="Times New Roman" w:hAnsi="Times New Roman" w:cs="Times New Roman"/>
          <w:sz w:val="28"/>
          <w:szCs w:val="28"/>
        </w:rPr>
        <w:t>2) 20 рабочих дней в случаях:</w:t>
      </w:r>
    </w:p>
    <w:p w:rsidR="00AC10CC" w:rsidRPr="00F56609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609">
        <w:rPr>
          <w:rFonts w:ascii="Times New Roman" w:hAnsi="Times New Roman" w:cs="Times New Roman"/>
          <w:sz w:val="28"/>
          <w:szCs w:val="28"/>
        </w:rPr>
        <w:t xml:space="preserve">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</w:t>
      </w:r>
    </w:p>
    <w:p w:rsidR="00AC10CC" w:rsidRDefault="00AC10CC" w:rsidP="00AC10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609">
        <w:rPr>
          <w:rFonts w:ascii="Times New Roman" w:hAnsi="Times New Roman" w:cs="Times New Roman"/>
          <w:sz w:val="28"/>
          <w:szCs w:val="28"/>
        </w:rPr>
        <w:t>если при проведении проверки документации по планировке территории будет выявлено ее несоответствие требованиям, установленным частью 10 статьи 45 Градостроительного кодекса Российской Федерации.</w:t>
      </w:r>
      <w:r w:rsidRPr="0038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CC" w:rsidRDefault="00713384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84">
        <w:rPr>
          <w:rFonts w:ascii="Times New Roman" w:hAnsi="Times New Roman" w:cs="Times New Roman"/>
          <w:sz w:val="28"/>
          <w:szCs w:val="28"/>
        </w:rPr>
        <w:t>14</w:t>
      </w:r>
      <w:r w:rsidRPr="00303EFD">
        <w:rPr>
          <w:sz w:val="28"/>
          <w:szCs w:val="28"/>
        </w:rPr>
        <w:t xml:space="preserve">. </w:t>
      </w:r>
      <w:r w:rsidR="00AC10CC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257294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AC10CC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пункте 13 административного регламента, при условии надлежащего уведомления заявителя </w:t>
      </w:r>
      <w:r w:rsidR="00C746E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C10CC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и условиях его получения.</w:t>
      </w:r>
    </w:p>
    <w:p w:rsidR="00AC10CC" w:rsidRPr="00303EFD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C10CC" w:rsidRPr="00BA22DF" w:rsidRDefault="00AC10CC" w:rsidP="00AC10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BA22DF">
        <w:rPr>
          <w:sz w:val="28"/>
          <w:szCs w:val="28"/>
        </w:rPr>
        <w:t>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в соответствии с решением Думы города от 28 июня 2018 г. № 280-33 «Об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BA22DF">
        <w:rPr>
          <w:sz w:val="28"/>
          <w:szCs w:val="28"/>
        </w:rPr>
        <w:t xml:space="preserve">или  общественных обсуждений по вопросам  градостроительной деятельности на территории города Невинномысска» </w:t>
      </w:r>
      <w:r>
        <w:rPr>
          <w:sz w:val="28"/>
          <w:szCs w:val="28"/>
        </w:rPr>
        <w:t xml:space="preserve">и составляет </w:t>
      </w:r>
      <w:r w:rsidRPr="00BA22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 месяца</w:t>
      </w:r>
      <w:proofErr w:type="gramEnd"/>
      <w:r>
        <w:rPr>
          <w:sz w:val="28"/>
          <w:szCs w:val="28"/>
        </w:rPr>
        <w:t xml:space="preserve"> </w:t>
      </w:r>
      <w:r w:rsidRPr="00BA22DF">
        <w:rPr>
          <w:sz w:val="28"/>
          <w:szCs w:val="28"/>
        </w:rPr>
        <w:t xml:space="preserve">и </w:t>
      </w:r>
      <w:r>
        <w:rPr>
          <w:sz w:val="28"/>
          <w:szCs w:val="28"/>
        </w:rPr>
        <w:t>не более 3 месяцев</w:t>
      </w:r>
      <w:r w:rsidRPr="00BA22DF">
        <w:rPr>
          <w:sz w:val="28"/>
          <w:szCs w:val="28"/>
        </w:rPr>
        <w:t>.</w:t>
      </w:r>
    </w:p>
    <w:p w:rsidR="00AC10CC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2"/>
      <w:r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975120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</w:t>
      </w:r>
    </w:p>
    <w:p w:rsidR="00975120" w:rsidRDefault="00975120" w:rsidP="00975120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0CC" w:rsidRPr="00A07C38" w:rsidRDefault="00AC10CC" w:rsidP="00975120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AC10CC" w:rsidRDefault="00AC10CC" w:rsidP="00AC10C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 </w:t>
      </w:r>
      <w:bookmarkStart w:id="5" w:name="Par159"/>
      <w:bookmarkEnd w:id="5"/>
    </w:p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C10CC" w:rsidRPr="00971C64" w:rsidRDefault="00AC10CC" w:rsidP="00AC10C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75C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целях получения муниципальной услуги заявителем </w:t>
      </w:r>
      <w:r w:rsidR="00257294">
        <w:rPr>
          <w:sz w:val="28"/>
          <w:szCs w:val="28"/>
        </w:rPr>
        <w:t xml:space="preserve">(представителем заявителя) </w:t>
      </w:r>
      <w:r w:rsidRPr="00971C64">
        <w:rPr>
          <w:sz w:val="28"/>
          <w:szCs w:val="28"/>
        </w:rPr>
        <w:t>в Комитет, МФЦ подается</w:t>
      </w:r>
      <w:r w:rsidR="00257294">
        <w:rPr>
          <w:sz w:val="28"/>
          <w:szCs w:val="28"/>
        </w:rPr>
        <w:t xml:space="preserve"> заявление</w:t>
      </w:r>
      <w:r w:rsidRPr="00971C64">
        <w:rPr>
          <w:sz w:val="28"/>
          <w:szCs w:val="28"/>
        </w:rPr>
        <w:t xml:space="preserve"> с приложением следующих документов: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257294">
        <w:rPr>
          <w:sz w:val="28"/>
          <w:szCs w:val="28"/>
        </w:rPr>
        <w:t>зического или юридического лица;</w:t>
      </w:r>
    </w:p>
    <w:p w:rsidR="00AC10CC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документация по планировке территории, в отношении которой принято решение о подготовке</w:t>
      </w:r>
      <w:r w:rsidR="00257294">
        <w:rPr>
          <w:sz w:val="28"/>
          <w:szCs w:val="28"/>
        </w:rPr>
        <w:t xml:space="preserve"> документации по планировке территории (далее – решение о подготовке документации)</w:t>
      </w:r>
      <w:r>
        <w:rPr>
          <w:sz w:val="28"/>
          <w:szCs w:val="28"/>
        </w:rPr>
        <w:t>.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AC10CC" w:rsidRPr="00971C64" w:rsidTr="00713384">
        <w:trPr>
          <w:trHeight w:val="167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№</w:t>
            </w:r>
          </w:p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71C64">
              <w:rPr>
                <w:sz w:val="28"/>
                <w:szCs w:val="28"/>
              </w:rPr>
              <w:t>п</w:t>
            </w:r>
            <w:proofErr w:type="gramEnd"/>
            <w:r w:rsidRPr="00971C64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AC10CC" w:rsidRPr="00971C64" w:rsidRDefault="00AC10CC" w:rsidP="00AC10CC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AC10CC" w:rsidRPr="00971C64" w:rsidTr="00713384">
        <w:trPr>
          <w:trHeight w:val="395"/>
          <w:tblHeader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AC10CC" w:rsidRPr="00971C64" w:rsidTr="00713384">
        <w:trPr>
          <w:trHeight w:val="42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AC10CC" w:rsidRPr="00971C64" w:rsidTr="00713384">
        <w:trPr>
          <w:trHeight w:val="420"/>
          <w:tblCellSpacing w:w="5" w:type="nil"/>
        </w:trPr>
        <w:tc>
          <w:tcPr>
            <w:tcW w:w="567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75120" w:rsidRDefault="00AC10CC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 xml:space="preserve">Выписка из </w:t>
            </w:r>
            <w:r w:rsidRPr="00971C64">
              <w:rPr>
                <w:sz w:val="28"/>
                <w:szCs w:val="28"/>
              </w:rPr>
              <w:t xml:space="preserve">Единого государственного реестра </w:t>
            </w:r>
            <w:r>
              <w:rPr>
                <w:sz w:val="28"/>
                <w:szCs w:val="28"/>
              </w:rPr>
              <w:t xml:space="preserve"> недвижимости (далее – </w:t>
            </w:r>
            <w:r w:rsidRPr="00652C4C">
              <w:rPr>
                <w:sz w:val="28"/>
                <w:szCs w:val="28"/>
              </w:rPr>
              <w:t>ЕГР</w:t>
            </w:r>
            <w:r>
              <w:rPr>
                <w:sz w:val="28"/>
                <w:szCs w:val="28"/>
              </w:rPr>
              <w:t>Н)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</w:t>
            </w:r>
            <w:proofErr w:type="gramStart"/>
            <w:r w:rsidRPr="00652C4C">
              <w:rPr>
                <w:sz w:val="28"/>
                <w:szCs w:val="28"/>
              </w:rPr>
              <w:t>об</w:t>
            </w:r>
            <w:proofErr w:type="gramEnd"/>
            <w:r w:rsidRPr="00652C4C">
              <w:rPr>
                <w:sz w:val="28"/>
                <w:szCs w:val="28"/>
              </w:rPr>
              <w:t xml:space="preserve"> </w:t>
            </w:r>
          </w:p>
          <w:p w:rsidR="00975120" w:rsidRDefault="00975120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10CC" w:rsidRPr="00652C4C" w:rsidRDefault="00AC10CC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52C4C">
              <w:rPr>
                <w:sz w:val="28"/>
                <w:szCs w:val="28"/>
              </w:rPr>
              <w:lastRenderedPageBreak/>
              <w:t>отсутствии</w:t>
            </w:r>
            <w:proofErr w:type="gramEnd"/>
            <w:r w:rsidRPr="00652C4C">
              <w:rPr>
                <w:sz w:val="28"/>
                <w:szCs w:val="28"/>
              </w:rPr>
              <w:t xml:space="preserve">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  <w:tr w:rsidR="00AC10CC" w:rsidRPr="00971C64" w:rsidTr="00713384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652C4C" w:rsidRDefault="00AC10CC" w:rsidP="00713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</w:t>
            </w:r>
            <w:r>
              <w:rPr>
                <w:sz w:val="28"/>
                <w:szCs w:val="28"/>
              </w:rPr>
              <w:t>с</w:t>
            </w:r>
            <w:r w:rsidRPr="00652C4C">
              <w:rPr>
                <w:sz w:val="28"/>
                <w:szCs w:val="28"/>
              </w:rPr>
              <w:t>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0CC" w:rsidRPr="00971C64" w:rsidRDefault="00AC10CC" w:rsidP="007133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</w:tbl>
    <w:p w:rsidR="00AC10CC" w:rsidRPr="008736DE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настоящем</w:t>
      </w:r>
      <w:r w:rsidRPr="00971C64">
        <w:rPr>
          <w:sz w:val="28"/>
          <w:szCs w:val="28"/>
        </w:rPr>
        <w:t xml:space="preserve"> подпункте административного регламента, заявитель вправе представить лично.</w:t>
      </w:r>
    </w:p>
    <w:p w:rsidR="00AC10CC" w:rsidRPr="00971C64" w:rsidRDefault="00AC10CC" w:rsidP="00AC10C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2A1A">
        <w:rPr>
          <w:sz w:val="28"/>
          <w:szCs w:val="28"/>
        </w:rPr>
        <w:t xml:space="preserve">20. В соответствии с </w:t>
      </w:r>
      <w:hyperlink r:id="rId19" w:history="1">
        <w:r w:rsidRPr="00D12A1A">
          <w:rPr>
            <w:sz w:val="28"/>
            <w:szCs w:val="28"/>
          </w:rPr>
          <w:t>пунктами 1</w:t>
        </w:r>
      </w:hyperlink>
      <w:r w:rsidR="00A57274" w:rsidRPr="00D12A1A">
        <w:rPr>
          <w:sz w:val="28"/>
          <w:szCs w:val="28"/>
        </w:rPr>
        <w:t xml:space="preserve"> </w:t>
      </w:r>
      <w:hyperlink r:id="rId20" w:history="1">
        <w:r w:rsidRPr="00D12A1A">
          <w:rPr>
            <w:sz w:val="28"/>
            <w:szCs w:val="28"/>
          </w:rPr>
          <w:t>- 4</w:t>
        </w:r>
      </w:hyperlink>
      <w:r w:rsidRPr="00D12A1A">
        <w:t xml:space="preserve"> </w:t>
      </w:r>
      <w:r w:rsidRPr="00D12A1A">
        <w:rPr>
          <w:sz w:val="28"/>
          <w:szCs w:val="28"/>
        </w:rPr>
        <w:t>статьи 7 Федерального закона         № 210-ФЗ запрещается требовать от заявителя: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57294" w:rsidRPr="00107ADE" w:rsidRDefault="00257294" w:rsidP="0025729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107ADE">
        <w:rPr>
          <w:sz w:val="28"/>
          <w:szCs w:val="28"/>
        </w:rPr>
        <w:t xml:space="preserve">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5120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</w:p>
    <w:p w:rsidR="00975120" w:rsidRDefault="00975120" w:rsidP="0097512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0CC" w:rsidRPr="00971C64" w:rsidRDefault="00AC10CC" w:rsidP="0097512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lastRenderedPageBreak/>
        <w:t>заявления о предоставлении муниципальной услуги;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10CC" w:rsidRPr="00971C64" w:rsidRDefault="00AC10CC" w:rsidP="00AC10C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sz w:val="28"/>
          <w:szCs w:val="28"/>
        </w:rPr>
        <w:t>МФЦ</w:t>
      </w:r>
      <w:proofErr w:type="gramEnd"/>
      <w:r w:rsidRPr="00971C6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. </w:t>
      </w:r>
    </w:p>
    <w:p w:rsidR="0004031C" w:rsidRDefault="0004031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93267" w:rsidRPr="00493267">
        <w:rPr>
          <w:rFonts w:ascii="Times New Roman" w:hAnsi="Times New Roman" w:cs="Times New Roman"/>
          <w:sz w:val="28"/>
          <w:szCs w:val="28"/>
        </w:rPr>
        <w:t>указанных в пункте 18 административного регламента</w:t>
      </w:r>
    </w:p>
    <w:p w:rsidR="00713384" w:rsidRDefault="00713384" w:rsidP="00713384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713384" w:rsidRPr="00971C64" w:rsidRDefault="00713384" w:rsidP="00713384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  <w:r>
        <w:rPr>
          <w:sz w:val="28"/>
          <w:szCs w:val="28"/>
        </w:rPr>
        <w:t>21</w:t>
      </w:r>
      <w:r w:rsidRPr="00971C64">
        <w:rPr>
          <w:sz w:val="28"/>
          <w:szCs w:val="28"/>
        </w:rPr>
        <w:t xml:space="preserve">. </w:t>
      </w:r>
      <w:r w:rsidRPr="00971C64">
        <w:rPr>
          <w:rFonts w:eastAsia="Arial CYR"/>
          <w:bCs/>
          <w:iCs/>
          <w:sz w:val="28"/>
          <w:szCs w:val="28"/>
        </w:rPr>
        <w:t>Основания</w:t>
      </w:r>
      <w:r>
        <w:rPr>
          <w:rFonts w:eastAsia="Arial CYR"/>
          <w:bCs/>
          <w:iCs/>
          <w:sz w:val="28"/>
          <w:szCs w:val="28"/>
        </w:rPr>
        <w:t>ми</w:t>
      </w:r>
      <w:r w:rsidRPr="00971C64">
        <w:rPr>
          <w:rFonts w:eastAsia="Arial CYR"/>
          <w:bCs/>
          <w:iCs/>
          <w:sz w:val="28"/>
          <w:szCs w:val="28"/>
        </w:rPr>
        <w:t xml:space="preserve"> для отказа в приеме заявления и документов, указанных в пункте 1</w:t>
      </w:r>
      <w:r>
        <w:rPr>
          <w:rFonts w:eastAsia="Arial CYR"/>
          <w:bCs/>
          <w:iCs/>
          <w:sz w:val="28"/>
          <w:szCs w:val="28"/>
        </w:rPr>
        <w:t>8</w:t>
      </w:r>
      <w:r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  <w:r>
        <w:rPr>
          <w:rFonts w:eastAsia="Arial CYR"/>
          <w:bCs/>
          <w:iCs/>
          <w:sz w:val="28"/>
          <w:szCs w:val="28"/>
        </w:rPr>
        <w:t>являются</w:t>
      </w:r>
      <w:r w:rsidR="00493267">
        <w:rPr>
          <w:rFonts w:eastAsia="Arial CYR"/>
          <w:bCs/>
          <w:iCs/>
          <w:sz w:val="28"/>
          <w:szCs w:val="28"/>
        </w:rPr>
        <w:t>:</w:t>
      </w:r>
    </w:p>
    <w:p w:rsidR="00713384" w:rsidRPr="00D12A1A" w:rsidRDefault="00713384" w:rsidP="00D12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888">
        <w:rPr>
          <w:sz w:val="28"/>
          <w:szCs w:val="28"/>
        </w:rPr>
        <w:t xml:space="preserve">признание усиленной квалифицированной электронной подписи </w:t>
      </w:r>
      <w:r w:rsidR="00A24888" w:rsidRPr="00A24888">
        <w:rPr>
          <w:sz w:val="28"/>
          <w:szCs w:val="28"/>
        </w:rPr>
        <w:br/>
      </w:r>
      <w:r w:rsidRPr="00A24888">
        <w:rPr>
          <w:sz w:val="28"/>
          <w:szCs w:val="28"/>
        </w:rPr>
        <w:t>(далее - электронная подпись)</w:t>
      </w:r>
      <w:r w:rsidR="00A57274" w:rsidRPr="00A24888">
        <w:rPr>
          <w:sz w:val="28"/>
          <w:szCs w:val="28"/>
        </w:rPr>
        <w:t xml:space="preserve"> в соответствии с </w:t>
      </w:r>
      <w:r w:rsidR="00D12A1A" w:rsidRPr="00A24888">
        <w:rPr>
          <w:sz w:val="28"/>
          <w:szCs w:val="28"/>
        </w:rPr>
        <w:t xml:space="preserve">Федеральным законом от </w:t>
      </w:r>
      <w:r w:rsidR="00A24888">
        <w:rPr>
          <w:sz w:val="28"/>
          <w:szCs w:val="28"/>
        </w:rPr>
        <w:br/>
      </w:r>
      <w:r w:rsidR="00D12A1A" w:rsidRPr="00D12A1A">
        <w:rPr>
          <w:sz w:val="28"/>
          <w:szCs w:val="28"/>
        </w:rPr>
        <w:t>о</w:t>
      </w:r>
      <w:proofErr w:type="gramStart"/>
      <w:r w:rsidR="00D12A1A" w:rsidRPr="00D12A1A">
        <w:rPr>
          <w:sz w:val="28"/>
          <w:szCs w:val="28"/>
        </w:rPr>
        <w:t>6</w:t>
      </w:r>
      <w:proofErr w:type="gramEnd"/>
      <w:r w:rsidR="00D12A1A" w:rsidRPr="00D12A1A">
        <w:rPr>
          <w:sz w:val="28"/>
          <w:szCs w:val="28"/>
        </w:rPr>
        <w:t xml:space="preserve"> апреля 2011 года № 63-ФЗ «Об электронной подписи»</w:t>
      </w:r>
      <w:r w:rsidRPr="00D12A1A">
        <w:rPr>
          <w:sz w:val="28"/>
          <w:szCs w:val="28"/>
        </w:rPr>
        <w:t xml:space="preserve">, с использованием которой подписаны заявление и документы, необходимые для предоставления муниципальной услуги, представленные заявителем </w:t>
      </w:r>
      <w:r w:rsidR="00493267" w:rsidRPr="00D12A1A">
        <w:rPr>
          <w:sz w:val="28"/>
          <w:szCs w:val="28"/>
        </w:rPr>
        <w:t xml:space="preserve">(представителем заявителя) </w:t>
      </w:r>
      <w:r w:rsidRPr="00D12A1A">
        <w:rPr>
          <w:sz w:val="28"/>
          <w:szCs w:val="28"/>
        </w:rPr>
        <w:t>в электронной форме, недействительной (истек срок действия, заявление подписано электронной подписью иного лица);</w:t>
      </w:r>
    </w:p>
    <w:p w:rsidR="00713384" w:rsidRPr="00B53294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заявление не соответствует утвержденной форме (</w:t>
      </w:r>
      <w:r w:rsidRPr="00C02D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B2212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53294">
        <w:rPr>
          <w:sz w:val="28"/>
          <w:szCs w:val="28"/>
        </w:rPr>
        <w:t xml:space="preserve"> регламенту);</w:t>
      </w:r>
    </w:p>
    <w:p w:rsidR="00713384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к заявлению не приложены документы, предусмотренные в </w:t>
      </w:r>
      <w:r w:rsidRPr="00C02D6C">
        <w:rPr>
          <w:sz w:val="28"/>
          <w:szCs w:val="28"/>
        </w:rPr>
        <w:t>пункте            1</w:t>
      </w:r>
      <w:r>
        <w:rPr>
          <w:sz w:val="28"/>
          <w:szCs w:val="28"/>
        </w:rPr>
        <w:t>8</w:t>
      </w:r>
      <w:r w:rsidRPr="007F3A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F3AF6">
        <w:rPr>
          <w:sz w:val="28"/>
          <w:szCs w:val="28"/>
        </w:rPr>
        <w:t>дминистративного регламента;</w:t>
      </w:r>
    </w:p>
    <w:p w:rsidR="00713384" w:rsidRPr="007F3AF6" w:rsidRDefault="00713384" w:rsidP="00713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>заявитель не уполномочен обращаться с заявлением о предоставлении муниципальной услуги;</w:t>
      </w:r>
    </w:p>
    <w:p w:rsidR="00975120" w:rsidRDefault="00713384" w:rsidP="009751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документы,</w:t>
      </w:r>
      <w:r>
        <w:rPr>
          <w:rStyle w:val="blk"/>
          <w:sz w:val="28"/>
          <w:szCs w:val="28"/>
        </w:rPr>
        <w:t xml:space="preserve"> предоставленные для получения муниципальной услуги, недействительны на срок обращения за предоставлением муниципальной </w:t>
      </w:r>
    </w:p>
    <w:p w:rsidR="00975120" w:rsidRDefault="00975120" w:rsidP="00975120">
      <w:pPr>
        <w:tabs>
          <w:tab w:val="left" w:pos="0"/>
        </w:tabs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</w:p>
    <w:p w:rsidR="00713384" w:rsidRDefault="00713384" w:rsidP="0097512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услуги, </w:t>
      </w:r>
      <w:r>
        <w:rPr>
          <w:sz w:val="28"/>
          <w:szCs w:val="28"/>
        </w:rPr>
        <w:t>тексты документов написаны неразборчиво</w:t>
      </w:r>
      <w:r>
        <w:rPr>
          <w:rStyle w:val="blk"/>
          <w:sz w:val="28"/>
          <w:szCs w:val="28"/>
        </w:rPr>
        <w:t xml:space="preserve">, </w:t>
      </w:r>
      <w:r>
        <w:rPr>
          <w:sz w:val="28"/>
          <w:szCs w:val="28"/>
        </w:rPr>
        <w:t>наличие в документах подчисток, приписок, зачеркнутых слов и иных не оговоренных исправлений,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содержание,</w:t>
      </w:r>
      <w:r>
        <w:rPr>
          <w:rStyle w:val="blk"/>
          <w:sz w:val="28"/>
          <w:szCs w:val="28"/>
        </w:rPr>
        <w:t xml:space="preserve"> копии документов плохого качества, не заверены надлежащим образом, на документах отсутствуют подписи уполномоченных должностных лиц.</w:t>
      </w:r>
    </w:p>
    <w:p w:rsidR="00951692" w:rsidRPr="00971C64" w:rsidRDefault="00951692" w:rsidP="00951692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3A0FBE">
        <w:rPr>
          <w:rFonts w:eastAsia="Arial CYR"/>
          <w:bCs/>
          <w:iCs/>
          <w:sz w:val="28"/>
          <w:szCs w:val="28"/>
        </w:rPr>
        <w:t>8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4852F2">
        <w:rPr>
          <w:rFonts w:eastAsia="Lucida Sans Unicode"/>
          <w:sz w:val="28"/>
          <w:szCs w:val="28"/>
        </w:rPr>
        <w:t>2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</w:t>
      </w:r>
      <w:r w:rsidR="00493267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493267">
        <w:rPr>
          <w:rFonts w:eastAsia="Arial CYR"/>
          <w:bCs/>
          <w:iCs/>
          <w:sz w:val="28"/>
          <w:szCs w:val="28"/>
        </w:rPr>
        <w:t>8</w:t>
      </w:r>
      <w:r w:rsidR="00493267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  <w:r w:rsidR="00713384">
        <w:rPr>
          <w:sz w:val="28"/>
          <w:szCs w:val="28"/>
        </w:rPr>
        <w:t>отсутствуют.</w:t>
      </w:r>
    </w:p>
    <w:p w:rsidR="00951692" w:rsidRPr="008736DE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2F2">
        <w:rPr>
          <w:rFonts w:ascii="Times New Roman" w:hAnsi="Times New Roman" w:cs="Times New Roman"/>
          <w:sz w:val="28"/>
          <w:szCs w:val="28"/>
        </w:rPr>
        <w:t>3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4852F2">
        <w:rPr>
          <w:rFonts w:ascii="Times New Roman" w:hAnsi="Times New Roman" w:cs="Times New Roman"/>
          <w:sz w:val="28"/>
          <w:szCs w:val="28"/>
        </w:rPr>
        <w:t>4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493267" w:rsidRPr="00971C64">
        <w:rPr>
          <w:rFonts w:ascii="Times New Roman" w:hAnsi="Times New Roman" w:cs="Times New Roman"/>
          <w:sz w:val="28"/>
          <w:szCs w:val="28"/>
        </w:rPr>
        <w:t>предоставлени</w:t>
      </w:r>
      <w:r w:rsidR="00493267">
        <w:rPr>
          <w:rFonts w:ascii="Times New Roman" w:hAnsi="Times New Roman" w:cs="Times New Roman"/>
          <w:sz w:val="28"/>
          <w:szCs w:val="28"/>
        </w:rPr>
        <w:t>и</w:t>
      </w:r>
      <w:r w:rsidR="00493267" w:rsidRPr="00971C6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16F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216F2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F2E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216F2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493267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216F2E">
        <w:rPr>
          <w:rFonts w:ascii="Times New Roman" w:hAnsi="Times New Roman" w:cs="Times New Roman"/>
          <w:sz w:val="28"/>
          <w:szCs w:val="28"/>
        </w:rPr>
        <w:t xml:space="preserve">либо предоставление не в полном объеме документов,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216F2E">
        <w:rPr>
          <w:rFonts w:ascii="Times New Roman" w:hAnsi="Times New Roman" w:cs="Times New Roman"/>
          <w:sz w:val="28"/>
          <w:szCs w:val="28"/>
        </w:rPr>
        <w:t xml:space="preserve"> в пункте 18 административного регламента;</w:t>
      </w:r>
    </w:p>
    <w:p w:rsidR="00216F2E" w:rsidRPr="00216F2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2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заявителем </w:t>
      </w:r>
      <w:r w:rsidR="00493267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216F2E">
        <w:rPr>
          <w:rFonts w:ascii="Times New Roman" w:hAnsi="Times New Roman" w:cs="Times New Roman"/>
          <w:sz w:val="28"/>
          <w:szCs w:val="28"/>
        </w:rPr>
        <w:t>документации по планировке территории требованиям части 10 статьи 45 Градостроительного кодекса Российской Федерации;</w:t>
      </w:r>
    </w:p>
    <w:p w:rsidR="00951692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F2E">
        <w:rPr>
          <w:rFonts w:ascii="Times New Roman" w:hAnsi="Times New Roman" w:cs="Times New Roman"/>
          <w:sz w:val="28"/>
          <w:szCs w:val="28"/>
        </w:rPr>
        <w:t xml:space="preserve">отсутствие уведомления о принятом </w:t>
      </w:r>
      <w:proofErr w:type="gramStart"/>
      <w:r w:rsidRPr="00216F2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16F2E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2E" w:rsidRPr="008736DE" w:rsidRDefault="00216F2E" w:rsidP="00216F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</w:t>
      </w:r>
      <w:r w:rsidR="00493267">
        <w:rPr>
          <w:sz w:val="28"/>
          <w:szCs w:val="28"/>
        </w:rPr>
        <w:t>енная пошлина за предоставление</w:t>
      </w:r>
      <w:r w:rsidRPr="00C72D78">
        <w:rPr>
          <w:sz w:val="28"/>
          <w:szCs w:val="28"/>
        </w:rPr>
        <w:t xml:space="preserve"> муниципальной услуги</w:t>
      </w:r>
    </w:p>
    <w:p w:rsidR="00951692" w:rsidRPr="00C72D78" w:rsidRDefault="00951692" w:rsidP="0095169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287754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4852F2">
        <w:rPr>
          <w:sz w:val="28"/>
          <w:szCs w:val="28"/>
        </w:rPr>
        <w:t>5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216F2E" w:rsidRPr="00C72D78" w:rsidRDefault="00216F2E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</w:t>
      </w:r>
      <w:r w:rsidR="00493267">
        <w:rPr>
          <w:sz w:val="28"/>
          <w:szCs w:val="28"/>
        </w:rPr>
        <w:t>и</w:t>
      </w:r>
      <w:r w:rsidRPr="00C72D78">
        <w:rPr>
          <w:sz w:val="28"/>
          <w:szCs w:val="28"/>
        </w:rPr>
        <w:t xml:space="preserve"> муниципальной услуги</w:t>
      </w:r>
    </w:p>
    <w:p w:rsidR="00951692" w:rsidRPr="00C72D78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4852F2">
        <w:rPr>
          <w:sz w:val="28"/>
          <w:szCs w:val="28"/>
        </w:rPr>
        <w:t>6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7D1166" w:rsidRDefault="007D1166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75120" w:rsidRDefault="00975120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lastRenderedPageBreak/>
        <w:t>2</w:t>
      </w:r>
      <w:r w:rsidR="004852F2">
        <w:rPr>
          <w:sz w:val="28"/>
          <w:szCs w:val="28"/>
        </w:rPr>
        <w:t>7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6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график 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Комитета, в которое обеспечивается беспрепятственный доступ заявителей </w:t>
      </w:r>
      <w:r w:rsidR="00493267">
        <w:rPr>
          <w:sz w:val="28"/>
          <w:szCs w:val="28"/>
        </w:rPr>
        <w:t xml:space="preserve">(представителей заявителя) </w:t>
      </w:r>
      <w:r>
        <w:rPr>
          <w:sz w:val="28"/>
          <w:szCs w:val="28"/>
        </w:rPr>
        <w:t>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оборудованы стульями, кресельными секциями. Количество мест ожидания определяется исходя из </w:t>
      </w:r>
      <w:r w:rsidR="0021075E">
        <w:rPr>
          <w:sz w:val="28"/>
          <w:szCs w:val="28"/>
        </w:rPr>
        <w:br/>
      </w:r>
      <w:r>
        <w:rPr>
          <w:sz w:val="28"/>
          <w:szCs w:val="28"/>
        </w:rPr>
        <w:t>фактической нагрузки и возможностей для их размещения в здании, но не менее 5 мест.</w:t>
      </w:r>
    </w:p>
    <w:p w:rsidR="00DC0FEE" w:rsidRDefault="00DC0FEE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</w:t>
      </w:r>
      <w:r w:rsidR="00B70283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</w:t>
      </w:r>
      <w:r w:rsidR="00B70283">
        <w:rPr>
          <w:sz w:val="28"/>
          <w:szCs w:val="28"/>
        </w:rPr>
        <w:t xml:space="preserve">(представителей заявителей) </w:t>
      </w:r>
      <w:r>
        <w:rPr>
          <w:sz w:val="28"/>
          <w:szCs w:val="28"/>
        </w:rPr>
        <w:t>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имени, отчества </w:t>
      </w:r>
      <w:r w:rsidR="007D1166">
        <w:rPr>
          <w:sz w:val="28"/>
          <w:szCs w:val="28"/>
        </w:rPr>
        <w:t xml:space="preserve">(при наличии) </w:t>
      </w:r>
      <w:r>
        <w:rPr>
          <w:sz w:val="28"/>
          <w:szCs w:val="28"/>
        </w:rPr>
        <w:t>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F2">
        <w:rPr>
          <w:sz w:val="28"/>
          <w:szCs w:val="28"/>
        </w:rPr>
        <w:t>8</w:t>
      </w:r>
      <w:r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B7028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FE5830" w:rsidRDefault="00FE58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2F2">
        <w:rPr>
          <w:sz w:val="28"/>
          <w:szCs w:val="28"/>
        </w:rPr>
        <w:t>9</w:t>
      </w:r>
      <w:r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  <w:bookmarkStart w:id="7" w:name="Par393"/>
      <w:bookmarkEnd w:id="7"/>
    </w:p>
    <w:p w:rsidR="00DC0FEE" w:rsidRDefault="004852F2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="00DC0FEE">
        <w:rPr>
          <w:sz w:val="28"/>
          <w:szCs w:val="28"/>
        </w:rPr>
        <w:t xml:space="preserve">. Показатели доступности и качества услуги, в том числе количество взаимодействий заявителя с должностными лицами и (или) работниками </w:t>
      </w:r>
      <w:r w:rsidR="00980F4A">
        <w:rPr>
          <w:sz w:val="28"/>
          <w:szCs w:val="28"/>
        </w:rPr>
        <w:br/>
      </w:r>
      <w:r w:rsidR="00DC0FEE">
        <w:rPr>
          <w:sz w:val="28"/>
          <w:szCs w:val="28"/>
        </w:rPr>
        <w:t xml:space="preserve">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</w:t>
      </w:r>
      <w:r w:rsidR="00980F4A">
        <w:rPr>
          <w:sz w:val="28"/>
          <w:szCs w:val="28"/>
        </w:rPr>
        <w:br/>
      </w:r>
      <w:r w:rsidR="00DC0FEE">
        <w:rPr>
          <w:sz w:val="28"/>
          <w:szCs w:val="28"/>
        </w:rPr>
        <w:t>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или региональный портал</w:t>
      </w:r>
      <w:r w:rsidR="00B70283">
        <w:rPr>
          <w:sz w:val="28"/>
          <w:szCs w:val="28"/>
        </w:rPr>
        <w:t>ы</w:t>
      </w:r>
      <w:r w:rsidRPr="00D34435">
        <w:rPr>
          <w:sz w:val="28"/>
          <w:szCs w:val="28"/>
        </w:rPr>
        <w:t>.</w:t>
      </w:r>
    </w:p>
    <w:p w:rsidR="007D1166" w:rsidRDefault="007D1166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</w:p>
    <w:p w:rsidR="00975120" w:rsidRDefault="00975120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4852F2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763C6"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676B97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763C6"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="006763C6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951692" w:rsidRPr="008736DE" w:rsidRDefault="00951692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2F2">
        <w:rPr>
          <w:sz w:val="28"/>
          <w:szCs w:val="28"/>
        </w:rPr>
        <w:t>2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713384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</w:t>
      </w:r>
      <w:r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D85454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87633">
        <w:rPr>
          <w:rFonts w:ascii="Times New Roman" w:hAnsi="Times New Roman" w:cs="Times New Roman"/>
          <w:sz w:val="28"/>
          <w:szCs w:val="28"/>
        </w:rPr>
        <w:t>8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Содержание </w:t>
      </w:r>
      <w:r w:rsidR="00713384">
        <w:rPr>
          <w:color w:val="000000"/>
          <w:sz w:val="28"/>
          <w:szCs w:val="28"/>
        </w:rPr>
        <w:t xml:space="preserve">настоящей </w:t>
      </w:r>
      <w:r w:rsidRPr="008D404C">
        <w:rPr>
          <w:color w:val="000000"/>
          <w:sz w:val="28"/>
          <w:szCs w:val="28"/>
        </w:rPr>
        <w:t xml:space="preserve">административной процедуры включает в себя прием, проверку, регистрацию </w:t>
      </w:r>
      <w:r w:rsidR="00B70283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документов, оформление и выдачу (направление) расписки о приеме 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Ответственность за прием и регистрацию заявлени</w:t>
      </w:r>
      <w:r w:rsidR="00713384">
        <w:rPr>
          <w:color w:val="000000"/>
          <w:sz w:val="28"/>
          <w:szCs w:val="28"/>
        </w:rPr>
        <w:t>я</w:t>
      </w:r>
      <w:r w:rsidRPr="008D404C">
        <w:rPr>
          <w:color w:val="000000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</w:t>
      </w:r>
      <w:r w:rsidR="00713384">
        <w:rPr>
          <w:color w:val="000000"/>
          <w:sz w:val="28"/>
          <w:szCs w:val="28"/>
        </w:rPr>
        <w:t>,</w:t>
      </w:r>
      <w:r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975120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устанавливает личность заявителя или его представителя путем проверки документа, удостоверяющего личность заявителя или </w:t>
      </w:r>
    </w:p>
    <w:p w:rsidR="00975120" w:rsidRDefault="00975120" w:rsidP="009751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5120" w:rsidRDefault="00975120" w:rsidP="009751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5120" w:rsidRDefault="00D85454" w:rsidP="009751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lastRenderedPageBreak/>
        <w:t xml:space="preserve">представителя заявителя, документа, подтверждающего полномочия </w:t>
      </w:r>
    </w:p>
    <w:p w:rsidR="00D85454" w:rsidRPr="008D404C" w:rsidRDefault="00D85454" w:rsidP="009751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представителя заявителя;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7D1166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B70283">
        <w:rPr>
          <w:color w:val="000000"/>
          <w:sz w:val="28"/>
          <w:szCs w:val="28"/>
        </w:rPr>
        <w:t>,</w:t>
      </w:r>
      <w:r w:rsidRPr="008D404C">
        <w:rPr>
          <w:color w:val="000000"/>
          <w:sz w:val="28"/>
          <w:szCs w:val="28"/>
        </w:rPr>
        <w:t xml:space="preserve">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Общий срок выполнения </w:t>
      </w:r>
      <w:r w:rsidR="00713384">
        <w:rPr>
          <w:color w:val="000000"/>
          <w:sz w:val="28"/>
          <w:szCs w:val="28"/>
        </w:rPr>
        <w:t xml:space="preserve">настоящей 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713384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6B074C" w:rsidRPr="00D85454" w:rsidRDefault="006B074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</w:t>
      </w:r>
      <w:r w:rsidR="006B183D">
        <w:rPr>
          <w:rFonts w:ascii="Times New Roman" w:hAnsi="Times New Roman" w:cs="Times New Roman"/>
          <w:sz w:val="28"/>
          <w:szCs w:val="28"/>
        </w:rPr>
        <w:t>, кроме документации по планировке территории, подлежащей утверждению,</w:t>
      </w:r>
      <w:r w:rsidRPr="00D85454">
        <w:rPr>
          <w:rFonts w:ascii="Times New Roman" w:hAnsi="Times New Roman" w:cs="Times New Roman"/>
          <w:sz w:val="28"/>
          <w:szCs w:val="28"/>
        </w:rPr>
        <w:t xml:space="preserve"> возвращаются заявителю.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proofErr w:type="gramStart"/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D85454">
          <w:rPr>
            <w:bCs/>
            <w:sz w:val="28"/>
            <w:szCs w:val="28"/>
          </w:rPr>
          <w:t>пункт</w:t>
        </w:r>
        <w:r w:rsidR="00070FB9">
          <w:rPr>
            <w:bCs/>
            <w:sz w:val="28"/>
            <w:szCs w:val="28"/>
          </w:rPr>
          <w:t>ах</w:t>
        </w:r>
      </w:hyperlink>
      <w:r w:rsidR="006B183D">
        <w:rPr>
          <w:bCs/>
          <w:sz w:val="28"/>
          <w:szCs w:val="28"/>
        </w:rPr>
        <w:t xml:space="preserve"> </w:t>
      </w:r>
      <w:r w:rsidR="00070FB9">
        <w:rPr>
          <w:bCs/>
          <w:sz w:val="28"/>
          <w:szCs w:val="28"/>
        </w:rPr>
        <w:t>2</w:t>
      </w:r>
      <w:r w:rsidR="00713384">
        <w:rPr>
          <w:bCs/>
          <w:sz w:val="28"/>
          <w:szCs w:val="28"/>
        </w:rPr>
        <w:t>1</w:t>
      </w:r>
      <w:r w:rsidR="00070FB9">
        <w:rPr>
          <w:bCs/>
          <w:sz w:val="28"/>
          <w:szCs w:val="28"/>
        </w:rPr>
        <w:t xml:space="preserve"> и 2</w:t>
      </w:r>
      <w:r w:rsidR="004852F2">
        <w:rPr>
          <w:bCs/>
          <w:sz w:val="28"/>
          <w:szCs w:val="28"/>
        </w:rPr>
        <w:t>4</w:t>
      </w:r>
      <w:r w:rsidRPr="00D85454">
        <w:rPr>
          <w:bCs/>
          <w:sz w:val="28"/>
          <w:szCs w:val="28"/>
        </w:rPr>
        <w:t xml:space="preserve"> административного регламента, специалист</w:t>
      </w:r>
      <w:r w:rsidR="00713384">
        <w:rPr>
          <w:bCs/>
          <w:sz w:val="28"/>
          <w:szCs w:val="28"/>
        </w:rPr>
        <w:t>,</w:t>
      </w:r>
      <w:r w:rsidRPr="00D85454">
        <w:rPr>
          <w:bCs/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D85454">
        <w:rPr>
          <w:sz w:val="28"/>
          <w:szCs w:val="28"/>
        </w:rPr>
        <w:t>либо 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  <w:proofErr w:type="gramEnd"/>
    </w:p>
    <w:p w:rsidR="00975120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6831C5">
        <w:rPr>
          <w:bCs/>
          <w:sz w:val="28"/>
          <w:szCs w:val="28"/>
        </w:rPr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Pr="006831C5">
        <w:rPr>
          <w:bCs/>
          <w:sz w:val="28"/>
          <w:szCs w:val="28"/>
        </w:rPr>
        <w:t xml:space="preserve"> специалист</w:t>
      </w:r>
      <w:r w:rsidR="00713384">
        <w:rPr>
          <w:bCs/>
          <w:sz w:val="28"/>
          <w:szCs w:val="28"/>
        </w:rPr>
        <w:t>,</w:t>
      </w:r>
      <w:r w:rsidRPr="006831C5">
        <w:rPr>
          <w:bCs/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6831C5">
        <w:rPr>
          <w:bCs/>
          <w:sz w:val="28"/>
          <w:szCs w:val="28"/>
        </w:rPr>
        <w:t xml:space="preserve">в течение </w:t>
      </w:r>
      <w:r w:rsidR="00C033E4">
        <w:rPr>
          <w:bCs/>
          <w:sz w:val="28"/>
          <w:szCs w:val="28"/>
        </w:rPr>
        <w:t>10</w:t>
      </w:r>
      <w:r w:rsidRPr="006831C5">
        <w:rPr>
          <w:bCs/>
          <w:sz w:val="28"/>
          <w:szCs w:val="28"/>
        </w:rPr>
        <w:t xml:space="preserve"> 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B70283">
        <w:rPr>
          <w:bCs/>
          <w:sz w:val="28"/>
          <w:szCs w:val="28"/>
        </w:rPr>
        <w:t>б</w:t>
      </w:r>
      <w:r w:rsidRPr="006831C5">
        <w:rPr>
          <w:bCs/>
          <w:sz w:val="28"/>
          <w:szCs w:val="28"/>
        </w:rPr>
        <w:t xml:space="preserve"> </w:t>
      </w:r>
      <w:r w:rsidR="00B70283">
        <w:rPr>
          <w:bCs/>
          <w:sz w:val="28"/>
          <w:szCs w:val="28"/>
        </w:rPr>
        <w:t>отказе в приеме</w:t>
      </w:r>
      <w:r w:rsidRPr="006831C5">
        <w:rPr>
          <w:bCs/>
          <w:sz w:val="28"/>
          <w:szCs w:val="28"/>
        </w:rPr>
        <w:t xml:space="preserve"> заявления и</w:t>
      </w:r>
      <w:proofErr w:type="gramEnd"/>
      <w:r w:rsidRPr="006831C5">
        <w:rPr>
          <w:bCs/>
          <w:sz w:val="28"/>
          <w:szCs w:val="28"/>
        </w:rPr>
        <w:t xml:space="preserve"> документов, необходимых </w:t>
      </w:r>
      <w:proofErr w:type="gramStart"/>
      <w:r w:rsidRPr="006831C5">
        <w:rPr>
          <w:bCs/>
          <w:sz w:val="28"/>
          <w:szCs w:val="28"/>
        </w:rPr>
        <w:t>для</w:t>
      </w:r>
      <w:proofErr w:type="gramEnd"/>
      <w:r w:rsidRPr="006831C5">
        <w:rPr>
          <w:bCs/>
          <w:sz w:val="28"/>
          <w:szCs w:val="28"/>
        </w:rPr>
        <w:t xml:space="preserve"> </w:t>
      </w:r>
    </w:p>
    <w:p w:rsidR="00975120" w:rsidRDefault="00975120" w:rsidP="0097512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D65FF4" w:rsidRDefault="00D65FF4" w:rsidP="0097512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831C5">
        <w:rPr>
          <w:bCs/>
          <w:sz w:val="28"/>
          <w:szCs w:val="28"/>
        </w:rPr>
        <w:lastRenderedPageBreak/>
        <w:t xml:space="preserve">предоставления муниципальной услуги, </w:t>
      </w:r>
      <w:proofErr w:type="gramStart"/>
      <w:r w:rsidRPr="006831C5">
        <w:rPr>
          <w:bCs/>
          <w:sz w:val="28"/>
          <w:szCs w:val="28"/>
        </w:rPr>
        <w:t>поступивших</w:t>
      </w:r>
      <w:proofErr w:type="gramEnd"/>
      <w:r w:rsidRPr="006831C5">
        <w:rPr>
          <w:bCs/>
          <w:sz w:val="28"/>
          <w:szCs w:val="28"/>
        </w:rPr>
        <w:t xml:space="preserve">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</w:t>
      </w:r>
      <w:r w:rsidR="00713384">
        <w:rPr>
          <w:color w:val="000000"/>
          <w:sz w:val="28"/>
          <w:szCs w:val="28"/>
        </w:rPr>
        <w:t>б отказе в приеме</w:t>
      </w:r>
      <w:r w:rsidRPr="008D404C"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F87633">
        <w:rPr>
          <w:color w:val="000000"/>
          <w:sz w:val="28"/>
          <w:szCs w:val="28"/>
        </w:rPr>
        <w:t>2</w:t>
      </w:r>
      <w:r w:rsidR="00713384">
        <w:rPr>
          <w:color w:val="000000"/>
          <w:sz w:val="28"/>
          <w:szCs w:val="28"/>
        </w:rPr>
        <w:t>1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F87633" w:rsidRPr="00C30D4E">
        <w:rPr>
          <w:color w:val="000000"/>
          <w:sz w:val="28"/>
          <w:szCs w:val="28"/>
        </w:rPr>
        <w:t>8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proofErr w:type="gramStart"/>
      <w:r w:rsidR="00C033E4" w:rsidRPr="00A303CA">
        <w:rPr>
          <w:sz w:val="28"/>
          <w:szCs w:val="28"/>
        </w:rPr>
        <w:t>Заявление</w:t>
      </w:r>
      <w:r w:rsidR="00C033E4">
        <w:rPr>
          <w:sz w:val="28"/>
          <w:szCs w:val="28"/>
        </w:rPr>
        <w:t xml:space="preserve"> </w:t>
      </w:r>
      <w:r w:rsidR="00C033E4" w:rsidRPr="00A303C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C033E4">
        <w:rPr>
          <w:sz w:val="28"/>
          <w:szCs w:val="28"/>
        </w:rPr>
        <w:t>18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713384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C033E4" w:rsidRPr="00A303CA">
        <w:rPr>
          <w:sz w:val="28"/>
          <w:szCs w:val="28"/>
          <w:lang w:val="en-US"/>
        </w:rPr>
        <w:t>UrbaniCS</w:t>
      </w:r>
      <w:proofErr w:type="spellEnd"/>
      <w:r w:rsidR="00C033E4" w:rsidRPr="00A303CA">
        <w:rPr>
          <w:sz w:val="28"/>
          <w:szCs w:val="28"/>
        </w:rPr>
        <w:t>»</w:t>
      </w:r>
      <w:r w:rsidR="00713384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«МФЦ» </w:t>
      </w:r>
      <w:r w:rsidR="00713384">
        <w:rPr>
          <w:sz w:val="28"/>
          <w:szCs w:val="28"/>
        </w:rPr>
        <w:t>(далее – АИС «МФЦ</w:t>
      </w:r>
      <w:proofErr w:type="gramEnd"/>
      <w:r w:rsidR="00713384">
        <w:rPr>
          <w:sz w:val="28"/>
          <w:szCs w:val="28"/>
        </w:rPr>
        <w:t xml:space="preserve">») </w:t>
      </w:r>
      <w:r w:rsidR="00C033E4" w:rsidRPr="00B53294">
        <w:rPr>
          <w:sz w:val="28"/>
          <w:szCs w:val="28"/>
        </w:rPr>
        <w:t>в МФЦ.</w:t>
      </w:r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Результатом </w:t>
      </w:r>
      <w:r w:rsidR="0027596B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>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21" w:history="1">
        <w:r w:rsidRPr="006831C5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 xml:space="preserve">ответственный за делопроизводство и техническое обеспечение Комитета, </w:t>
      </w:r>
      <w:r w:rsidRPr="006831C5">
        <w:rPr>
          <w:sz w:val="28"/>
          <w:szCs w:val="28"/>
        </w:rPr>
        <w:t>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В случае</w:t>
      </w:r>
      <w:proofErr w:type="gramStart"/>
      <w:r w:rsidRPr="006831C5">
        <w:rPr>
          <w:sz w:val="28"/>
          <w:szCs w:val="28"/>
        </w:rPr>
        <w:t>,</w:t>
      </w:r>
      <w:proofErr w:type="gramEnd"/>
      <w:r w:rsidRPr="006831C5">
        <w:rPr>
          <w:sz w:val="28"/>
          <w:szCs w:val="28"/>
        </w:rPr>
        <w:t xml:space="preserve"> если заявление и документы представлены посредством почтового отправления в Комитет, расписка в получении таких заявления и документов направляется специалистом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>ответственны</w:t>
      </w:r>
      <w:r w:rsidR="00713384">
        <w:rPr>
          <w:color w:val="000000"/>
          <w:sz w:val="28"/>
          <w:szCs w:val="28"/>
        </w:rPr>
        <w:t>м</w:t>
      </w:r>
      <w:r w:rsidR="00713384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Комитета, </w:t>
      </w:r>
      <w:r w:rsidR="0027596B">
        <w:rPr>
          <w:sz w:val="28"/>
          <w:szCs w:val="28"/>
        </w:rPr>
        <w:t>по</w:t>
      </w:r>
      <w:r w:rsidR="00713384">
        <w:rPr>
          <w:sz w:val="28"/>
          <w:szCs w:val="28"/>
        </w:rPr>
        <w:t>средств</w:t>
      </w:r>
      <w:r w:rsidR="0027596B">
        <w:rPr>
          <w:sz w:val="28"/>
          <w:szCs w:val="28"/>
        </w:rPr>
        <w:t>о</w:t>
      </w:r>
      <w:r w:rsidR="00713384">
        <w:rPr>
          <w:sz w:val="28"/>
          <w:szCs w:val="28"/>
        </w:rPr>
        <w:t>м почтовой связи</w:t>
      </w:r>
      <w:r w:rsidRPr="006831C5">
        <w:rPr>
          <w:sz w:val="28"/>
          <w:szCs w:val="28"/>
        </w:rPr>
        <w:t>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</w:t>
      </w:r>
      <w:proofErr w:type="gramStart"/>
      <w:r w:rsidRPr="006831C5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</w:t>
      </w:r>
      <w:r w:rsidR="00713384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713384" w:rsidRPr="008D404C">
        <w:rPr>
          <w:color w:val="000000"/>
          <w:sz w:val="28"/>
          <w:szCs w:val="28"/>
        </w:rPr>
        <w:t>ответственны</w:t>
      </w:r>
      <w:r w:rsidR="00713384">
        <w:rPr>
          <w:color w:val="000000"/>
          <w:sz w:val="28"/>
          <w:szCs w:val="28"/>
        </w:rPr>
        <w:t>м</w:t>
      </w:r>
      <w:r w:rsidR="00713384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Комитета,</w:t>
      </w:r>
      <w:r w:rsidR="00554BE3" w:rsidRPr="006831C5">
        <w:rPr>
          <w:sz w:val="28"/>
          <w:szCs w:val="28"/>
        </w:rPr>
        <w:t xml:space="preserve"> путем направления заявителю </w:t>
      </w:r>
      <w:r w:rsidRPr="006831C5">
        <w:rPr>
          <w:sz w:val="28"/>
          <w:szCs w:val="28"/>
        </w:rPr>
        <w:t>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</w:t>
      </w:r>
      <w:r w:rsidR="0027596B">
        <w:rPr>
          <w:sz w:val="28"/>
          <w:szCs w:val="28"/>
        </w:rPr>
        <w:t xml:space="preserve">и документов </w:t>
      </w:r>
      <w:r w:rsidRPr="006831C5">
        <w:rPr>
          <w:sz w:val="28"/>
          <w:szCs w:val="28"/>
        </w:rPr>
        <w:t>в Комитет.</w:t>
      </w:r>
    </w:p>
    <w:p w:rsidR="00975120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7</w:t>
      </w:r>
      <w:r w:rsidRPr="006831C5">
        <w:rPr>
          <w:sz w:val="28"/>
          <w:szCs w:val="28"/>
        </w:rPr>
        <w:t xml:space="preserve">. </w:t>
      </w:r>
      <w:r w:rsidR="00D65FF4" w:rsidRPr="006831C5">
        <w:rPr>
          <w:sz w:val="28"/>
          <w:szCs w:val="28"/>
        </w:rPr>
        <w:t xml:space="preserve">Специалист МФЦ, ответственный за прием и регистрацию документов, в течение 1 дня передает в порядке делопроизводства пакет </w:t>
      </w:r>
    </w:p>
    <w:p w:rsidR="00975120" w:rsidRDefault="00975120" w:rsidP="0097512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65FF4" w:rsidRPr="006831C5" w:rsidRDefault="00D65FF4" w:rsidP="0097512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lastRenderedPageBreak/>
        <w:t>документов специалисту</w:t>
      </w:r>
      <w:r w:rsidR="00B6431A">
        <w:rPr>
          <w:sz w:val="28"/>
          <w:szCs w:val="28"/>
        </w:rPr>
        <w:t>,</w:t>
      </w:r>
      <w:r w:rsidRPr="006831C5">
        <w:rPr>
          <w:sz w:val="28"/>
          <w:szCs w:val="28"/>
        </w:rPr>
        <w:t xml:space="preserve"> </w:t>
      </w:r>
      <w:r w:rsidR="00B6431A" w:rsidRPr="008D404C">
        <w:rPr>
          <w:color w:val="000000"/>
          <w:sz w:val="28"/>
          <w:szCs w:val="28"/>
        </w:rPr>
        <w:t>ответственн</w:t>
      </w:r>
      <w:r w:rsidR="00B6431A">
        <w:rPr>
          <w:color w:val="000000"/>
          <w:sz w:val="28"/>
          <w:szCs w:val="28"/>
        </w:rPr>
        <w:t>ому</w:t>
      </w:r>
      <w:r w:rsidR="00B6431A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</w:t>
      </w:r>
      <w:r w:rsidR="0027596B">
        <w:rPr>
          <w:color w:val="000000"/>
          <w:sz w:val="28"/>
          <w:szCs w:val="28"/>
        </w:rPr>
        <w:t xml:space="preserve"> по реестру</w:t>
      </w:r>
      <w:r w:rsidRPr="006831C5">
        <w:rPr>
          <w:sz w:val="28"/>
          <w:szCs w:val="28"/>
        </w:rPr>
        <w:t>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C033E4">
        <w:rPr>
          <w:sz w:val="28"/>
          <w:szCs w:val="28"/>
        </w:rPr>
        <w:t>Специалист</w:t>
      </w:r>
      <w:r w:rsidR="00B6431A">
        <w:rPr>
          <w:sz w:val="28"/>
          <w:szCs w:val="28"/>
        </w:rPr>
        <w:t>,</w:t>
      </w:r>
      <w:r w:rsidR="00C033E4">
        <w:rPr>
          <w:sz w:val="28"/>
          <w:szCs w:val="28"/>
        </w:rPr>
        <w:t xml:space="preserve"> </w:t>
      </w:r>
      <w:r w:rsidR="00B6431A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C033E4">
        <w:rPr>
          <w:sz w:val="28"/>
          <w:szCs w:val="28"/>
        </w:rPr>
        <w:t>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</w:t>
      </w:r>
      <w:r w:rsidR="003E5D3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</w:t>
      </w:r>
      <w:r w:rsidR="003E5D37">
        <w:rPr>
          <w:sz w:val="28"/>
          <w:szCs w:val="28"/>
        </w:rPr>
        <w:br/>
      </w:r>
      <w:r w:rsidRPr="00BF3F81">
        <w:rPr>
          <w:sz w:val="28"/>
          <w:szCs w:val="28"/>
        </w:rPr>
        <w:t>его полномочия,</w:t>
      </w:r>
      <w:r>
        <w:rPr>
          <w:sz w:val="28"/>
          <w:szCs w:val="28"/>
        </w:rPr>
        <w:t xml:space="preserve"> директору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лицу, исполняющему его полномочия,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</w:t>
      </w:r>
      <w:r w:rsidR="00B6431A">
        <w:rPr>
          <w:sz w:val="28"/>
          <w:szCs w:val="28"/>
        </w:rPr>
        <w:t xml:space="preserve">результата выполнения настоящей административной процедуры </w:t>
      </w:r>
      <w:r>
        <w:rPr>
          <w:sz w:val="28"/>
          <w:szCs w:val="28"/>
        </w:rPr>
        <w:t>является внесение сведений об ответственном исполнителе (специалисте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») в</w:t>
      </w:r>
      <w:r w:rsidRPr="00835346">
        <w:rPr>
          <w:sz w:val="28"/>
          <w:szCs w:val="28"/>
        </w:rPr>
        <w:t xml:space="preserve"> систем</w:t>
      </w:r>
      <w:r w:rsidR="00B6431A">
        <w:rPr>
          <w:sz w:val="28"/>
          <w:szCs w:val="28"/>
        </w:rPr>
        <w:t>у</w:t>
      </w:r>
      <w:r w:rsidRPr="00835346">
        <w:rPr>
          <w:sz w:val="28"/>
          <w:szCs w:val="28"/>
        </w:rPr>
        <w:t xml:space="preserve"> «Дело» и в </w:t>
      </w:r>
      <w:r w:rsidR="00B6431A">
        <w:rPr>
          <w:sz w:val="28"/>
          <w:szCs w:val="28"/>
        </w:rPr>
        <w:t>ИСОГД</w:t>
      </w:r>
      <w:r>
        <w:rPr>
          <w:sz w:val="28"/>
          <w:szCs w:val="28"/>
        </w:rPr>
        <w:t xml:space="preserve">. 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27596B">
        <w:rPr>
          <w:rFonts w:eastAsia="Arial CYR"/>
          <w:bCs/>
          <w:sz w:val="28"/>
          <w:szCs w:val="28"/>
        </w:rPr>
        <w:t xml:space="preserve">настоящей 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Комплектование документов при предоставлении муниципальной</w:t>
      </w:r>
      <w:r w:rsidR="006B074C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B6431A">
        <w:rPr>
          <w:sz w:val="28"/>
          <w:szCs w:val="28"/>
        </w:rPr>
        <w:t xml:space="preserve">настоящей 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 заявления и необходимых документов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B6431A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6831C5">
        <w:rPr>
          <w:sz w:val="28"/>
          <w:szCs w:val="28"/>
        </w:rPr>
        <w:t>о(</w:t>
      </w:r>
      <w:proofErr w:type="gramEnd"/>
      <w:r w:rsidRPr="006831C5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6C44A1">
        <w:rPr>
          <w:bCs/>
          <w:sz w:val="28"/>
          <w:szCs w:val="28"/>
        </w:rPr>
        <w:t>8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</w:t>
      </w:r>
      <w:proofErr w:type="spellStart"/>
      <w:r w:rsidRPr="006831C5">
        <w:rPr>
          <w:bCs/>
          <w:sz w:val="28"/>
          <w:szCs w:val="28"/>
        </w:rPr>
        <w:t>ИнфоГрад</w:t>
      </w:r>
      <w:proofErr w:type="spellEnd"/>
      <w:r w:rsidRPr="006831C5">
        <w:rPr>
          <w:bCs/>
          <w:sz w:val="28"/>
          <w:szCs w:val="28"/>
        </w:rPr>
        <w:t>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</w:t>
      </w:r>
      <w:r w:rsidR="0027596B">
        <w:rPr>
          <w:bCs/>
          <w:sz w:val="28"/>
          <w:szCs w:val="28"/>
        </w:rPr>
        <w:br/>
      </w:r>
      <w:r w:rsidRPr="00C033E4">
        <w:rPr>
          <w:bCs/>
          <w:sz w:val="28"/>
          <w:szCs w:val="28"/>
        </w:rPr>
        <w:t xml:space="preserve">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  <w:r w:rsidRPr="006831C5">
        <w:rPr>
          <w:bCs/>
          <w:sz w:val="28"/>
          <w:szCs w:val="28"/>
        </w:rPr>
        <w:t xml:space="preserve"> 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</w:t>
      </w:r>
      <w:r w:rsidR="00B6431A">
        <w:rPr>
          <w:sz w:val="28"/>
          <w:szCs w:val="28"/>
        </w:rPr>
        <w:t xml:space="preserve">оса в рамках межведомственного </w:t>
      </w:r>
      <w:r w:rsidR="005373FA" w:rsidRPr="006831C5">
        <w:rPr>
          <w:sz w:val="28"/>
          <w:szCs w:val="28"/>
        </w:rPr>
        <w:t>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5373FA" w:rsidRPr="006831C5">
        <w:rPr>
          <w:sz w:val="28"/>
          <w:szCs w:val="28"/>
        </w:rPr>
        <w:t>дств кр</w:t>
      </w:r>
      <w:proofErr w:type="gramEnd"/>
      <w:r w:rsidR="005373FA" w:rsidRPr="006831C5">
        <w:rPr>
          <w:sz w:val="28"/>
          <w:szCs w:val="28"/>
        </w:rPr>
        <w:t>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  <w:proofErr w:type="gramEnd"/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7596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373FA" w:rsidRPr="006831C5" w:rsidRDefault="00574FF0" w:rsidP="0027596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B6431A">
        <w:rPr>
          <w:sz w:val="28"/>
          <w:szCs w:val="28"/>
        </w:rPr>
        <w:t xml:space="preserve">настоящей 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</w:t>
      </w:r>
      <w:r w:rsidR="0027596B">
        <w:rPr>
          <w:sz w:val="28"/>
          <w:szCs w:val="28"/>
        </w:rPr>
        <w:t xml:space="preserve">. 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B6431A">
        <w:rPr>
          <w:sz w:val="28"/>
          <w:szCs w:val="28"/>
        </w:rPr>
        <w:t xml:space="preserve">настоящей 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взаимодействия. </w:t>
      </w:r>
    </w:p>
    <w:p w:rsidR="00DB1BA7" w:rsidRPr="006831C5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B6431A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</w:t>
      </w:r>
      <w:r w:rsidR="00B6431A">
        <w:rPr>
          <w:rFonts w:ascii="Times New Roman" w:hAnsi="Times New Roman" w:cs="Times New Roman"/>
          <w:sz w:val="28"/>
          <w:szCs w:val="28"/>
        </w:rPr>
        <w:t>ой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6431A">
        <w:rPr>
          <w:rFonts w:ascii="Times New Roman" w:hAnsi="Times New Roman" w:cs="Times New Roman"/>
          <w:sz w:val="28"/>
          <w:szCs w:val="28"/>
        </w:rPr>
        <w:t>ы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 является специалист МКУ «</w:t>
      </w:r>
      <w:proofErr w:type="spellStart"/>
      <w:r w:rsidR="00DB1BA7"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B1BA7"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1692" w:rsidRDefault="006B183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</w:p>
    <w:p w:rsidR="00975120" w:rsidRDefault="00975120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6431A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>специалисту МКУ «</w:t>
      </w:r>
      <w:proofErr w:type="spellStart"/>
      <w:r w:rsidR="00C77D74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C77D74" w:rsidRPr="00BC5FF9">
        <w:rPr>
          <w:rFonts w:ascii="Times New Roman" w:hAnsi="Times New Roman" w:cs="Times New Roman"/>
          <w:sz w:val="28"/>
          <w:szCs w:val="28"/>
        </w:rPr>
        <w:t xml:space="preserve">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27596B">
        <w:rPr>
          <w:rFonts w:ascii="Times New Roman" w:hAnsi="Times New Roman" w:cs="Times New Roman"/>
          <w:sz w:val="28"/>
          <w:szCs w:val="28"/>
        </w:rPr>
        <w:t>8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980F4A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 xml:space="preserve">«МКУ </w:t>
      </w:r>
      <w:proofErr w:type="spellStart"/>
      <w:r w:rsidR="007F05A5" w:rsidRPr="00BC5FF9">
        <w:rPr>
          <w:sz w:val="28"/>
          <w:szCs w:val="28"/>
        </w:rPr>
        <w:t>ИнфоГрад</w:t>
      </w:r>
      <w:proofErr w:type="spellEnd"/>
      <w:r w:rsidR="007F05A5" w:rsidRPr="00BC5FF9">
        <w:rPr>
          <w:sz w:val="28"/>
          <w:szCs w:val="28"/>
        </w:rPr>
        <w:t>»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в течение </w:t>
      </w:r>
      <w:r w:rsidR="00D55326">
        <w:rPr>
          <w:color w:val="050505"/>
          <w:sz w:val="28"/>
          <w:szCs w:val="28"/>
          <w:bdr w:val="none" w:sz="0" w:space="0" w:color="auto" w:frame="1"/>
        </w:rPr>
        <w:t>5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 рабочих дней со дня поступления 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заявления и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документации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 по планировке территории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proofErr w:type="gramStart"/>
      <w:r w:rsidRPr="00BC5FF9">
        <w:rPr>
          <w:color w:val="050505"/>
          <w:sz w:val="28"/>
          <w:szCs w:val="28"/>
          <w:bdr w:val="none" w:sz="0" w:space="0" w:color="auto" w:frame="1"/>
        </w:rPr>
        <w:t xml:space="preserve">1) 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осуществляют проверку документации по планировке территории на соответствие требованиям</w:t>
      </w:r>
      <w:r w:rsidR="006B183D">
        <w:rPr>
          <w:color w:val="050505"/>
          <w:sz w:val="28"/>
          <w:szCs w:val="28"/>
          <w:bdr w:val="none" w:sz="0" w:space="0" w:color="auto" w:frame="1"/>
        </w:rPr>
        <w:t xml:space="preserve"> д</w:t>
      </w:r>
      <w:r w:rsidR="006B183D" w:rsidRPr="006B183D">
        <w:rPr>
          <w:color w:val="050505"/>
          <w:sz w:val="28"/>
          <w:szCs w:val="28"/>
          <w:bdr w:val="none" w:sz="0" w:space="0" w:color="auto" w:frame="1"/>
        </w:rPr>
        <w:t>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</w:t>
      </w:r>
      <w:proofErr w:type="gramEnd"/>
      <w:r w:rsidR="006B183D" w:rsidRPr="006B183D">
        <w:rPr>
          <w:color w:val="050505"/>
          <w:sz w:val="28"/>
          <w:szCs w:val="28"/>
          <w:bdr w:val="none" w:sz="0" w:space="0" w:color="auto" w:frame="1"/>
        </w:rPr>
        <w:t xml:space="preserve"> </w:t>
      </w:r>
      <w:proofErr w:type="gramStart"/>
      <w:r w:rsidR="006B183D" w:rsidRPr="006B183D">
        <w:rPr>
          <w:color w:val="050505"/>
          <w:sz w:val="28"/>
          <w:szCs w:val="28"/>
          <w:bdr w:val="none" w:sz="0" w:space="0" w:color="auto" w:frame="1"/>
        </w:rPr>
        <w:t>организации дорожного движения, требованиями по обеспечению эффективности организации дорожного движения,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</w:t>
      </w:r>
      <w:r w:rsidR="006B183D">
        <w:rPr>
          <w:color w:val="050505"/>
          <w:sz w:val="28"/>
          <w:szCs w:val="28"/>
          <w:bdr w:val="none" w:sz="0" w:space="0" w:color="auto" w:frame="1"/>
        </w:rPr>
        <w:t>ловиями использования территорий</w:t>
      </w:r>
      <w:r w:rsidRPr="00BC5FF9">
        <w:rPr>
          <w:color w:val="050505"/>
          <w:sz w:val="28"/>
          <w:szCs w:val="28"/>
          <w:bdr w:val="none" w:sz="0" w:space="0" w:color="auto" w:frame="1"/>
        </w:rPr>
        <w:t>;</w:t>
      </w:r>
      <w:proofErr w:type="gramEnd"/>
    </w:p>
    <w:p w:rsidR="00354F3D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 xml:space="preserve">2) </w:t>
      </w:r>
      <w:r w:rsidR="00354F3D" w:rsidRPr="00BC5FF9">
        <w:rPr>
          <w:sz w:val="28"/>
          <w:szCs w:val="28"/>
        </w:rPr>
        <w:t xml:space="preserve">готовит проект постановления администрации города об организации </w:t>
      </w:r>
      <w:r w:rsidR="006B183D">
        <w:rPr>
          <w:sz w:val="28"/>
          <w:szCs w:val="28"/>
        </w:rPr>
        <w:t>публичных слушаний</w:t>
      </w:r>
      <w:r w:rsidR="00354F3D" w:rsidRPr="00BC5FF9">
        <w:rPr>
          <w:sz w:val="28"/>
          <w:szCs w:val="28"/>
        </w:rPr>
        <w:t xml:space="preserve"> по вопросу </w:t>
      </w:r>
      <w:r w:rsidR="006B183D">
        <w:rPr>
          <w:iCs/>
          <w:color w:val="000000"/>
          <w:sz w:val="28"/>
          <w:szCs w:val="28"/>
        </w:rPr>
        <w:t>утверждения документации по планировке территории</w:t>
      </w:r>
      <w:r w:rsidR="00E03BBE">
        <w:rPr>
          <w:iCs/>
          <w:color w:val="000000"/>
          <w:sz w:val="28"/>
          <w:szCs w:val="28"/>
        </w:rPr>
        <w:t xml:space="preserve"> (далее – проект постановления)</w:t>
      </w:r>
      <w:r w:rsidR="00354F3D" w:rsidRPr="00BC5FF9">
        <w:rPr>
          <w:sz w:val="28"/>
          <w:szCs w:val="28"/>
        </w:rPr>
        <w:t>;</w:t>
      </w:r>
    </w:p>
    <w:p w:rsidR="006B183D" w:rsidRPr="00BC5FF9" w:rsidRDefault="006B18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при наличи</w:t>
      </w:r>
      <w:r w:rsidR="00E03BBE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оснований, указанных в пункте 2</w:t>
      </w:r>
      <w:r w:rsidR="004852F2">
        <w:rPr>
          <w:sz w:val="28"/>
          <w:szCs w:val="28"/>
        </w:rPr>
        <w:t>4</w:t>
      </w:r>
      <w:r w:rsidR="0027596B">
        <w:rPr>
          <w:sz w:val="28"/>
          <w:szCs w:val="28"/>
        </w:rPr>
        <w:t xml:space="preserve"> административного регламента</w:t>
      </w:r>
      <w:r w:rsidR="00E03BBE">
        <w:rPr>
          <w:sz w:val="28"/>
          <w:szCs w:val="28"/>
        </w:rPr>
        <w:t xml:space="preserve">, готовит проект отказа в утверждении </w:t>
      </w:r>
      <w:r w:rsidR="00E03BBE">
        <w:rPr>
          <w:iCs/>
          <w:color w:val="000000"/>
          <w:sz w:val="28"/>
          <w:szCs w:val="28"/>
        </w:rPr>
        <w:t>документации по планировке территории (далее – проект отказа)</w:t>
      </w:r>
      <w:r w:rsidR="0027596B">
        <w:rPr>
          <w:iCs/>
          <w:color w:val="000000"/>
          <w:sz w:val="28"/>
          <w:szCs w:val="28"/>
        </w:rPr>
        <w:t>;</w:t>
      </w:r>
    </w:p>
    <w:p w:rsidR="00354F3D" w:rsidRPr="00BC5FF9" w:rsidRDefault="0027596B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54F3D" w:rsidRPr="00BC5FF9">
        <w:rPr>
          <w:sz w:val="28"/>
          <w:szCs w:val="28"/>
        </w:rPr>
        <w:t xml:space="preserve">) направляет </w:t>
      </w:r>
      <w:r w:rsidR="00E03BBE">
        <w:rPr>
          <w:sz w:val="28"/>
          <w:szCs w:val="28"/>
        </w:rPr>
        <w:t xml:space="preserve">проект постановления или проект отказа </w:t>
      </w:r>
      <w:r w:rsidR="00354F3D" w:rsidRPr="00BC5FF9">
        <w:rPr>
          <w:sz w:val="28"/>
          <w:szCs w:val="28"/>
        </w:rPr>
        <w:t>на соглас</w:t>
      </w:r>
      <w:r w:rsidR="00303919" w:rsidRPr="00BC5FF9">
        <w:rPr>
          <w:sz w:val="28"/>
          <w:szCs w:val="28"/>
        </w:rPr>
        <w:t>ование директору МКУ «</w:t>
      </w:r>
      <w:proofErr w:type="spellStart"/>
      <w:r w:rsidR="00303919" w:rsidRPr="00BC5FF9">
        <w:rPr>
          <w:sz w:val="28"/>
          <w:szCs w:val="28"/>
        </w:rPr>
        <w:t>ИнфоГрад</w:t>
      </w:r>
      <w:proofErr w:type="spellEnd"/>
      <w:r w:rsidR="00303919" w:rsidRPr="00BC5FF9">
        <w:rPr>
          <w:sz w:val="28"/>
          <w:szCs w:val="28"/>
        </w:rPr>
        <w:t>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Директор МКУ «</w:t>
      </w:r>
      <w:proofErr w:type="spellStart"/>
      <w:r w:rsidRPr="00BC5FF9">
        <w:rPr>
          <w:sz w:val="28"/>
          <w:szCs w:val="28"/>
        </w:rPr>
        <w:t>ИнфоГрад</w:t>
      </w:r>
      <w:proofErr w:type="spellEnd"/>
      <w:r w:rsidRPr="00BC5FF9">
        <w:rPr>
          <w:sz w:val="28"/>
          <w:szCs w:val="28"/>
        </w:rPr>
        <w:t xml:space="preserve">» визирует </w:t>
      </w:r>
      <w:r w:rsidR="00E03BBE">
        <w:rPr>
          <w:sz w:val="28"/>
          <w:szCs w:val="28"/>
        </w:rPr>
        <w:t>проект постановления или проект отказа</w:t>
      </w:r>
      <w:r w:rsidRPr="00BC5FF9">
        <w:rPr>
          <w:sz w:val="28"/>
          <w:szCs w:val="28"/>
        </w:rPr>
        <w:t xml:space="preserve">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80F4A">
        <w:rPr>
          <w:sz w:val="28"/>
          <w:szCs w:val="28"/>
        </w:rPr>
        <w:t>,</w:t>
      </w:r>
      <w:r w:rsidR="00980F4A" w:rsidRPr="00980F4A">
        <w:rPr>
          <w:sz w:val="28"/>
          <w:szCs w:val="28"/>
        </w:rPr>
        <w:t xml:space="preserve"> </w:t>
      </w:r>
      <w:r w:rsidR="00980F4A" w:rsidRPr="00AC6DAB">
        <w:rPr>
          <w:sz w:val="28"/>
          <w:szCs w:val="28"/>
        </w:rPr>
        <w:t>курирующ</w:t>
      </w:r>
      <w:r w:rsidR="00980F4A">
        <w:rPr>
          <w:sz w:val="28"/>
          <w:szCs w:val="28"/>
        </w:rPr>
        <w:t>ему</w:t>
      </w:r>
      <w:r w:rsidR="00980F4A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27596B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>, исполняющ</w:t>
      </w:r>
      <w:r w:rsidR="00980F4A">
        <w:rPr>
          <w:sz w:val="28"/>
          <w:szCs w:val="28"/>
        </w:rPr>
        <w:t>е</w:t>
      </w:r>
      <w:r w:rsidR="00980F4A" w:rsidRPr="00AC6DAB">
        <w:rPr>
          <w:sz w:val="28"/>
          <w:szCs w:val="28"/>
        </w:rPr>
        <w:t>м</w:t>
      </w:r>
      <w:r w:rsidR="00980F4A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 xml:space="preserve"> его </w:t>
      </w:r>
      <w:r w:rsidR="00980F4A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980F4A">
        <w:rPr>
          <w:rFonts w:ascii="Times New Roman" w:hAnsi="Times New Roman" w:cs="Times New Roman"/>
          <w:sz w:val="28"/>
          <w:szCs w:val="28"/>
        </w:rPr>
        <w:t>,</w:t>
      </w:r>
      <w:r w:rsidR="00980F4A" w:rsidRPr="00980F4A">
        <w:t xml:space="preserve"> </w:t>
      </w:r>
      <w:r w:rsidR="00980F4A" w:rsidRPr="00980F4A">
        <w:rPr>
          <w:rFonts w:ascii="Times New Roman" w:hAnsi="Times New Roman" w:cs="Times New Roman"/>
          <w:sz w:val="28"/>
          <w:szCs w:val="28"/>
        </w:rPr>
        <w:t>курирующий соответствующее направление деятельности, а в случае его отсутствия лиц</w:t>
      </w:r>
      <w:r w:rsidR="00FA14EB">
        <w:rPr>
          <w:rFonts w:ascii="Times New Roman" w:hAnsi="Times New Roman" w:cs="Times New Roman"/>
          <w:sz w:val="28"/>
          <w:szCs w:val="28"/>
        </w:rPr>
        <w:t>о</w:t>
      </w:r>
      <w:r w:rsidR="00980F4A" w:rsidRPr="00980F4A">
        <w:rPr>
          <w:rFonts w:ascii="Times New Roman" w:hAnsi="Times New Roman" w:cs="Times New Roman"/>
          <w:sz w:val="28"/>
          <w:szCs w:val="28"/>
        </w:rPr>
        <w:t>, исполняющ</w:t>
      </w:r>
      <w:r w:rsidR="0027596B">
        <w:rPr>
          <w:rFonts w:ascii="Times New Roman" w:hAnsi="Times New Roman" w:cs="Times New Roman"/>
          <w:sz w:val="28"/>
          <w:szCs w:val="28"/>
        </w:rPr>
        <w:t>е</w:t>
      </w:r>
      <w:r w:rsidR="00FA14EB">
        <w:rPr>
          <w:rFonts w:ascii="Times New Roman" w:hAnsi="Times New Roman" w:cs="Times New Roman"/>
          <w:sz w:val="28"/>
          <w:szCs w:val="28"/>
        </w:rPr>
        <w:t>е</w:t>
      </w:r>
      <w:r w:rsidR="00980F4A" w:rsidRPr="00980F4A">
        <w:rPr>
          <w:rFonts w:ascii="Times New Roman" w:hAnsi="Times New Roman" w:cs="Times New Roman"/>
          <w:sz w:val="28"/>
          <w:szCs w:val="28"/>
        </w:rPr>
        <w:t xml:space="preserve"> его обязанности, 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завизированный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="001655B5" w:rsidRPr="00BC5FF9">
        <w:rPr>
          <w:rFonts w:ascii="Times New Roman" w:hAnsi="Times New Roman" w:cs="Times New Roman"/>
          <w:sz w:val="28"/>
          <w:szCs w:val="28"/>
        </w:rPr>
        <w:t>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FA14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975120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A14E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5120" w:rsidRDefault="00975120" w:rsidP="009751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5B5" w:rsidRPr="00BC5FF9" w:rsidRDefault="001655B5" w:rsidP="009751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lastRenderedPageBreak/>
        <w:t>направляет его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Председатель Комитета</w:t>
      </w:r>
      <w:r w:rsidR="00FA14EB">
        <w:rPr>
          <w:sz w:val="28"/>
          <w:szCs w:val="28"/>
        </w:rPr>
        <w:t xml:space="preserve">, </w:t>
      </w:r>
      <w:r w:rsidR="00FA14EB" w:rsidRPr="00AC6DAB">
        <w:rPr>
          <w:sz w:val="28"/>
          <w:szCs w:val="28"/>
        </w:rPr>
        <w:t>а в случае его отсутствия лиц</w:t>
      </w:r>
      <w:r w:rsidR="00FA14EB">
        <w:rPr>
          <w:sz w:val="28"/>
          <w:szCs w:val="28"/>
        </w:rPr>
        <w:t>о</w:t>
      </w:r>
      <w:r w:rsidR="00FA14EB" w:rsidRPr="00AC6DAB">
        <w:rPr>
          <w:sz w:val="28"/>
          <w:szCs w:val="28"/>
        </w:rPr>
        <w:t>, исполняющ</w:t>
      </w:r>
      <w:r w:rsidR="00FA14EB">
        <w:rPr>
          <w:sz w:val="28"/>
          <w:szCs w:val="28"/>
        </w:rPr>
        <w:t>ее</w:t>
      </w:r>
      <w:r w:rsidR="00FA14EB" w:rsidRPr="00AC6DAB">
        <w:rPr>
          <w:sz w:val="28"/>
          <w:szCs w:val="28"/>
        </w:rPr>
        <w:t xml:space="preserve"> его </w:t>
      </w:r>
      <w:r w:rsidR="00FA14EB">
        <w:rPr>
          <w:sz w:val="28"/>
          <w:szCs w:val="28"/>
        </w:rPr>
        <w:t>обязанности,</w:t>
      </w:r>
      <w:r w:rsidRPr="00FC68E5">
        <w:rPr>
          <w:sz w:val="28"/>
          <w:szCs w:val="28"/>
        </w:rPr>
        <w:t xml:space="preserve">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</w:t>
      </w:r>
      <w:r w:rsidR="00E03BBE">
        <w:rPr>
          <w:sz w:val="28"/>
          <w:szCs w:val="28"/>
        </w:rPr>
        <w:t>проект постановления или проект отказа</w:t>
      </w:r>
      <w:r w:rsidR="00FA14EB">
        <w:rPr>
          <w:sz w:val="28"/>
          <w:szCs w:val="28"/>
        </w:rPr>
        <w:t>.</w:t>
      </w:r>
      <w:r w:rsidR="00E03BBE" w:rsidRPr="00BC5FF9">
        <w:rPr>
          <w:sz w:val="28"/>
          <w:szCs w:val="28"/>
        </w:rPr>
        <w:t xml:space="preserve"> 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</w:t>
      </w:r>
      <w:r w:rsidR="00E03BBE">
        <w:rPr>
          <w:rFonts w:ascii="Times New Roman" w:hAnsi="Times New Roman" w:cs="Times New Roman"/>
          <w:sz w:val="28"/>
          <w:szCs w:val="28"/>
        </w:rPr>
        <w:t xml:space="preserve">, проект отказа </w:t>
      </w:r>
      <w:r w:rsidR="00FA14EB">
        <w:rPr>
          <w:rFonts w:ascii="Times New Roman" w:hAnsi="Times New Roman" w:cs="Times New Roman"/>
          <w:sz w:val="28"/>
          <w:szCs w:val="28"/>
        </w:rPr>
        <w:t xml:space="preserve">- </w:t>
      </w:r>
      <w:r w:rsidR="00E03BBE">
        <w:rPr>
          <w:rFonts w:ascii="Times New Roman" w:hAnsi="Times New Roman" w:cs="Times New Roman"/>
          <w:sz w:val="28"/>
          <w:szCs w:val="28"/>
        </w:rPr>
        <w:t>в 2-х экземплярах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303919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03919" w:rsidRPr="00BC5FF9">
        <w:rPr>
          <w:rFonts w:ascii="Times New Roman" w:hAnsi="Times New Roman" w:cs="Times New Roman"/>
          <w:sz w:val="28"/>
          <w:szCs w:val="28"/>
        </w:rPr>
        <w:t>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</w:t>
      </w:r>
      <w:r w:rsidR="00E03BBE" w:rsidRPr="00E03BBE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отказа </w:t>
      </w:r>
      <w:r w:rsidRPr="00BC5FF9">
        <w:rPr>
          <w:rFonts w:ascii="Times New Roman" w:hAnsi="Times New Roman" w:cs="Times New Roman"/>
          <w:sz w:val="28"/>
          <w:szCs w:val="28"/>
        </w:rPr>
        <w:t>направля</w:t>
      </w:r>
      <w:r w:rsidR="00E03BBE">
        <w:rPr>
          <w:rFonts w:ascii="Times New Roman" w:hAnsi="Times New Roman" w:cs="Times New Roman"/>
          <w:sz w:val="28"/>
          <w:szCs w:val="28"/>
        </w:rPr>
        <w:t>ю</w:t>
      </w:r>
      <w:r w:rsidRPr="00BC5FF9">
        <w:rPr>
          <w:rFonts w:ascii="Times New Roman" w:hAnsi="Times New Roman" w:cs="Times New Roman"/>
          <w:sz w:val="28"/>
          <w:szCs w:val="28"/>
        </w:rPr>
        <w:t xml:space="preserve">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D55326">
        <w:rPr>
          <w:rFonts w:ascii="Times New Roman" w:hAnsi="Times New Roman" w:cs="Times New Roman"/>
          <w:sz w:val="28"/>
          <w:szCs w:val="28"/>
        </w:rPr>
        <w:t>2 рабочих</w:t>
      </w:r>
      <w:r w:rsidRPr="00C033E4">
        <w:rPr>
          <w:rFonts w:ascii="Times New Roman" w:hAnsi="Times New Roman" w:cs="Times New Roman"/>
          <w:sz w:val="28"/>
          <w:szCs w:val="28"/>
        </w:rPr>
        <w:t xml:space="preserve"> дн</w:t>
      </w:r>
      <w:r w:rsidR="00D55326">
        <w:rPr>
          <w:rFonts w:ascii="Times New Roman" w:hAnsi="Times New Roman" w:cs="Times New Roman"/>
          <w:sz w:val="28"/>
          <w:szCs w:val="28"/>
        </w:rPr>
        <w:t>я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</w:t>
      </w:r>
      <w:r w:rsidR="00FA14EB">
        <w:rPr>
          <w:sz w:val="28"/>
          <w:szCs w:val="28"/>
        </w:rPr>
        <w:t xml:space="preserve"> (далее – правовая экспертиза)</w:t>
      </w:r>
      <w:r w:rsidR="000A0514"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начальником общего отдела проект постановления направляется на визирование заместителю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 между главой города, первыми заместителями главы администрации города и заместителями</w:t>
      </w:r>
      <w:r w:rsidR="00D55326" w:rsidRPr="00071EF0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>главы администрации</w:t>
      </w:r>
      <w:r w:rsidR="00FA14EB">
        <w:rPr>
          <w:sz w:val="28"/>
          <w:szCs w:val="28"/>
        </w:rPr>
        <w:t xml:space="preserve"> города</w:t>
      </w:r>
      <w:r w:rsidR="00D55326">
        <w:rPr>
          <w:sz w:val="28"/>
          <w:szCs w:val="28"/>
        </w:rPr>
        <w:t xml:space="preserve"> (далее – распределение обязанностей) </w:t>
      </w:r>
      <w:r w:rsidRPr="009A3198">
        <w:rPr>
          <w:sz w:val="28"/>
          <w:szCs w:val="28"/>
        </w:rPr>
        <w:t>либо возвращается с заключением в Комитет на доработку.</w:t>
      </w:r>
    </w:p>
    <w:p w:rsidR="000A0514" w:rsidRPr="009A3198" w:rsidRDefault="00FA14EB" w:rsidP="000A05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A0514" w:rsidRPr="009A3198">
        <w:rPr>
          <w:sz w:val="28"/>
          <w:szCs w:val="28"/>
        </w:rPr>
        <w:t xml:space="preserve">аместитель главы администрации города </w:t>
      </w:r>
      <w:r w:rsidR="00980F4A">
        <w:rPr>
          <w:sz w:val="28"/>
          <w:szCs w:val="28"/>
        </w:rPr>
        <w:t xml:space="preserve">в соответствии с распределением </w:t>
      </w:r>
      <w:r w:rsidR="00D55326">
        <w:rPr>
          <w:sz w:val="28"/>
          <w:szCs w:val="28"/>
        </w:rPr>
        <w:t>обязанностей</w:t>
      </w:r>
      <w:r w:rsidR="00980F4A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>визирует проект постановления.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заместителем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D55326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проект направляет</w:t>
      </w:r>
      <w:r w:rsidR="00F468CF">
        <w:rPr>
          <w:sz w:val="28"/>
          <w:szCs w:val="28"/>
        </w:rPr>
        <w:t>ся на визировани</w:t>
      </w:r>
      <w:r w:rsidR="00FA14EB">
        <w:rPr>
          <w:sz w:val="28"/>
          <w:szCs w:val="28"/>
        </w:rPr>
        <w:t>е первому</w:t>
      </w:r>
      <w:r w:rsidRPr="009A3198">
        <w:rPr>
          <w:sz w:val="28"/>
          <w:szCs w:val="28"/>
        </w:rPr>
        <w:t xml:space="preserve"> заместителю главы администрации города</w:t>
      </w:r>
      <w:r w:rsidR="00980F4A" w:rsidRPr="00980F4A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Pr="009A3198">
        <w:rPr>
          <w:sz w:val="28"/>
          <w:szCs w:val="28"/>
        </w:rPr>
        <w:t>.</w:t>
      </w:r>
    </w:p>
    <w:p w:rsidR="00E03BBE" w:rsidRDefault="00FA14EB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A0514" w:rsidRPr="009A3198">
        <w:rPr>
          <w:sz w:val="28"/>
          <w:szCs w:val="28"/>
        </w:rPr>
        <w:t xml:space="preserve">аместитель главы 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F468CF" w:rsidRPr="009A3198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 xml:space="preserve">подписывает проект </w:t>
      </w:r>
      <w:r w:rsidR="00E03BBE">
        <w:rPr>
          <w:sz w:val="28"/>
          <w:szCs w:val="28"/>
        </w:rPr>
        <w:t xml:space="preserve">отказа или </w:t>
      </w:r>
      <w:r w:rsidR="00980F4A">
        <w:rPr>
          <w:sz w:val="28"/>
          <w:szCs w:val="28"/>
        </w:rPr>
        <w:t>визирует</w:t>
      </w:r>
      <w:r w:rsidR="00E03BBE">
        <w:rPr>
          <w:sz w:val="28"/>
          <w:szCs w:val="28"/>
        </w:rPr>
        <w:t xml:space="preserve"> </w:t>
      </w:r>
      <w:r w:rsidR="000A0514" w:rsidRPr="009A3198">
        <w:rPr>
          <w:sz w:val="28"/>
          <w:szCs w:val="28"/>
        </w:rPr>
        <w:t>постановления.</w:t>
      </w:r>
    </w:p>
    <w:p w:rsidR="00975120" w:rsidRDefault="00F468CF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</w:t>
      </w:r>
      <w:r w:rsidR="00FA14EB">
        <w:rPr>
          <w:sz w:val="28"/>
          <w:szCs w:val="28"/>
        </w:rPr>
        <w:t xml:space="preserve">первым </w:t>
      </w:r>
      <w:r w:rsidRPr="009A3198">
        <w:rPr>
          <w:sz w:val="28"/>
          <w:szCs w:val="28"/>
        </w:rPr>
        <w:t xml:space="preserve">заместителем главы </w:t>
      </w:r>
    </w:p>
    <w:p w:rsidR="00975120" w:rsidRDefault="00975120" w:rsidP="009751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8CF" w:rsidRDefault="00F468CF" w:rsidP="0097512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3198">
        <w:rPr>
          <w:sz w:val="28"/>
          <w:szCs w:val="28"/>
        </w:rPr>
        <w:lastRenderedPageBreak/>
        <w:t xml:space="preserve">администрации города </w:t>
      </w:r>
      <w:r w:rsidR="00D55326">
        <w:rPr>
          <w:sz w:val="28"/>
          <w:szCs w:val="28"/>
        </w:rPr>
        <w:t>в соответствии с распределением обязанностей</w:t>
      </w:r>
      <w:r w:rsidR="00D55326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проект </w:t>
      </w:r>
      <w:r w:rsidR="0048697B">
        <w:rPr>
          <w:sz w:val="28"/>
          <w:szCs w:val="28"/>
        </w:rPr>
        <w:t xml:space="preserve">постановления или проект отказа </w:t>
      </w:r>
      <w:r w:rsidRPr="009A3198">
        <w:rPr>
          <w:sz w:val="28"/>
          <w:szCs w:val="28"/>
        </w:rPr>
        <w:t>направляется на подписание</w:t>
      </w:r>
      <w:r>
        <w:rPr>
          <w:sz w:val="28"/>
          <w:szCs w:val="28"/>
        </w:rPr>
        <w:t xml:space="preserve"> главе города.</w:t>
      </w:r>
    </w:p>
    <w:p w:rsidR="00E03BBE" w:rsidRDefault="00E03BBE" w:rsidP="00E03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319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A3198">
        <w:rPr>
          <w:sz w:val="28"/>
          <w:szCs w:val="28"/>
        </w:rPr>
        <w:t xml:space="preserve">города подписывает </w:t>
      </w:r>
      <w:r>
        <w:rPr>
          <w:sz w:val="28"/>
          <w:szCs w:val="28"/>
        </w:rPr>
        <w:t xml:space="preserve">проект </w:t>
      </w:r>
      <w:r w:rsidRPr="009A3198">
        <w:rPr>
          <w:sz w:val="28"/>
          <w:szCs w:val="28"/>
        </w:rPr>
        <w:t>постановления</w:t>
      </w:r>
      <w:r w:rsidR="0048697B" w:rsidRPr="0048697B">
        <w:rPr>
          <w:sz w:val="28"/>
          <w:szCs w:val="28"/>
        </w:rPr>
        <w:t xml:space="preserve"> </w:t>
      </w:r>
      <w:r w:rsidR="0048697B">
        <w:rPr>
          <w:sz w:val="28"/>
          <w:szCs w:val="28"/>
        </w:rPr>
        <w:t>или проект отказа</w:t>
      </w:r>
      <w:r w:rsidRPr="009A3198">
        <w:rPr>
          <w:sz w:val="28"/>
          <w:szCs w:val="28"/>
        </w:rPr>
        <w:t>.</w:t>
      </w:r>
    </w:p>
    <w:p w:rsidR="00173E5C" w:rsidRPr="00FA14EB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FA14EB">
        <w:rPr>
          <w:color w:val="050505"/>
          <w:sz w:val="28"/>
          <w:szCs w:val="28"/>
          <w:bdr w:val="none" w:sz="0" w:space="0" w:color="auto" w:frame="1"/>
        </w:rPr>
        <w:t xml:space="preserve">48. Специалист общего отдела администрации города </w:t>
      </w:r>
      <w:r w:rsidR="00FB1280" w:rsidRPr="00FA14EB">
        <w:rPr>
          <w:color w:val="050505"/>
          <w:sz w:val="28"/>
          <w:szCs w:val="28"/>
          <w:bdr w:val="none" w:sz="0" w:space="0" w:color="auto" w:frame="1"/>
        </w:rPr>
        <w:t xml:space="preserve">после подписания проекта </w:t>
      </w:r>
      <w:r w:rsidRPr="00FA14EB">
        <w:rPr>
          <w:color w:val="050505"/>
          <w:sz w:val="28"/>
          <w:szCs w:val="28"/>
          <w:bdr w:val="none" w:sz="0" w:space="0" w:color="auto" w:frame="1"/>
        </w:rPr>
        <w:t>постановления</w:t>
      </w:r>
      <w:r w:rsidR="0048697B" w:rsidRPr="0048697B">
        <w:rPr>
          <w:sz w:val="28"/>
          <w:szCs w:val="28"/>
        </w:rPr>
        <w:t xml:space="preserve"> </w:t>
      </w:r>
      <w:r w:rsidR="0048697B">
        <w:rPr>
          <w:sz w:val="28"/>
          <w:szCs w:val="28"/>
        </w:rPr>
        <w:t>или проекта отказа</w:t>
      </w:r>
      <w:r w:rsidRPr="00FA14EB">
        <w:rPr>
          <w:color w:val="050505"/>
          <w:sz w:val="28"/>
          <w:szCs w:val="28"/>
          <w:bdr w:val="none" w:sz="0" w:space="0" w:color="auto" w:frame="1"/>
        </w:rPr>
        <w:t>:</w:t>
      </w:r>
    </w:p>
    <w:p w:rsidR="0048697B" w:rsidRDefault="00173E5C" w:rsidP="0048697B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FA14EB">
        <w:rPr>
          <w:color w:val="050505"/>
          <w:sz w:val="28"/>
          <w:szCs w:val="28"/>
          <w:bdr w:val="none" w:sz="0" w:space="0" w:color="auto" w:frame="1"/>
        </w:rPr>
        <w:t xml:space="preserve">1) регистрирует постановление </w:t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 xml:space="preserve">администрации города об </w:t>
      </w:r>
      <w:r w:rsidR="00FE5830">
        <w:rPr>
          <w:color w:val="050505"/>
          <w:sz w:val="28"/>
          <w:szCs w:val="28"/>
          <w:bdr w:val="none" w:sz="0" w:space="0" w:color="auto" w:frame="1"/>
        </w:rPr>
        <w:br/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>организации публичных слушаний по вопросу утверждения документации по планировке территории (далее – постановление о публичных слушаниях)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 или отказ в утверждении документации по планировке территории (далее - отказ)</w:t>
      </w:r>
      <w:r w:rsidR="00213F82" w:rsidRPr="00FA14EB">
        <w:rPr>
          <w:color w:val="050505"/>
          <w:sz w:val="28"/>
          <w:szCs w:val="28"/>
          <w:bdr w:val="none" w:sz="0" w:space="0" w:color="auto" w:frame="1"/>
        </w:rPr>
        <w:t>;</w:t>
      </w:r>
    </w:p>
    <w:p w:rsidR="00173E5C" w:rsidRPr="00173E5C" w:rsidRDefault="00213F82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2)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изготавливает копии постановления </w:t>
      </w:r>
      <w:r w:rsidR="00FA14EB" w:rsidRPr="00FA14EB">
        <w:rPr>
          <w:color w:val="050505"/>
          <w:sz w:val="28"/>
          <w:szCs w:val="28"/>
          <w:bdr w:val="none" w:sz="0" w:space="0" w:color="auto" w:frame="1"/>
        </w:rPr>
        <w:t>о публичных слушаниях</w:t>
      </w:r>
      <w:r w:rsidR="00FA14EB" w:rsidRPr="00173E5C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в количестве, указанном в </w:t>
      </w:r>
      <w:r w:rsidR="00F468CF">
        <w:rPr>
          <w:color w:val="050505"/>
          <w:sz w:val="28"/>
          <w:szCs w:val="28"/>
          <w:bdr w:val="none" w:sz="0" w:space="0" w:color="auto" w:frame="1"/>
        </w:rPr>
        <w:t xml:space="preserve">указателе 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>рассылк</w:t>
      </w:r>
      <w:r w:rsidR="00F468CF">
        <w:rPr>
          <w:color w:val="050505"/>
          <w:sz w:val="28"/>
          <w:szCs w:val="28"/>
          <w:bdr w:val="none" w:sz="0" w:space="0" w:color="auto" w:frame="1"/>
        </w:rPr>
        <w:t>и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>;</w:t>
      </w:r>
    </w:p>
    <w:p w:rsidR="00173E5C" w:rsidRPr="00173E5C" w:rsidRDefault="00FA14EB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>3</w:t>
      </w:r>
      <w:r w:rsidR="00173E5C" w:rsidRPr="00173E5C">
        <w:rPr>
          <w:color w:val="050505"/>
          <w:sz w:val="28"/>
          <w:szCs w:val="28"/>
          <w:bdr w:val="none" w:sz="0" w:space="0" w:color="auto" w:frame="1"/>
        </w:rPr>
        <w:t xml:space="preserve">) направляет копии постановления </w:t>
      </w:r>
      <w:r w:rsidR="00E03BBE" w:rsidRPr="00173E5C">
        <w:rPr>
          <w:color w:val="050505"/>
          <w:sz w:val="28"/>
          <w:szCs w:val="28"/>
          <w:bdr w:val="none" w:sz="0" w:space="0" w:color="auto" w:frame="1"/>
        </w:rPr>
        <w:t xml:space="preserve">о </w:t>
      </w:r>
      <w:r w:rsidR="00E03BBE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="00E03BBE" w:rsidRPr="00173E5C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48697B">
        <w:rPr>
          <w:color w:val="050505"/>
          <w:sz w:val="28"/>
          <w:szCs w:val="28"/>
          <w:bdr w:val="none" w:sz="0" w:space="0" w:color="auto" w:frame="1"/>
        </w:rPr>
        <w:t>или отказ по реестру передачи в Комитет.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Ответственность за регистрацию проекта постановления 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или проекта отказа </w:t>
      </w:r>
      <w:r w:rsidRPr="00173E5C">
        <w:rPr>
          <w:color w:val="050505"/>
          <w:sz w:val="28"/>
          <w:szCs w:val="28"/>
          <w:bdr w:val="none" w:sz="0" w:space="0" w:color="auto" w:frame="1"/>
        </w:rPr>
        <w:t>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Подлинник постановления </w:t>
      </w:r>
      <w:r w:rsidR="00213F82" w:rsidRPr="00173E5C">
        <w:rPr>
          <w:color w:val="050505"/>
          <w:sz w:val="28"/>
          <w:szCs w:val="28"/>
          <w:bdr w:val="none" w:sz="0" w:space="0" w:color="auto" w:frame="1"/>
        </w:rPr>
        <w:t xml:space="preserve">о </w:t>
      </w:r>
      <w:r w:rsidR="00213F82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 хран</w:t>
      </w:r>
      <w:r w:rsidR="00213F82">
        <w:rPr>
          <w:color w:val="050505"/>
          <w:sz w:val="28"/>
          <w:szCs w:val="28"/>
          <w:bdr w:val="none" w:sz="0" w:space="0" w:color="auto" w:frame="1"/>
        </w:rPr>
        <w:t>и</w:t>
      </w:r>
      <w:r w:rsidRPr="00173E5C">
        <w:rPr>
          <w:color w:val="050505"/>
          <w:sz w:val="28"/>
          <w:szCs w:val="28"/>
          <w:bdr w:val="none" w:sz="0" w:space="0" w:color="auto" w:frame="1"/>
        </w:rPr>
        <w:t>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213F82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="0048697B" w:rsidRPr="0048697B">
        <w:rPr>
          <w:rFonts w:ascii="Times New Roman" w:hAnsi="Times New Roman" w:cs="Times New Roman"/>
          <w:sz w:val="28"/>
          <w:szCs w:val="28"/>
        </w:rPr>
        <w:t>Настоящая а</w:t>
      </w:r>
      <w:r w:rsidRPr="0048697B">
        <w:rPr>
          <w:rFonts w:ascii="Times New Roman" w:hAnsi="Times New Roman" w:cs="Times New Roman"/>
          <w:sz w:val="28"/>
          <w:szCs w:val="28"/>
        </w:rPr>
        <w:t>дминистративная</w:t>
      </w:r>
      <w:r w:rsidRPr="00907EDA">
        <w:rPr>
          <w:rFonts w:ascii="Times New Roman" w:hAnsi="Times New Roman" w:cs="Times New Roman"/>
          <w:sz w:val="28"/>
          <w:szCs w:val="28"/>
        </w:rPr>
        <w:t xml:space="preserve"> процедура завершается передачей копий постановления </w:t>
      </w:r>
      <w:r w:rsidR="00213F82" w:rsidRPr="00213F82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48697B">
        <w:rPr>
          <w:rFonts w:ascii="Times New Roman" w:hAnsi="Times New Roman" w:cs="Times New Roman"/>
          <w:sz w:val="28"/>
          <w:szCs w:val="28"/>
        </w:rPr>
        <w:t xml:space="preserve">или отказа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Pr="00213F82">
        <w:rPr>
          <w:rFonts w:ascii="Times New Roman" w:hAnsi="Times New Roman" w:cs="Times New Roman"/>
          <w:sz w:val="28"/>
          <w:szCs w:val="28"/>
        </w:rPr>
        <w:t>города в Комитет.</w:t>
      </w:r>
    </w:p>
    <w:p w:rsidR="00173E5C" w:rsidRPr="00213F82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213F82">
        <w:rPr>
          <w:color w:val="050505"/>
          <w:sz w:val="28"/>
          <w:szCs w:val="28"/>
          <w:bdr w:val="none" w:sz="0" w:space="0" w:color="auto" w:frame="1"/>
        </w:rPr>
        <w:t xml:space="preserve">Способом фиксации является регистрация </w:t>
      </w:r>
      <w:r w:rsidR="00213F82" w:rsidRPr="00213F82">
        <w:rPr>
          <w:color w:val="050505"/>
          <w:sz w:val="28"/>
          <w:szCs w:val="28"/>
          <w:bdr w:val="none" w:sz="0" w:space="0" w:color="auto" w:frame="1"/>
        </w:rPr>
        <w:t>постановления о публичных слушаниях</w:t>
      </w:r>
      <w:r w:rsidR="0048697B">
        <w:rPr>
          <w:color w:val="050505"/>
          <w:sz w:val="28"/>
          <w:szCs w:val="28"/>
          <w:bdr w:val="none" w:sz="0" w:space="0" w:color="auto" w:frame="1"/>
        </w:rPr>
        <w:t xml:space="preserve"> или отказа</w:t>
      </w:r>
      <w:r w:rsidRPr="00213F82">
        <w:rPr>
          <w:color w:val="050505"/>
          <w:sz w:val="28"/>
          <w:szCs w:val="28"/>
          <w:bdr w:val="none" w:sz="0" w:space="0" w:color="auto" w:frame="1"/>
        </w:rPr>
        <w:t>.</w:t>
      </w:r>
    </w:p>
    <w:p w:rsidR="00C033E4" w:rsidRPr="00213F82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13F82">
        <w:rPr>
          <w:sz w:val="28"/>
          <w:szCs w:val="28"/>
        </w:rPr>
        <w:t xml:space="preserve">Общий срок визирования проекта постановления в </w:t>
      </w:r>
      <w:r w:rsidR="00213F82" w:rsidRPr="00213F82">
        <w:rPr>
          <w:sz w:val="28"/>
          <w:szCs w:val="28"/>
        </w:rPr>
        <w:t>администрации</w:t>
      </w:r>
      <w:r w:rsidRPr="00213F82">
        <w:rPr>
          <w:sz w:val="28"/>
          <w:szCs w:val="28"/>
        </w:rPr>
        <w:t xml:space="preserve"> не должен превышать </w:t>
      </w:r>
      <w:r w:rsidR="00D55326">
        <w:rPr>
          <w:sz w:val="28"/>
          <w:szCs w:val="28"/>
        </w:rPr>
        <w:t>5</w:t>
      </w:r>
      <w:r w:rsidRPr="00213F82">
        <w:rPr>
          <w:sz w:val="28"/>
          <w:szCs w:val="28"/>
        </w:rPr>
        <w:t xml:space="preserve"> </w:t>
      </w:r>
      <w:r w:rsidR="00D55326">
        <w:rPr>
          <w:sz w:val="28"/>
          <w:szCs w:val="28"/>
        </w:rPr>
        <w:t xml:space="preserve">рабочих </w:t>
      </w:r>
      <w:r w:rsidRPr="00213F82">
        <w:rPr>
          <w:sz w:val="28"/>
          <w:szCs w:val="28"/>
        </w:rPr>
        <w:t>дней</w:t>
      </w:r>
      <w:r w:rsidRPr="00213F82"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F8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553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13F8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D55326">
        <w:rPr>
          <w:rFonts w:ascii="Times New Roman" w:hAnsi="Times New Roman" w:cs="Times New Roman"/>
          <w:sz w:val="28"/>
          <w:szCs w:val="28"/>
        </w:rPr>
        <w:t>–</w:t>
      </w:r>
      <w:r w:rsidRPr="00213F82">
        <w:rPr>
          <w:rFonts w:ascii="Times New Roman" w:hAnsi="Times New Roman" w:cs="Times New Roman"/>
          <w:sz w:val="28"/>
          <w:szCs w:val="28"/>
        </w:rPr>
        <w:t xml:space="preserve"> </w:t>
      </w:r>
      <w:r w:rsidR="00D55326">
        <w:rPr>
          <w:rFonts w:ascii="Times New Roman" w:hAnsi="Times New Roman" w:cs="Times New Roman"/>
          <w:sz w:val="28"/>
          <w:szCs w:val="28"/>
        </w:rPr>
        <w:t xml:space="preserve">12 рабочих </w:t>
      </w:r>
      <w:r w:rsidRPr="00213F82">
        <w:rPr>
          <w:rFonts w:ascii="Times New Roman" w:hAnsi="Times New Roman" w:cs="Times New Roman"/>
          <w:sz w:val="28"/>
          <w:szCs w:val="28"/>
        </w:rPr>
        <w:t>дней.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D55326">
        <w:rPr>
          <w:sz w:val="28"/>
          <w:szCs w:val="28"/>
          <w:bdr w:val="none" w:sz="0" w:space="0" w:color="auto" w:frame="1"/>
        </w:rPr>
        <w:t xml:space="preserve">настоящей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213F82">
        <w:rPr>
          <w:sz w:val="28"/>
          <w:szCs w:val="28"/>
        </w:rPr>
        <w:t>публичных слушаний</w:t>
      </w:r>
      <w:r w:rsidR="00213F82" w:rsidRPr="00BC5FF9">
        <w:rPr>
          <w:sz w:val="28"/>
          <w:szCs w:val="28"/>
        </w:rPr>
        <w:t xml:space="preserve"> по вопросу </w:t>
      </w:r>
      <w:r w:rsidR="00213F82">
        <w:rPr>
          <w:iCs/>
          <w:color w:val="000000"/>
          <w:sz w:val="28"/>
          <w:szCs w:val="28"/>
        </w:rPr>
        <w:t>утверждения документации по планировке территории</w:t>
      </w:r>
      <w:r w:rsidR="007B7A17">
        <w:rPr>
          <w:iCs/>
          <w:color w:val="000000"/>
          <w:sz w:val="28"/>
          <w:szCs w:val="28"/>
        </w:rPr>
        <w:t xml:space="preserve"> (далее – публичные слушания)</w:t>
      </w:r>
      <w:r w:rsidR="00C43DA2" w:rsidRPr="00907EDA">
        <w:rPr>
          <w:sz w:val="28"/>
          <w:szCs w:val="28"/>
          <w:bdr w:val="none" w:sz="0" w:space="0" w:color="auto" w:frame="1"/>
        </w:rPr>
        <w:t>.</w:t>
      </w:r>
    </w:p>
    <w:p w:rsidR="000E5C5B" w:rsidRPr="008736DE" w:rsidRDefault="000E5C5B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highlight w:val="yellow"/>
          <w:bdr w:val="none" w:sz="0" w:space="0" w:color="auto" w:frame="1"/>
        </w:rPr>
      </w:pPr>
    </w:p>
    <w:p w:rsidR="000E5C5B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публичных слушаний по вопросу утверждения документации по планировке территории</w:t>
      </w:r>
    </w:p>
    <w:p w:rsidR="00B317BC" w:rsidRPr="00B00562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>
        <w:rPr>
          <w:sz w:val="28"/>
          <w:szCs w:val="28"/>
        </w:rPr>
        <w:t>51</w:t>
      </w:r>
      <w:r w:rsidR="000E5C5B" w:rsidRPr="00B00562">
        <w:rPr>
          <w:sz w:val="28"/>
          <w:szCs w:val="28"/>
        </w:rPr>
        <w:t xml:space="preserve">.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D55326">
        <w:rPr>
          <w:color w:val="050505"/>
          <w:sz w:val="28"/>
          <w:szCs w:val="28"/>
          <w:shd w:val="clear" w:color="auto" w:fill="FFFFFF"/>
        </w:rPr>
        <w:t xml:space="preserve">настоящей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административной процедуры является </w:t>
      </w:r>
      <w:r w:rsidR="00213F82">
        <w:rPr>
          <w:color w:val="050505"/>
          <w:sz w:val="28"/>
          <w:szCs w:val="28"/>
          <w:shd w:val="clear" w:color="auto" w:fill="FFFFFF"/>
        </w:rPr>
        <w:t>нас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B7A17">
        <w:rPr>
          <w:color w:val="050505"/>
          <w:sz w:val="28"/>
          <w:szCs w:val="28"/>
          <w:shd w:val="clear" w:color="auto" w:fill="FFFFFF"/>
        </w:rPr>
        <w:t>публичных слушаний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Критерием принятия решения является наступления даты проведения </w:t>
      </w:r>
      <w:r w:rsidR="0048697B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B806B9" w:rsidRPr="00B00562" w:rsidRDefault="00D5532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 w:rsidRPr="00FE5830">
        <w:rPr>
          <w:color w:val="050505"/>
          <w:sz w:val="28"/>
          <w:szCs w:val="28"/>
          <w:bdr w:val="none" w:sz="0" w:space="0" w:color="auto" w:frame="1"/>
        </w:rPr>
        <w:t>Срок п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роведение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долж</w:t>
      </w:r>
      <w:r w:rsidRPr="00FE5830">
        <w:rPr>
          <w:color w:val="050505"/>
          <w:sz w:val="28"/>
          <w:szCs w:val="28"/>
          <w:bdr w:val="none" w:sz="0" w:space="0" w:color="auto" w:frame="1"/>
        </w:rPr>
        <w:t>ен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быть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 xml:space="preserve">не менее 1 месяца 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и не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более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3</w:t>
      </w:r>
      <w:r w:rsidR="00B806B9" w:rsidRPr="00FE5830">
        <w:rPr>
          <w:color w:val="050505"/>
          <w:sz w:val="28"/>
          <w:szCs w:val="28"/>
          <w:bdr w:val="none" w:sz="0" w:space="0" w:color="auto" w:frame="1"/>
        </w:rPr>
        <w:t xml:space="preserve"> месяц</w:t>
      </w:r>
      <w:r w:rsidR="007B7A17" w:rsidRPr="00FE5830">
        <w:rPr>
          <w:color w:val="050505"/>
          <w:sz w:val="28"/>
          <w:szCs w:val="28"/>
          <w:bdr w:val="none" w:sz="0" w:space="0" w:color="auto" w:frame="1"/>
        </w:rPr>
        <w:t>ев</w:t>
      </w:r>
      <w:r w:rsidR="00B806B9">
        <w:rPr>
          <w:color w:val="050505"/>
          <w:sz w:val="28"/>
          <w:szCs w:val="28"/>
          <w:bdr w:val="none" w:sz="0" w:space="0" w:color="auto" w:frame="1"/>
        </w:rPr>
        <w:t xml:space="preserve">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8697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75120" w:rsidRDefault="0048697B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</w:t>
      </w:r>
    </w:p>
    <w:p w:rsidR="00975120" w:rsidRDefault="00975120" w:rsidP="009751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9D4A0D" w:rsidP="009751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 xml:space="preserve">й </w:t>
      </w:r>
      <w:r w:rsidR="000603D2" w:rsidRPr="0048697B">
        <w:rPr>
          <w:rFonts w:ascii="Times New Roman" w:hAnsi="Times New Roman" w:cs="Times New Roman"/>
          <w:sz w:val="28"/>
          <w:szCs w:val="28"/>
        </w:rPr>
        <w:t>или</w:t>
      </w:r>
      <w:r w:rsidR="00CC4C11" w:rsidRPr="0048697B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 xml:space="preserve">Процедура проведения </w:t>
      </w:r>
      <w:r w:rsidR="007B7A17">
        <w:rPr>
          <w:color w:val="050505"/>
          <w:sz w:val="28"/>
          <w:szCs w:val="28"/>
          <w:bdr w:val="none" w:sz="0" w:space="0" w:color="auto" w:frame="1"/>
        </w:rPr>
        <w:t xml:space="preserve">публичных слушаний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1) оповещение о начале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3) проведение экспозиции или экспозиций проекта, подлежащего рассмотрению на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слушаниях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4) подготовка и оформление протокола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5) подготовка и опубликование заключения о результатах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В процессе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слушаний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 ведется протокол, в котором фиксируются мнения всех заинтересованных сторон, участвующих в </w:t>
      </w:r>
      <w:r w:rsidR="007B7A17">
        <w:rPr>
          <w:color w:val="050505"/>
          <w:sz w:val="28"/>
          <w:szCs w:val="28"/>
          <w:bdr w:val="none" w:sz="0" w:space="0" w:color="auto" w:frame="1"/>
        </w:rPr>
        <w:t>публичных слушани</w:t>
      </w:r>
      <w:r w:rsidR="0048697B">
        <w:rPr>
          <w:color w:val="050505"/>
          <w:sz w:val="28"/>
          <w:szCs w:val="28"/>
          <w:bdr w:val="none" w:sz="0" w:space="0" w:color="auto" w:frame="1"/>
        </w:rPr>
        <w:t>ях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 xml:space="preserve">Способом фиксации является </w:t>
      </w:r>
      <w:proofErr w:type="gramStart"/>
      <w:r w:rsidRPr="00B00562">
        <w:rPr>
          <w:color w:val="050505"/>
          <w:sz w:val="28"/>
          <w:szCs w:val="28"/>
          <w:shd w:val="clear" w:color="auto" w:fill="FFFFFF"/>
        </w:rPr>
        <w:t>подписанный</w:t>
      </w:r>
      <w:proofErr w:type="gramEnd"/>
      <w:r w:rsidRPr="00B00562">
        <w:rPr>
          <w:color w:val="050505"/>
          <w:sz w:val="28"/>
          <w:szCs w:val="28"/>
          <w:shd w:val="clear" w:color="auto" w:fill="FFFFFF"/>
        </w:rPr>
        <w:t xml:space="preserve">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>ротокол</w:t>
      </w:r>
      <w:r w:rsidR="0048697B">
        <w:rPr>
          <w:color w:val="050505"/>
          <w:sz w:val="28"/>
          <w:szCs w:val="28"/>
          <w:shd w:val="clear" w:color="auto" w:fill="FFFFFF"/>
        </w:rPr>
        <w:t>а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в течение </w:t>
      </w:r>
      <w:r w:rsidR="0048697B">
        <w:rPr>
          <w:color w:val="050505"/>
          <w:sz w:val="28"/>
          <w:szCs w:val="28"/>
          <w:shd w:val="clear" w:color="auto" w:fill="FFFFFF"/>
        </w:rPr>
        <w:br/>
        <w:t>3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48697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06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="0048697B">
        <w:rPr>
          <w:rFonts w:ascii="Times New Roman" w:hAnsi="Times New Roman" w:cs="Times New Roman"/>
          <w:sz w:val="28"/>
          <w:szCs w:val="28"/>
        </w:rPr>
        <w:t xml:space="preserve"> 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>Подготовка и подписание заключения, протокола,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 осуществляются</w:t>
      </w:r>
      <w:r w:rsidR="0048697B">
        <w:rPr>
          <w:rFonts w:ascii="Times New Roman" w:hAnsi="Times New Roman" w:cs="Times New Roman"/>
          <w:sz w:val="28"/>
          <w:szCs w:val="28"/>
        </w:rPr>
        <w:t xml:space="preserve"> секретарем Комиссии в течение 7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3E5D3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дней со дня проведения </w:t>
      </w:r>
      <w:r w:rsidR="0048697B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spellStart"/>
      <w:r w:rsidR="0048697B">
        <w:rPr>
          <w:rFonts w:ascii="Times New Roman" w:hAnsi="Times New Roman" w:cs="Times New Roman"/>
          <w:sz w:val="28"/>
          <w:szCs w:val="28"/>
        </w:rPr>
        <w:t>ислушаний</w:t>
      </w:r>
      <w:proofErr w:type="spellEnd"/>
      <w:r w:rsidR="00D22797" w:rsidRPr="00B00562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9D4A0D" w:rsidP="007B7A17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 xml:space="preserve">Секретарь Комиссии не позднее </w:t>
      </w:r>
      <w:r w:rsidR="003E5D37">
        <w:rPr>
          <w:sz w:val="28"/>
          <w:szCs w:val="28"/>
        </w:rPr>
        <w:t xml:space="preserve">1 </w:t>
      </w:r>
      <w:proofErr w:type="gramStart"/>
      <w:r w:rsidRPr="00B00562">
        <w:rPr>
          <w:sz w:val="28"/>
          <w:szCs w:val="28"/>
        </w:rPr>
        <w:t>дня, следующего за днем по</w:t>
      </w:r>
      <w:r w:rsidR="007B7A17">
        <w:rPr>
          <w:sz w:val="28"/>
          <w:szCs w:val="28"/>
        </w:rPr>
        <w:t>дписания заключения и протокола</w:t>
      </w:r>
      <w:r w:rsidRPr="00B00562">
        <w:rPr>
          <w:sz w:val="28"/>
          <w:szCs w:val="28"/>
        </w:rPr>
        <w:t xml:space="preserve"> передает</w:t>
      </w:r>
      <w:proofErr w:type="gramEnd"/>
      <w:r w:rsidRPr="00B00562">
        <w:rPr>
          <w:sz w:val="28"/>
          <w:szCs w:val="28"/>
        </w:rPr>
        <w:t xml:space="preserve"> документы, необходимые для предоставления муниципальной услуги, копии заключения, протокол</w:t>
      </w:r>
      <w:r w:rsidR="00705776">
        <w:rPr>
          <w:sz w:val="28"/>
          <w:szCs w:val="28"/>
        </w:rPr>
        <w:t>а</w:t>
      </w:r>
      <w:r w:rsidRPr="00B00562">
        <w:rPr>
          <w:sz w:val="28"/>
          <w:szCs w:val="28"/>
        </w:rPr>
        <w:t xml:space="preserve"> и рекомендаци</w:t>
      </w:r>
      <w:r w:rsidR="00705776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главе </w:t>
      </w:r>
      <w:r w:rsidR="004B2A44" w:rsidRPr="00B00562">
        <w:rPr>
          <w:sz w:val="28"/>
          <w:szCs w:val="28"/>
        </w:rPr>
        <w:t>города</w:t>
      </w:r>
      <w:r w:rsidRPr="00B00562">
        <w:rPr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3241BC" w:rsidRPr="00B00562">
        <w:rPr>
          <w:sz w:val="28"/>
          <w:szCs w:val="28"/>
        </w:rPr>
        <w:t>о</w:t>
      </w:r>
      <w:r w:rsidR="007B7A17">
        <w:rPr>
          <w:sz w:val="28"/>
          <w:szCs w:val="28"/>
        </w:rPr>
        <w:t>б утверждении документации по планировке территории</w:t>
      </w:r>
      <w:r w:rsidR="0034214C" w:rsidRPr="00B00562">
        <w:rPr>
          <w:iCs/>
          <w:color w:val="000000"/>
          <w:sz w:val="28"/>
          <w:szCs w:val="28"/>
        </w:rPr>
        <w:t xml:space="preserve"> </w:t>
      </w:r>
      <w:r w:rsidR="0034214C" w:rsidRPr="00B00562">
        <w:rPr>
          <w:sz w:val="28"/>
          <w:szCs w:val="28"/>
        </w:rPr>
        <w:t>(далее - проект постановления</w:t>
      </w:r>
      <w:r w:rsidR="00705776">
        <w:rPr>
          <w:sz w:val="28"/>
          <w:szCs w:val="28"/>
        </w:rPr>
        <w:t xml:space="preserve"> об утверждении</w:t>
      </w:r>
      <w:r w:rsidR="0034214C" w:rsidRPr="00B00562">
        <w:rPr>
          <w:sz w:val="28"/>
          <w:szCs w:val="28"/>
        </w:rPr>
        <w:t>)</w:t>
      </w:r>
      <w:r w:rsidRPr="00B00562">
        <w:rPr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70577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3E5D37">
        <w:rPr>
          <w:rFonts w:ascii="Times New Roman" w:hAnsi="Times New Roman" w:cs="Times New Roman"/>
          <w:sz w:val="28"/>
          <w:szCs w:val="28"/>
        </w:rPr>
        <w:t>40 календарных</w:t>
      </w:r>
      <w:r w:rsidRPr="00574FF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</w:t>
      </w:r>
      <w:r w:rsidR="0070577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00562">
        <w:rPr>
          <w:rFonts w:ascii="Times New Roman" w:hAnsi="Times New Roman" w:cs="Times New Roman"/>
          <w:sz w:val="28"/>
          <w:szCs w:val="28"/>
        </w:rPr>
        <w:t>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5B" w:rsidRDefault="00962D5B" w:rsidP="00BA22DF">
      <w:pPr>
        <w:pStyle w:val="ConsPlusNormal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</w:p>
    <w:p w:rsidR="00962D5B" w:rsidRPr="007D1166" w:rsidRDefault="00962D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5120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5</w:t>
      </w:r>
      <w:r w:rsidR="00173E5C" w:rsidRPr="00FE5830">
        <w:rPr>
          <w:rFonts w:ascii="Times New Roman" w:hAnsi="Times New Roman" w:cs="Times New Roman"/>
          <w:sz w:val="28"/>
          <w:szCs w:val="28"/>
        </w:rPr>
        <w:t>5</w:t>
      </w:r>
      <w:r w:rsidRPr="00FE5830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FE583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E5D37" w:rsidRPr="00FE583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FE583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962D5B" w:rsidRPr="00FE5830">
        <w:rPr>
          <w:rFonts w:ascii="Times New Roman" w:hAnsi="Times New Roman" w:cs="Times New Roman"/>
          <w:sz w:val="28"/>
          <w:szCs w:val="28"/>
        </w:rPr>
        <w:t xml:space="preserve">копии заключения, протокола и рекомендации главе </w:t>
      </w:r>
    </w:p>
    <w:p w:rsidR="00975120" w:rsidRDefault="00975120" w:rsidP="00975120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962D5B" w:rsidP="00975120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9D4A0D" w:rsidRPr="00FE5830">
        <w:rPr>
          <w:rFonts w:ascii="Times New Roman" w:hAnsi="Times New Roman" w:cs="Times New Roman"/>
          <w:sz w:val="28"/>
          <w:szCs w:val="28"/>
        </w:rPr>
        <w:t>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22797" w:rsidRPr="00B0056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22797" w:rsidRPr="00B00562">
        <w:rPr>
          <w:rFonts w:ascii="Times New Roman" w:hAnsi="Times New Roman" w:cs="Times New Roman"/>
          <w:sz w:val="28"/>
          <w:szCs w:val="28"/>
        </w:rPr>
        <w:t>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317BC">
        <w:rPr>
          <w:rFonts w:ascii="Times New Roman" w:hAnsi="Times New Roman" w:cs="Times New Roman"/>
          <w:sz w:val="28"/>
          <w:szCs w:val="28"/>
        </w:rPr>
        <w:t>1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3F4CD0">
        <w:rPr>
          <w:rFonts w:ascii="Times New Roman" w:hAnsi="Times New Roman" w:cs="Times New Roman"/>
          <w:sz w:val="28"/>
          <w:szCs w:val="28"/>
        </w:rPr>
        <w:t>рабоч</w:t>
      </w:r>
      <w:r w:rsidR="00B317BC">
        <w:rPr>
          <w:rFonts w:ascii="Times New Roman" w:hAnsi="Times New Roman" w:cs="Times New Roman"/>
          <w:sz w:val="28"/>
          <w:szCs w:val="28"/>
        </w:rPr>
        <w:t>его</w:t>
      </w:r>
      <w:r w:rsidR="003F4CD0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дн</w:t>
      </w:r>
      <w:r w:rsidR="00B317BC">
        <w:rPr>
          <w:rFonts w:ascii="Times New Roman" w:hAnsi="Times New Roman" w:cs="Times New Roman"/>
          <w:sz w:val="28"/>
          <w:szCs w:val="28"/>
        </w:rPr>
        <w:t>я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62D5B">
        <w:rPr>
          <w:rFonts w:ascii="Times New Roman" w:hAnsi="Times New Roman" w:cs="Times New Roman"/>
          <w:sz w:val="28"/>
          <w:szCs w:val="28"/>
        </w:rPr>
        <w:t>об у</w:t>
      </w:r>
      <w:r w:rsidR="00962D5B" w:rsidRPr="00962D5B">
        <w:rPr>
          <w:rFonts w:ascii="Times New Roman" w:hAnsi="Times New Roman" w:cs="Times New Roman"/>
          <w:sz w:val="28"/>
          <w:szCs w:val="28"/>
        </w:rPr>
        <w:t>тверждени</w:t>
      </w:r>
      <w:r w:rsidR="00962D5B">
        <w:rPr>
          <w:rFonts w:ascii="Times New Roman" w:hAnsi="Times New Roman" w:cs="Times New Roman"/>
          <w:sz w:val="28"/>
          <w:szCs w:val="28"/>
        </w:rPr>
        <w:t>и</w:t>
      </w:r>
      <w:r w:rsidR="00705776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 xml:space="preserve">2) направляет </w:t>
      </w:r>
      <w:r w:rsidR="00705776" w:rsidRPr="00B00562">
        <w:rPr>
          <w:sz w:val="28"/>
          <w:szCs w:val="28"/>
        </w:rPr>
        <w:t xml:space="preserve">проект постановления </w:t>
      </w:r>
      <w:r w:rsidR="00705776">
        <w:rPr>
          <w:sz w:val="28"/>
          <w:szCs w:val="28"/>
        </w:rPr>
        <w:t>об у</w:t>
      </w:r>
      <w:r w:rsidR="00705776" w:rsidRPr="00962D5B">
        <w:rPr>
          <w:sz w:val="28"/>
          <w:szCs w:val="28"/>
        </w:rPr>
        <w:t>тверждени</w:t>
      </w:r>
      <w:r w:rsidR="00705776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на соглас</w:t>
      </w:r>
      <w:r w:rsidR="00705776">
        <w:rPr>
          <w:sz w:val="28"/>
          <w:szCs w:val="28"/>
        </w:rPr>
        <w:t>ование директору МКУ «</w:t>
      </w:r>
      <w:proofErr w:type="spellStart"/>
      <w:r w:rsidR="00705776">
        <w:rPr>
          <w:sz w:val="28"/>
          <w:szCs w:val="28"/>
        </w:rPr>
        <w:t>ИнфоГрад</w:t>
      </w:r>
      <w:proofErr w:type="spellEnd"/>
      <w:r w:rsidR="00705776">
        <w:rPr>
          <w:sz w:val="28"/>
          <w:szCs w:val="28"/>
        </w:rPr>
        <w:t>».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</w:t>
      </w:r>
      <w:proofErr w:type="spellStart"/>
      <w:r w:rsidRPr="00B00562">
        <w:rPr>
          <w:sz w:val="28"/>
          <w:szCs w:val="28"/>
        </w:rPr>
        <w:t>ИнфоГрад</w:t>
      </w:r>
      <w:proofErr w:type="spellEnd"/>
      <w:r w:rsidRPr="00B00562">
        <w:rPr>
          <w:sz w:val="28"/>
          <w:szCs w:val="28"/>
        </w:rPr>
        <w:t>»</w:t>
      </w:r>
      <w:r w:rsidR="00962D5B">
        <w:rPr>
          <w:sz w:val="28"/>
          <w:szCs w:val="28"/>
        </w:rPr>
        <w:t xml:space="preserve"> </w:t>
      </w:r>
      <w:r w:rsidRPr="00B00562">
        <w:rPr>
          <w:sz w:val="28"/>
          <w:szCs w:val="28"/>
        </w:rPr>
        <w:t>визирует проект</w:t>
      </w:r>
      <w:r w:rsidR="00962D5B">
        <w:rPr>
          <w:sz w:val="28"/>
          <w:szCs w:val="28"/>
        </w:rPr>
        <w:t xml:space="preserve"> постановления об утверждении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980F4A">
        <w:rPr>
          <w:sz w:val="28"/>
          <w:szCs w:val="28"/>
        </w:rPr>
        <w:t xml:space="preserve">, </w:t>
      </w:r>
      <w:r w:rsidR="00980F4A" w:rsidRPr="00AC6DAB">
        <w:rPr>
          <w:sz w:val="28"/>
          <w:szCs w:val="28"/>
        </w:rPr>
        <w:t>курирующ</w:t>
      </w:r>
      <w:r w:rsidR="00980F4A">
        <w:rPr>
          <w:sz w:val="28"/>
          <w:szCs w:val="28"/>
        </w:rPr>
        <w:t>ему</w:t>
      </w:r>
      <w:r w:rsidR="00980F4A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705776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>, исполняющ</w:t>
      </w:r>
      <w:r w:rsidR="00980F4A">
        <w:rPr>
          <w:sz w:val="28"/>
          <w:szCs w:val="28"/>
        </w:rPr>
        <w:t>е</w:t>
      </w:r>
      <w:r w:rsidR="00980F4A" w:rsidRPr="00AC6DAB">
        <w:rPr>
          <w:sz w:val="28"/>
          <w:szCs w:val="28"/>
        </w:rPr>
        <w:t>м</w:t>
      </w:r>
      <w:r w:rsidR="00980F4A">
        <w:rPr>
          <w:sz w:val="28"/>
          <w:szCs w:val="28"/>
        </w:rPr>
        <w:t>у</w:t>
      </w:r>
      <w:r w:rsidR="00980F4A" w:rsidRPr="00AC6DAB">
        <w:rPr>
          <w:sz w:val="28"/>
          <w:szCs w:val="28"/>
        </w:rPr>
        <w:t xml:space="preserve"> его </w:t>
      </w:r>
      <w:r w:rsidR="00980F4A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962D5B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980F4A">
        <w:rPr>
          <w:rFonts w:ascii="Times New Roman" w:hAnsi="Times New Roman" w:cs="Times New Roman"/>
          <w:sz w:val="28"/>
          <w:szCs w:val="28"/>
        </w:rPr>
        <w:t xml:space="preserve">, </w:t>
      </w:r>
      <w:r w:rsidR="00980F4A" w:rsidRPr="00980F4A">
        <w:rPr>
          <w:rFonts w:ascii="Times New Roman" w:hAnsi="Times New Roman" w:cs="Times New Roman"/>
          <w:sz w:val="28"/>
          <w:szCs w:val="28"/>
        </w:rPr>
        <w:t>курирующий соответствующее направление деятельности, а в случае его отсутствия лицо, исполняющ</w:t>
      </w:r>
      <w:r w:rsidR="00705776">
        <w:rPr>
          <w:rFonts w:ascii="Times New Roman" w:hAnsi="Times New Roman" w:cs="Times New Roman"/>
          <w:sz w:val="28"/>
          <w:szCs w:val="28"/>
        </w:rPr>
        <w:t>ее</w:t>
      </w:r>
      <w:r w:rsidR="00980F4A" w:rsidRPr="00980F4A">
        <w:rPr>
          <w:rFonts w:ascii="Times New Roman" w:hAnsi="Times New Roman" w:cs="Times New Roman"/>
          <w:sz w:val="28"/>
          <w:szCs w:val="28"/>
        </w:rPr>
        <w:t xml:space="preserve"> его обязанности, </w:t>
      </w:r>
      <w:r w:rsidR="00962D5B" w:rsidRPr="00962D5B">
        <w:rPr>
          <w:rFonts w:ascii="Times New Roman" w:hAnsi="Times New Roman" w:cs="Times New Roman"/>
          <w:sz w:val="28"/>
          <w:szCs w:val="28"/>
        </w:rPr>
        <w:t>визирует проект постановления об утверждении</w:t>
      </w:r>
      <w:r w:rsidR="007075F6" w:rsidRPr="00B00562">
        <w:rPr>
          <w:rFonts w:ascii="Times New Roman" w:hAnsi="Times New Roman" w:cs="Times New Roman"/>
          <w:sz w:val="28"/>
          <w:szCs w:val="28"/>
        </w:rPr>
        <w:t>,</w:t>
      </w:r>
      <w:r w:rsidRPr="00B00562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962D5B" w:rsidRPr="00B00562">
        <w:rPr>
          <w:rFonts w:ascii="Times New Roman" w:hAnsi="Times New Roman" w:cs="Times New Roman"/>
          <w:sz w:val="28"/>
          <w:szCs w:val="28"/>
        </w:rPr>
        <w:t>на визирование в отдел правового и кадрового обеспечения Комитета</w:t>
      </w:r>
      <w:r w:rsidR="00962D5B">
        <w:rPr>
          <w:rFonts w:ascii="Times New Roman" w:hAnsi="Times New Roman" w:cs="Times New Roman"/>
          <w:sz w:val="28"/>
          <w:szCs w:val="28"/>
        </w:rPr>
        <w:t>.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 xml:space="preserve">, либо лицо его замещающее, </w:t>
      </w:r>
      <w:r w:rsidR="00962D5B" w:rsidRPr="00962D5B">
        <w:rPr>
          <w:rFonts w:ascii="Times New Roman" w:hAnsi="Times New Roman" w:cs="Times New Roman"/>
          <w:sz w:val="28"/>
          <w:szCs w:val="28"/>
        </w:rPr>
        <w:t>визирует проект постановления об утверждении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</w:t>
      </w:r>
      <w:r w:rsidR="00705776">
        <w:rPr>
          <w:rFonts w:ascii="Times New Roman" w:hAnsi="Times New Roman" w:cs="Times New Roman"/>
          <w:sz w:val="28"/>
          <w:szCs w:val="28"/>
        </w:rPr>
        <w:t xml:space="preserve">ние председателю Комитета, а в случае его отсутствия лицу, </w:t>
      </w:r>
      <w:r w:rsidR="00705776" w:rsidRPr="00705776">
        <w:rPr>
          <w:rFonts w:ascii="Times New Roman" w:hAnsi="Times New Roman" w:cs="Times New Roman"/>
          <w:sz w:val="28"/>
          <w:szCs w:val="28"/>
        </w:rPr>
        <w:t>исполняющему его обязанности</w:t>
      </w:r>
      <w:r w:rsidR="00705776">
        <w:rPr>
          <w:rFonts w:ascii="Times New Roman" w:hAnsi="Times New Roman" w:cs="Times New Roman"/>
          <w:sz w:val="28"/>
          <w:szCs w:val="28"/>
        </w:rPr>
        <w:t>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 w:rsidR="00962D5B" w:rsidRPr="00B00562">
        <w:rPr>
          <w:sz w:val="28"/>
          <w:szCs w:val="28"/>
        </w:rPr>
        <w:t>визирует проект</w:t>
      </w:r>
      <w:r w:rsidR="00962D5B">
        <w:rPr>
          <w:sz w:val="28"/>
          <w:szCs w:val="28"/>
        </w:rPr>
        <w:t xml:space="preserve"> постановления об утверждении и передает его специалисту МКУ «</w:t>
      </w:r>
      <w:proofErr w:type="spellStart"/>
      <w:r w:rsidR="00962D5B">
        <w:rPr>
          <w:sz w:val="28"/>
          <w:szCs w:val="28"/>
        </w:rPr>
        <w:t>ИнфоГрад</w:t>
      </w:r>
      <w:proofErr w:type="spellEnd"/>
      <w:r w:rsidR="00962D5B">
        <w:rPr>
          <w:sz w:val="28"/>
          <w:szCs w:val="28"/>
        </w:rPr>
        <w:t>»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62D5B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962D5B">
        <w:rPr>
          <w:rFonts w:ascii="Times New Roman" w:hAnsi="Times New Roman" w:cs="Times New Roman"/>
          <w:sz w:val="28"/>
          <w:szCs w:val="28"/>
        </w:rPr>
        <w:t>1</w:t>
      </w:r>
      <w:r w:rsidRPr="00BC5FF9">
        <w:rPr>
          <w:rFonts w:ascii="Times New Roman" w:hAnsi="Times New Roman" w:cs="Times New Roman"/>
          <w:sz w:val="28"/>
          <w:szCs w:val="28"/>
        </w:rPr>
        <w:t xml:space="preserve">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подготовки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="00962D5B"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Pr="00653408">
        <w:rPr>
          <w:rFonts w:ascii="Times New Roman" w:hAnsi="Times New Roman" w:cs="Times New Roman"/>
          <w:sz w:val="28"/>
          <w:szCs w:val="28"/>
        </w:rPr>
        <w:t xml:space="preserve">в Комитете не должен превышать </w:t>
      </w:r>
      <w:r w:rsidR="00B317BC">
        <w:rPr>
          <w:rFonts w:ascii="Times New Roman" w:hAnsi="Times New Roman" w:cs="Times New Roman"/>
          <w:sz w:val="28"/>
          <w:szCs w:val="28"/>
        </w:rPr>
        <w:t>2</w:t>
      </w:r>
      <w:r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="00962D5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3F4CD0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</w:t>
      </w:r>
      <w:r w:rsidR="00705776">
        <w:rPr>
          <w:rFonts w:ascii="Times New Roman" w:hAnsi="Times New Roman" w:cs="Times New Roman"/>
          <w:sz w:val="28"/>
          <w:szCs w:val="28"/>
        </w:rPr>
        <w:t>а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</w:t>
      </w:r>
      <w:r w:rsidR="00962D5B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Pr="00BC5FF9">
        <w:rPr>
          <w:rFonts w:ascii="Times New Roman" w:hAnsi="Times New Roman" w:cs="Times New Roman"/>
          <w:sz w:val="28"/>
          <w:szCs w:val="28"/>
        </w:rPr>
        <w:t>несет специалист 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</w:t>
      </w:r>
      <w:r w:rsidR="00962D5B" w:rsidRPr="00962D5B">
        <w:rPr>
          <w:rFonts w:ascii="Times New Roman" w:hAnsi="Times New Roman" w:cs="Times New Roman"/>
          <w:sz w:val="28"/>
          <w:szCs w:val="28"/>
        </w:rPr>
        <w:t>проект постановления об утверждении</w:t>
      </w:r>
      <w:r w:rsidR="00962D5B"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Pr="00B806B9">
        <w:rPr>
          <w:rFonts w:ascii="Times New Roman" w:hAnsi="Times New Roman" w:cs="Times New Roman"/>
          <w:sz w:val="28"/>
          <w:szCs w:val="28"/>
        </w:rPr>
        <w:t xml:space="preserve">направляется с соответствующим реестром в </w:t>
      </w:r>
      <w:r w:rsidR="00907EDA" w:rsidRPr="00B806B9">
        <w:rPr>
          <w:rFonts w:ascii="Times New Roman" w:hAnsi="Times New Roman" w:cs="Times New Roman"/>
          <w:sz w:val="28"/>
          <w:szCs w:val="28"/>
        </w:rPr>
        <w:t>а</w:t>
      </w:r>
      <w:r w:rsidRPr="00B806B9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806B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06B9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6B9">
        <w:rPr>
          <w:sz w:val="28"/>
          <w:szCs w:val="28"/>
        </w:rPr>
        <w:t>5</w:t>
      </w:r>
      <w:r w:rsidR="004F6F41">
        <w:rPr>
          <w:sz w:val="28"/>
          <w:szCs w:val="28"/>
        </w:rPr>
        <w:t>7</w:t>
      </w:r>
      <w:r w:rsidRPr="00B806B9">
        <w:rPr>
          <w:sz w:val="28"/>
          <w:szCs w:val="28"/>
        </w:rPr>
        <w:t xml:space="preserve">. </w:t>
      </w:r>
      <w:r w:rsidR="00B806B9" w:rsidRPr="009A3198">
        <w:rPr>
          <w:sz w:val="28"/>
          <w:szCs w:val="28"/>
        </w:rPr>
        <w:t xml:space="preserve">Поступивший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B806B9" w:rsidRPr="009A3198">
        <w:rPr>
          <w:sz w:val="28"/>
          <w:szCs w:val="28"/>
        </w:rPr>
        <w:t xml:space="preserve"> в правовое управление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962D5B" w:rsidRPr="00B005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визируется начальником правового управления и направляется на визирование в общий отдел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</w:t>
      </w:r>
      <w:r w:rsidR="00962D5B" w:rsidRPr="00962D5B">
        <w:rPr>
          <w:sz w:val="28"/>
          <w:szCs w:val="28"/>
        </w:rPr>
        <w:t>проект постановления об утверждении</w:t>
      </w:r>
      <w:r w:rsidR="00962D5B" w:rsidRPr="00B005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 общий отдел проходит лингвистическую экспертизу на соответствие правилам русского языка и правилам оформления визируется начальником общего отдела. 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</w:t>
      </w:r>
      <w:r w:rsidR="00705776" w:rsidRPr="009A3198">
        <w:rPr>
          <w:sz w:val="28"/>
          <w:szCs w:val="28"/>
        </w:rPr>
        <w:t xml:space="preserve">начальником общего отдела </w:t>
      </w:r>
      <w:r w:rsidR="00962D5B" w:rsidRPr="00962D5B">
        <w:rPr>
          <w:sz w:val="28"/>
          <w:szCs w:val="28"/>
        </w:rPr>
        <w:t xml:space="preserve">проект постановления </w:t>
      </w:r>
      <w:r w:rsidR="00962D5B" w:rsidRPr="00962D5B">
        <w:rPr>
          <w:sz w:val="28"/>
          <w:szCs w:val="28"/>
        </w:rPr>
        <w:lastRenderedPageBreak/>
        <w:t>об утверждении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визирует </w:t>
      </w:r>
      <w:r w:rsidR="003F4CD0">
        <w:rPr>
          <w:sz w:val="28"/>
          <w:szCs w:val="28"/>
        </w:rPr>
        <w:t xml:space="preserve">проект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 xml:space="preserve"> первым заместителем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проект направляется на подписание заместителю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705776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A00962">
        <w:rPr>
          <w:sz w:val="28"/>
          <w:szCs w:val="28"/>
        </w:rPr>
        <w:t xml:space="preserve">в соответствии с распределением </w:t>
      </w:r>
      <w:r w:rsidR="003E5D37">
        <w:rPr>
          <w:sz w:val="28"/>
          <w:szCs w:val="28"/>
        </w:rPr>
        <w:t>обязанностей</w:t>
      </w:r>
      <w:r w:rsidR="00A00962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</w:t>
      </w:r>
      <w:r w:rsidR="003F4CD0" w:rsidRPr="00962D5B">
        <w:rPr>
          <w:sz w:val="28"/>
          <w:szCs w:val="28"/>
        </w:rPr>
        <w:t>постановления об утверждении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4F6F41">
        <w:rPr>
          <w:rFonts w:ascii="Times New Roman" w:hAnsi="Times New Roman" w:cs="Times New Roman"/>
          <w:sz w:val="28"/>
          <w:szCs w:val="28"/>
        </w:rPr>
        <w:t>8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>в д</w:t>
      </w:r>
      <w:r w:rsidR="003F4CD0">
        <w:rPr>
          <w:rFonts w:ascii="Times New Roman" w:hAnsi="Times New Roman" w:cs="Times New Roman"/>
          <w:sz w:val="28"/>
          <w:szCs w:val="28"/>
        </w:rPr>
        <w:t>ень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постановления об </w:t>
      </w:r>
      <w:r w:rsidR="003F4CD0">
        <w:rPr>
          <w:rFonts w:ascii="Times New Roman" w:hAnsi="Times New Roman" w:cs="Times New Roman"/>
          <w:sz w:val="28"/>
          <w:szCs w:val="28"/>
        </w:rPr>
        <w:t>утверждении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</w:t>
      </w:r>
      <w:r w:rsidR="00705776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документации по планировке территории </w:t>
      </w:r>
      <w:r w:rsidR="00705776" w:rsidRPr="00B005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5776">
        <w:rPr>
          <w:rFonts w:ascii="Times New Roman" w:hAnsi="Times New Roman" w:cs="Times New Roman"/>
          <w:sz w:val="28"/>
          <w:szCs w:val="28"/>
        </w:rPr>
        <w:t>–</w:t>
      </w:r>
      <w:r w:rsidR="00705776" w:rsidRPr="00B0056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5776">
        <w:rPr>
          <w:rFonts w:ascii="Times New Roman" w:hAnsi="Times New Roman" w:cs="Times New Roman"/>
          <w:sz w:val="28"/>
          <w:szCs w:val="28"/>
        </w:rPr>
        <w:t>)</w:t>
      </w:r>
      <w:r w:rsidRPr="00B00562">
        <w:rPr>
          <w:rFonts w:ascii="Times New Roman" w:hAnsi="Times New Roman" w:cs="Times New Roman"/>
          <w:sz w:val="28"/>
          <w:szCs w:val="28"/>
        </w:rPr>
        <w:t xml:space="preserve">, изготавливает копии постановления в количестве, указанном в </w:t>
      </w:r>
      <w:r w:rsidR="00F468CF">
        <w:rPr>
          <w:rFonts w:ascii="Times New Roman" w:hAnsi="Times New Roman" w:cs="Times New Roman"/>
          <w:sz w:val="28"/>
          <w:szCs w:val="28"/>
        </w:rPr>
        <w:t xml:space="preserve">указателе </w:t>
      </w:r>
      <w:r w:rsidRPr="00B00562">
        <w:rPr>
          <w:rFonts w:ascii="Times New Roman" w:hAnsi="Times New Roman" w:cs="Times New Roman"/>
          <w:sz w:val="28"/>
          <w:szCs w:val="28"/>
        </w:rPr>
        <w:t>рассылк</w:t>
      </w:r>
      <w:r w:rsidR="00F468CF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2) направляет копии постановления по реестру передачи в </w:t>
      </w:r>
      <w:r w:rsidR="00705776">
        <w:rPr>
          <w:rFonts w:ascii="Times New Roman" w:hAnsi="Times New Roman" w:cs="Times New Roman"/>
          <w:sz w:val="28"/>
          <w:szCs w:val="28"/>
        </w:rPr>
        <w:t>Комитет.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 постановления хран</w:t>
      </w:r>
      <w:r w:rsidR="003F4CD0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3F4CD0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3F4CD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4CD0" w:rsidRPr="00962D5B">
        <w:rPr>
          <w:rFonts w:ascii="Times New Roman" w:hAnsi="Times New Roman" w:cs="Times New Roman"/>
          <w:sz w:val="28"/>
          <w:szCs w:val="28"/>
        </w:rPr>
        <w:t>постановления об утверждении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3E5D37">
        <w:rPr>
          <w:rFonts w:ascii="Times New Roman" w:hAnsi="Times New Roman" w:cs="Times New Roman"/>
          <w:sz w:val="28"/>
          <w:szCs w:val="28"/>
        </w:rPr>
        <w:t>6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 </w:t>
      </w:r>
      <w:r w:rsidR="003F4C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3F4CD0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B317BC" w:rsidRDefault="00B317BC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</w:t>
      </w:r>
      <w:r w:rsidR="003E5D3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не должен превышать - </w:t>
      </w:r>
      <w:r w:rsidR="003E5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74946" w:rsidRPr="003E5D37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37">
        <w:rPr>
          <w:rFonts w:ascii="Times New Roman" w:hAnsi="Times New Roman" w:cs="Times New Roman"/>
          <w:sz w:val="28"/>
          <w:szCs w:val="28"/>
        </w:rPr>
        <w:t xml:space="preserve">Ответственность за регистрацию проекта постановления </w:t>
      </w:r>
      <w:r w:rsidR="007057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E5D37">
        <w:rPr>
          <w:rFonts w:ascii="Times New Roman" w:hAnsi="Times New Roman" w:cs="Times New Roman"/>
          <w:sz w:val="28"/>
          <w:szCs w:val="28"/>
        </w:rPr>
        <w:t>несет начальник общего отдела.</w:t>
      </w:r>
    </w:p>
    <w:p w:rsidR="00D22797" w:rsidRPr="00B00562" w:rsidRDefault="003E5D3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</w:t>
      </w:r>
      <w:r w:rsidR="00D22797" w:rsidRPr="003E5D37">
        <w:rPr>
          <w:rFonts w:ascii="Times New Roman" w:hAnsi="Times New Roman" w:cs="Times New Roman"/>
          <w:sz w:val="28"/>
          <w:szCs w:val="28"/>
        </w:rPr>
        <w:t>дминистративная процедура завершается передачей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копий постановления из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Способом фиксации является регистрация постановления.</w:t>
      </w:r>
    </w:p>
    <w:p w:rsidR="00705776" w:rsidRDefault="00705776" w:rsidP="00B317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5C5B" w:rsidRDefault="00B317BC" w:rsidP="00B317BC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7BC">
        <w:rPr>
          <w:rFonts w:ascii="Times New Roman" w:hAnsi="Times New Roman" w:cs="Times New Roman"/>
          <w:sz w:val="28"/>
          <w:szCs w:val="28"/>
        </w:rPr>
        <w:t>ыдача заявителю результата предоставления муниципальной услуги</w:t>
      </w:r>
    </w:p>
    <w:p w:rsidR="00B317BC" w:rsidRPr="008736DE" w:rsidRDefault="00B317BC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705776">
        <w:rPr>
          <w:sz w:val="28"/>
          <w:szCs w:val="28"/>
        </w:rPr>
        <w:t xml:space="preserve">настоящей 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705776">
        <w:rPr>
          <w:sz w:val="28"/>
          <w:szCs w:val="28"/>
        </w:rPr>
        <w:t>й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сведения в </w:t>
      </w:r>
      <w:r w:rsidR="00373AA2">
        <w:rPr>
          <w:sz w:val="28"/>
          <w:szCs w:val="28"/>
        </w:rPr>
        <w:t>ИСОГД</w:t>
      </w:r>
      <w:r>
        <w:rPr>
          <w:sz w:val="28"/>
          <w:szCs w:val="28"/>
        </w:rPr>
        <w:t>;</w:t>
      </w:r>
    </w:p>
    <w:p w:rsidR="003F4CD0" w:rsidRDefault="00B00562" w:rsidP="00B00562">
      <w:pPr>
        <w:tabs>
          <w:tab w:val="left" w:pos="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Pr="00B00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выдачи заявителю </w:t>
      </w:r>
      <w:r w:rsidR="00705776">
        <w:rPr>
          <w:sz w:val="28"/>
          <w:szCs w:val="28"/>
        </w:rPr>
        <w:t xml:space="preserve">(представителю заявителя) специалисту, </w:t>
      </w:r>
      <w:r w:rsidR="00705776" w:rsidRPr="008D404C">
        <w:rPr>
          <w:color w:val="000000"/>
          <w:sz w:val="28"/>
          <w:szCs w:val="28"/>
        </w:rPr>
        <w:t>ответственн</w:t>
      </w:r>
      <w:r w:rsidR="00705776">
        <w:rPr>
          <w:color w:val="000000"/>
          <w:sz w:val="28"/>
          <w:szCs w:val="28"/>
        </w:rPr>
        <w:t>ому</w:t>
      </w:r>
      <w:r w:rsidR="00705776" w:rsidRPr="008D404C">
        <w:rPr>
          <w:color w:val="000000"/>
          <w:sz w:val="28"/>
          <w:szCs w:val="28"/>
        </w:rPr>
        <w:t xml:space="preserve"> за делопроизводство и техническое обеспечение Комитета</w:t>
      </w:r>
      <w:r w:rsidR="00373AA2">
        <w:rPr>
          <w:color w:val="000000"/>
          <w:sz w:val="28"/>
          <w:szCs w:val="28"/>
        </w:rPr>
        <w:t>;</w:t>
      </w:r>
    </w:p>
    <w:p w:rsidR="003F4CD0" w:rsidRDefault="003F4CD0" w:rsidP="00B00562">
      <w:pPr>
        <w:tabs>
          <w:tab w:val="left" w:pos="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 размещение утвержденной документации по планировке территории на официальном сайте администрации города в информационно-телекоммуникационной сети «Интернет»;</w:t>
      </w:r>
    </w:p>
    <w:p w:rsidR="00B00562" w:rsidRDefault="003F4CD0" w:rsidP="003F4CD0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направляет утвержденную документацию по планировке территории в </w:t>
      </w:r>
      <w:r w:rsidRPr="003F4CD0">
        <w:rPr>
          <w:bCs/>
          <w:sz w:val="28"/>
          <w:szCs w:val="28"/>
        </w:rPr>
        <w:t>информационно-аналитическ</w:t>
      </w:r>
      <w:r>
        <w:rPr>
          <w:bCs/>
          <w:sz w:val="28"/>
          <w:szCs w:val="28"/>
        </w:rPr>
        <w:t>ий</w:t>
      </w:r>
      <w:r w:rsidRPr="003F4CD0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 xml:space="preserve"> </w:t>
      </w:r>
      <w:r w:rsidRPr="003F4CD0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для его размещения в </w:t>
      </w:r>
      <w:r w:rsidRPr="003F4CD0">
        <w:rPr>
          <w:bCs/>
          <w:sz w:val="28"/>
          <w:szCs w:val="28"/>
        </w:rPr>
        <w:t>сетевом издании «Редакция газеты «Невинномысский рабочий»</w:t>
      </w:r>
      <w:r w:rsidR="00B00562">
        <w:rPr>
          <w:bCs/>
          <w:sz w:val="28"/>
          <w:szCs w:val="28"/>
        </w:rPr>
        <w:t>.</w:t>
      </w:r>
    </w:p>
    <w:p w:rsidR="00B00562" w:rsidRPr="00EF0714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373AA2">
        <w:rPr>
          <w:bCs/>
          <w:sz w:val="28"/>
          <w:szCs w:val="28"/>
        </w:rPr>
        <w:t>С</w:t>
      </w:r>
      <w:r w:rsidR="003E5D37" w:rsidRPr="006831C5">
        <w:rPr>
          <w:bCs/>
          <w:sz w:val="28"/>
          <w:szCs w:val="28"/>
        </w:rPr>
        <w:t>пециалист</w:t>
      </w:r>
      <w:r w:rsidR="003E5D37">
        <w:rPr>
          <w:bCs/>
          <w:sz w:val="28"/>
          <w:szCs w:val="28"/>
        </w:rPr>
        <w:t>,</w:t>
      </w:r>
      <w:r w:rsidR="003E5D37" w:rsidRPr="006831C5">
        <w:rPr>
          <w:bCs/>
          <w:sz w:val="28"/>
          <w:szCs w:val="28"/>
        </w:rPr>
        <w:t xml:space="preserve"> </w:t>
      </w:r>
      <w:r w:rsidR="003E5D37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3E5D37">
        <w:rPr>
          <w:color w:val="000000"/>
          <w:sz w:val="28"/>
          <w:szCs w:val="28"/>
        </w:rPr>
        <w:t>,</w:t>
      </w:r>
      <w:r w:rsidR="00B00562" w:rsidRPr="003E5D37">
        <w:rPr>
          <w:sz w:val="28"/>
          <w:szCs w:val="28"/>
        </w:rPr>
        <w:t xml:space="preserve"> </w:t>
      </w:r>
      <w:r w:rsidR="00B00562" w:rsidRPr="003E5D37">
        <w:rPr>
          <w:bCs/>
          <w:sz w:val="28"/>
          <w:szCs w:val="28"/>
        </w:rPr>
        <w:t xml:space="preserve">предоставляет </w:t>
      </w:r>
      <w:r w:rsidR="00267FC8" w:rsidRPr="003E5D37">
        <w:rPr>
          <w:sz w:val="28"/>
          <w:szCs w:val="28"/>
        </w:rPr>
        <w:t xml:space="preserve">копии постановлений </w:t>
      </w:r>
      <w:r w:rsidR="00B00562" w:rsidRPr="003E5D37">
        <w:rPr>
          <w:sz w:val="28"/>
          <w:szCs w:val="28"/>
        </w:rPr>
        <w:t>заявителю</w:t>
      </w:r>
      <w:r w:rsidR="00B00562" w:rsidRPr="00EF0714">
        <w:rPr>
          <w:sz w:val="28"/>
          <w:szCs w:val="28"/>
        </w:rPr>
        <w:t xml:space="preserve">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</w:t>
      </w:r>
      <w:r w:rsidR="00F56609" w:rsidRPr="00F56609">
        <w:rPr>
          <w:rFonts w:ascii="Times New Roman" w:hAnsi="Times New Roman" w:cs="Times New Roman"/>
          <w:sz w:val="28"/>
          <w:szCs w:val="28"/>
        </w:rPr>
        <w:t>специалист</w:t>
      </w:r>
      <w:r w:rsidR="00F56609">
        <w:rPr>
          <w:rFonts w:ascii="Times New Roman" w:hAnsi="Times New Roman" w:cs="Times New Roman"/>
          <w:sz w:val="28"/>
          <w:szCs w:val="28"/>
        </w:rPr>
        <w:t>ом</w:t>
      </w:r>
      <w:r w:rsidR="00F56609" w:rsidRPr="00F56609">
        <w:rPr>
          <w:rFonts w:ascii="Times New Roman" w:hAnsi="Times New Roman" w:cs="Times New Roman"/>
          <w:sz w:val="28"/>
          <w:szCs w:val="28"/>
        </w:rPr>
        <w:t>, ответственны</w:t>
      </w:r>
      <w:r w:rsidR="00F56609">
        <w:rPr>
          <w:rFonts w:ascii="Times New Roman" w:hAnsi="Times New Roman" w:cs="Times New Roman"/>
          <w:sz w:val="28"/>
          <w:szCs w:val="28"/>
        </w:rPr>
        <w:t>м</w:t>
      </w:r>
      <w:r w:rsidR="00F56609" w:rsidRPr="00F56609">
        <w:rPr>
          <w:rFonts w:ascii="Times New Roman" w:hAnsi="Times New Roman" w:cs="Times New Roman"/>
          <w:sz w:val="28"/>
          <w:szCs w:val="28"/>
        </w:rPr>
        <w:t xml:space="preserve"> за делопроизводство и техническое обеспечение Комитета</w:t>
      </w:r>
      <w:r w:rsidR="009D4A0D" w:rsidRPr="00267FC8">
        <w:rPr>
          <w:rFonts w:ascii="Times New Roman" w:hAnsi="Times New Roman" w:cs="Times New Roman"/>
          <w:sz w:val="28"/>
          <w:szCs w:val="28"/>
        </w:rPr>
        <w:t>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34214C" w:rsidRPr="00267FC8">
        <w:rPr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4214C" w:rsidRPr="00267FC8">
        <w:rPr>
          <w:sz w:val="28"/>
          <w:szCs w:val="28"/>
        </w:rPr>
        <w:t xml:space="preserve"> либо об отказе в </w:t>
      </w:r>
      <w:r w:rsidR="0034214C" w:rsidRPr="00267FC8">
        <w:rPr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267FC8">
        <w:rPr>
          <w:sz w:val="28"/>
          <w:szCs w:val="28"/>
        </w:rPr>
        <w:t xml:space="preserve"> через МФЦ по месту представления заявления, специалист Комитета ответственный за </w:t>
      </w:r>
      <w:r w:rsidRPr="00267FC8">
        <w:rPr>
          <w:bCs/>
          <w:sz w:val="28"/>
          <w:szCs w:val="28"/>
        </w:rPr>
        <w:t>прием документов,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</w:t>
      </w:r>
      <w:proofErr w:type="gramEnd"/>
      <w:r w:rsidRPr="00267FC8">
        <w:rPr>
          <w:sz w:val="28"/>
          <w:szCs w:val="28"/>
        </w:rPr>
        <w:t xml:space="preserve">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Способом фиксации результата </w:t>
      </w:r>
      <w:r w:rsidR="00F56609">
        <w:rPr>
          <w:sz w:val="28"/>
          <w:szCs w:val="28"/>
        </w:rPr>
        <w:t xml:space="preserve">настоящей </w:t>
      </w:r>
      <w:r w:rsidRPr="00267FC8">
        <w:rPr>
          <w:sz w:val="28"/>
          <w:szCs w:val="28"/>
        </w:rPr>
        <w:t xml:space="preserve">административной процедуры является подпись заявителя </w:t>
      </w:r>
      <w:r w:rsidR="00373AA2">
        <w:rPr>
          <w:sz w:val="28"/>
          <w:szCs w:val="28"/>
        </w:rPr>
        <w:t xml:space="preserve">(представителя заявителя) </w:t>
      </w:r>
      <w:r w:rsidR="00735752" w:rsidRPr="00267FC8">
        <w:rPr>
          <w:sz w:val="28"/>
          <w:szCs w:val="28"/>
        </w:rPr>
        <w:t xml:space="preserve">в </w:t>
      </w:r>
      <w:r w:rsidRPr="00267FC8">
        <w:rPr>
          <w:sz w:val="28"/>
          <w:szCs w:val="28"/>
        </w:rPr>
        <w:t>получении копий постановления в журнале выдачи.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F56609">
        <w:rPr>
          <w:sz w:val="28"/>
          <w:szCs w:val="28"/>
        </w:rPr>
        <w:t xml:space="preserve">настоящей 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 xml:space="preserve">же порядка возврата такого результата в орган, предоставляющий </w:t>
      </w:r>
      <w:r w:rsidR="00373AA2">
        <w:rPr>
          <w:sz w:val="28"/>
          <w:szCs w:val="28"/>
        </w:rPr>
        <w:t xml:space="preserve">муниципальную </w:t>
      </w:r>
      <w:r w:rsidR="008C6DCE" w:rsidRPr="00267FC8">
        <w:rPr>
          <w:sz w:val="28"/>
          <w:szCs w:val="28"/>
        </w:rPr>
        <w:t xml:space="preserve"> услугу в случае, если заявитель по какой-либо причине не явился за получением результата </w:t>
      </w:r>
      <w:r w:rsidR="00A57274" w:rsidRPr="00FE5830">
        <w:rPr>
          <w:sz w:val="28"/>
          <w:szCs w:val="28"/>
        </w:rPr>
        <w:t>муниципальной</w:t>
      </w:r>
      <w:r w:rsidR="00A57274">
        <w:rPr>
          <w:sz w:val="28"/>
          <w:szCs w:val="28"/>
        </w:rPr>
        <w:t xml:space="preserve"> </w:t>
      </w:r>
      <w:r w:rsidR="008C6DCE" w:rsidRPr="00267FC8">
        <w:rPr>
          <w:sz w:val="28"/>
          <w:szCs w:val="28"/>
        </w:rPr>
        <w:t>услуги.</w:t>
      </w:r>
    </w:p>
    <w:p w:rsidR="00975120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</w:t>
      </w:r>
      <w:proofErr w:type="gramStart"/>
      <w:r w:rsidRPr="00267FC8">
        <w:rPr>
          <w:sz w:val="28"/>
          <w:szCs w:val="28"/>
        </w:rPr>
        <w:t>с</w:t>
      </w:r>
      <w:proofErr w:type="gramEnd"/>
      <w:r w:rsidRPr="00267FC8">
        <w:rPr>
          <w:sz w:val="28"/>
          <w:szCs w:val="28"/>
        </w:rPr>
        <w:t xml:space="preserve"> </w:t>
      </w:r>
    </w:p>
    <w:p w:rsidR="00975120" w:rsidRDefault="00975120" w:rsidP="00975120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975120" w:rsidRDefault="00975120" w:rsidP="00975120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B74946" w:rsidRPr="00267FC8" w:rsidRDefault="00B74946" w:rsidP="00975120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267FC8">
        <w:rPr>
          <w:sz w:val="28"/>
          <w:szCs w:val="28"/>
        </w:rPr>
        <w:lastRenderedPageBreak/>
        <w:t xml:space="preserve">сопроводительным реестром в Комитет по истечении 30 </w:t>
      </w:r>
      <w:r w:rsidR="00373AA2">
        <w:rPr>
          <w:sz w:val="28"/>
          <w:szCs w:val="28"/>
        </w:rPr>
        <w:t xml:space="preserve">календарных </w:t>
      </w:r>
      <w:r w:rsidRPr="00267FC8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FC8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F56609" w:rsidRPr="00F56609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Pr="00267FC8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 xml:space="preserve"> - </w:t>
      </w:r>
      <w:r w:rsidR="00373AA2">
        <w:rPr>
          <w:rFonts w:ascii="Times New Roman" w:hAnsi="Times New Roman" w:cs="Times New Roman"/>
          <w:sz w:val="28"/>
          <w:szCs w:val="28"/>
        </w:rPr>
        <w:t>специалист</w:t>
      </w:r>
      <w:r w:rsidRPr="00267FC8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>.</w:t>
      </w:r>
    </w:p>
    <w:p w:rsidR="009D4A0D" w:rsidRPr="008736DE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1FD" w:rsidRPr="00907EDA" w:rsidRDefault="005431FD" w:rsidP="00BA22DF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DC32BC" w:rsidRPr="00907EDA">
        <w:rPr>
          <w:rFonts w:eastAsia="Arial"/>
          <w:kern w:val="1"/>
          <w:sz w:val="28"/>
          <w:szCs w:val="28"/>
          <w:lang w:eastAsia="ar-SA"/>
        </w:rPr>
        <w:t>а</w:t>
      </w:r>
      <w:r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</w:t>
      </w:r>
      <w:proofErr w:type="spellStart"/>
      <w:r w:rsidRPr="004E1E1C">
        <w:rPr>
          <w:sz w:val="28"/>
          <w:szCs w:val="28"/>
        </w:rPr>
        <w:t>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66</w:t>
      </w:r>
      <w:r w:rsidR="00267FC8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V. </w:t>
      </w:r>
      <w:proofErr w:type="gramStart"/>
      <w:r w:rsidRPr="00EC2BBE">
        <w:rPr>
          <w:kern w:val="1"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</w:t>
      </w:r>
      <w:r w:rsidRPr="00267FC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proofErr w:type="spellEnd"/>
      <w:r>
        <w:rPr>
          <w:kern w:val="1"/>
          <w:sz w:val="28"/>
          <w:szCs w:val="28"/>
          <w:lang w:eastAsia="ar-SA"/>
        </w:rPr>
        <w:t>»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lastRenderedPageBreak/>
        <w:t>отказ Комитета, должностного лица Комитета или специалиста                 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69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на действия (бездействие) </w:t>
      </w:r>
      <w:r w:rsidR="00267FC8">
        <w:rPr>
          <w:kern w:val="1"/>
          <w:sz w:val="28"/>
          <w:szCs w:val="28"/>
          <w:lang w:eastAsia="ar-SA"/>
        </w:rPr>
        <w:t>членов Комиссии</w:t>
      </w:r>
      <w:r w:rsidR="00267FC8" w:rsidRPr="00EC2BBE">
        <w:rPr>
          <w:kern w:val="1"/>
          <w:sz w:val="28"/>
          <w:szCs w:val="28"/>
          <w:lang w:eastAsia="ar-SA"/>
        </w:rPr>
        <w:t xml:space="preserve"> подается в Ко</w:t>
      </w:r>
      <w:r w:rsidR="00267FC8">
        <w:rPr>
          <w:kern w:val="1"/>
          <w:sz w:val="28"/>
          <w:szCs w:val="28"/>
          <w:lang w:eastAsia="ar-SA"/>
        </w:rPr>
        <w:t>миссию</w:t>
      </w:r>
      <w:r w:rsidR="00267FC8" w:rsidRPr="00EC2BBE">
        <w:rPr>
          <w:kern w:val="1"/>
          <w:sz w:val="28"/>
          <w:szCs w:val="28"/>
          <w:lang w:eastAsia="ar-SA"/>
        </w:rPr>
        <w:t xml:space="preserve"> и рассматривается е</w:t>
      </w:r>
      <w:r w:rsidR="00373AA2">
        <w:rPr>
          <w:kern w:val="1"/>
          <w:sz w:val="28"/>
          <w:szCs w:val="28"/>
          <w:lang w:eastAsia="ar-SA"/>
        </w:rPr>
        <w:t>е</w:t>
      </w:r>
      <w:r w:rsidR="00267FC8" w:rsidRPr="00EC2BBE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 подается в Комитет и рассматривается </w:t>
      </w:r>
      <w:proofErr w:type="spellStart"/>
      <w:r w:rsidRPr="00EC2BBE">
        <w:rPr>
          <w:kern w:val="1"/>
          <w:sz w:val="28"/>
          <w:szCs w:val="28"/>
          <w:lang w:eastAsia="ar-SA"/>
        </w:rPr>
        <w:t>е</w:t>
      </w:r>
      <w:r w:rsidR="00373AA2">
        <w:rPr>
          <w:kern w:val="1"/>
          <w:sz w:val="28"/>
          <w:szCs w:val="28"/>
          <w:lang w:eastAsia="ar-SA"/>
        </w:rPr>
        <w:t>ге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4852F2" w:rsidRPr="00EC2BBE" w:rsidRDefault="004852F2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975120" w:rsidRDefault="00975120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подается в письменной форме на бумажном носителе или электронной форме в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орган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администрацию города, Комитет жалоба может быть направлена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по почте, в электронной форме с использованием информационно-телекоммуникационной сети «Интернет», официального сайта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органа, предоставляющего муниципальную услугу, Единого и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регионального порталов, а также может быть принята при личном приеме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</w:t>
      </w:r>
      <w:r w:rsidR="00373AA2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</w:t>
      </w:r>
      <w:r w:rsidR="007D1166">
        <w:rPr>
          <w:kern w:val="1"/>
          <w:sz w:val="28"/>
          <w:szCs w:val="28"/>
          <w:lang w:eastAsia="ar-SA"/>
        </w:rPr>
        <w:t>(</w:t>
      </w:r>
      <w:r w:rsidRPr="00EC2BBE">
        <w:rPr>
          <w:kern w:val="1"/>
          <w:sz w:val="28"/>
          <w:szCs w:val="28"/>
          <w:lang w:eastAsia="ar-SA"/>
        </w:rPr>
        <w:t>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 xml:space="preserve">фамилию, имя, отчество (при наличии), сведения о месте жительства заявителя </w:t>
      </w:r>
      <w:r w:rsidR="00373AA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 xml:space="preserve">- физического лица либо наименование, сведения о месте нахождения заявителя </w:t>
      </w:r>
      <w:r w:rsidR="00373AA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F468C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 xml:space="preserve">статьи 16 Федерального закона № 210-ФЗ, их работников. Заявителем </w:t>
      </w:r>
      <w:r w:rsidR="00373AA2">
        <w:rPr>
          <w:kern w:val="1"/>
          <w:sz w:val="28"/>
          <w:szCs w:val="28"/>
          <w:lang w:eastAsia="ar-SA"/>
        </w:rPr>
        <w:t xml:space="preserve">(представителем заявителя) </w:t>
      </w:r>
      <w:r w:rsidRPr="00EC2BBE">
        <w:rPr>
          <w:kern w:val="1"/>
          <w:sz w:val="28"/>
          <w:szCs w:val="28"/>
          <w:lang w:eastAsia="ar-SA"/>
        </w:rPr>
        <w:t>могут быть представлены документы (при наличии), подтверждающие доводы заявителя</w:t>
      </w:r>
      <w:r w:rsidR="00373AA2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975120" w:rsidRDefault="00267FC8" w:rsidP="00975120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</w:t>
      </w:r>
    </w:p>
    <w:p w:rsidR="00267FC8" w:rsidRPr="00EC2BBE" w:rsidRDefault="00267FC8" w:rsidP="00975120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EC2BBE">
        <w:rPr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2BBE">
        <w:rPr>
          <w:kern w:val="1"/>
          <w:sz w:val="28"/>
          <w:szCs w:val="28"/>
          <w:lang w:eastAsia="ar-SA"/>
        </w:rPr>
        <w:t>неудобства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EC2BBE">
        <w:rPr>
          <w:kern w:val="1"/>
          <w:sz w:val="28"/>
          <w:szCs w:val="28"/>
          <w:lang w:eastAsia="ar-SA"/>
        </w:rPr>
        <w:t>жалобы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5120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</w:t>
      </w:r>
    </w:p>
    <w:p w:rsidR="00267FC8" w:rsidRPr="00B02A15" w:rsidRDefault="00267FC8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должностных лиц, специалистов Комитета, специалистов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 xml:space="preserve">                </w:t>
      </w:r>
      <w:r w:rsidR="00C735CD">
        <w:rPr>
          <w:rFonts w:eastAsia="Arial"/>
          <w:kern w:val="1"/>
          <w:sz w:val="28"/>
          <w:szCs w:val="28"/>
          <w:lang w:eastAsia="ar-SA"/>
        </w:rPr>
        <w:t xml:space="preserve">        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D56338">
        <w:rPr>
          <w:rFonts w:eastAsia="Arial"/>
          <w:kern w:val="1"/>
          <w:sz w:val="28"/>
          <w:szCs w:val="28"/>
          <w:lang w:eastAsia="ar-SA"/>
        </w:rPr>
        <w:t xml:space="preserve">  </w:t>
      </w:r>
      <w:r w:rsidRPr="00BA22DF">
        <w:rPr>
          <w:rFonts w:eastAsia="Arial"/>
          <w:kern w:val="1"/>
          <w:sz w:val="28"/>
          <w:szCs w:val="28"/>
          <w:lang w:eastAsia="ar-SA"/>
        </w:rPr>
        <w:t>В.Э. Соколюк</w:t>
      </w:r>
    </w:p>
    <w:p w:rsidR="00975120" w:rsidRDefault="00975120" w:rsidP="00653408">
      <w:pPr>
        <w:spacing w:line="240" w:lineRule="exact"/>
        <w:jc w:val="both"/>
        <w:rPr>
          <w:color w:val="000000"/>
          <w:sz w:val="28"/>
          <w:szCs w:val="28"/>
        </w:rPr>
        <w:sectPr w:rsidR="00975120" w:rsidSect="00975120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75120" w:rsidRPr="00975120" w:rsidRDefault="00975120" w:rsidP="00975120">
      <w:pPr>
        <w:spacing w:after="160" w:line="256" w:lineRule="auto"/>
        <w:ind w:left="1985" w:right="851" w:hanging="1985"/>
        <w:rPr>
          <w:rFonts w:ascii="Calibri" w:eastAsia="Calibri" w:hAnsi="Calibri"/>
          <w:sz w:val="2"/>
          <w:szCs w:val="2"/>
          <w:lang w:eastAsia="en-US"/>
        </w:rPr>
      </w:pPr>
    </w:p>
    <w:p w:rsidR="00975120" w:rsidRPr="00975120" w:rsidRDefault="00975120" w:rsidP="00975120">
      <w:pPr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75120">
        <w:rPr>
          <w:rFonts w:eastAsia="Calibri"/>
          <w:sz w:val="28"/>
          <w:szCs w:val="28"/>
          <w:lang w:eastAsia="en-US"/>
        </w:rPr>
        <w:t>Приложение 1</w:t>
      </w:r>
    </w:p>
    <w:p w:rsidR="00975120" w:rsidRPr="00975120" w:rsidRDefault="00975120" w:rsidP="00975120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75120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утверждению документации по планировке территории</w:t>
      </w:r>
    </w:p>
    <w:p w:rsidR="00975120" w:rsidRPr="00975120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5120" w:rsidRPr="00975120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5120" w:rsidRPr="00975120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5120" w:rsidRPr="00975120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5120">
        <w:rPr>
          <w:rFonts w:eastAsia="Calibri"/>
          <w:color w:val="000000"/>
          <w:sz w:val="28"/>
          <w:szCs w:val="28"/>
          <w:lang w:eastAsia="en-US"/>
        </w:rPr>
        <w:t xml:space="preserve">ФОРМА ЗАЯВЛЕНИЯ </w:t>
      </w: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5120">
        <w:rPr>
          <w:rFonts w:eastAsia="Calibri"/>
          <w:color w:val="000000"/>
          <w:sz w:val="28"/>
          <w:szCs w:val="28"/>
          <w:lang w:eastAsia="en-US"/>
        </w:rPr>
        <w:t>об утверждении документации по планировке территории</w:t>
      </w:r>
      <w:r w:rsidRPr="00975120">
        <w:rPr>
          <w:rFonts w:eastAsia="Calibri"/>
          <w:color w:val="000000"/>
          <w:sz w:val="28"/>
          <w:szCs w:val="28"/>
          <w:lang w:eastAsia="en-US"/>
        </w:rPr>
        <w:br/>
        <w:t>(для юридических лиц)</w:t>
      </w: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13"/>
        <w:gridCol w:w="4730"/>
      </w:tblGrid>
      <w:tr w:rsidR="00975120" w:rsidRPr="00975120" w:rsidTr="0008584A">
        <w:trPr>
          <w:trHeight w:val="415"/>
        </w:trPr>
        <w:tc>
          <w:tcPr>
            <w:tcW w:w="4624" w:type="dxa"/>
            <w:gridSpan w:val="3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15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975120" w:rsidRPr="00975120" w:rsidTr="0008584A">
        <w:trPr>
          <w:trHeight w:val="432"/>
        </w:trPr>
        <w:tc>
          <w:tcPr>
            <w:tcW w:w="407" w:type="dxa"/>
            <w:hideMark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704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322"/>
        </w:trPr>
        <w:tc>
          <w:tcPr>
            <w:tcW w:w="407" w:type="dxa"/>
            <w:hideMark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704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27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284"/>
        </w:trPr>
        <w:tc>
          <w:tcPr>
            <w:tcW w:w="407" w:type="dxa"/>
            <w:hideMark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3704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государственной регистрации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22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88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представителе заявителя</w:t>
            </w:r>
          </w:p>
        </w:tc>
      </w:tr>
      <w:tr w:rsidR="00975120" w:rsidRPr="00975120" w:rsidTr="0008584A">
        <w:trPr>
          <w:trHeight w:val="548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42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Прошу принять решение (ненужное зачеркнуть)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 об утверждении документации по планировке территории;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2) о внесении изменений в документацию по планировке территории, утвержденную 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_____________________________________</w:t>
            </w:r>
          </w:p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975120">
              <w:rPr>
                <w:rFonts w:eastAsia="Calibri"/>
                <w:color w:val="000000"/>
                <w:lang w:eastAsia="en-US"/>
              </w:rPr>
              <w:t>(реквизиты правового акта об утверждении</w:t>
            </w:r>
            <w:proofErr w:type="gramEnd"/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_____________________________________</w:t>
            </w:r>
          </w:p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75120">
              <w:rPr>
                <w:rFonts w:eastAsia="Calibri"/>
                <w:color w:val="000000"/>
                <w:lang w:eastAsia="en-US"/>
              </w:rPr>
              <w:t>документации по планировке территории)</w:t>
            </w:r>
          </w:p>
        </w:tc>
      </w:tr>
      <w:tr w:rsidR="00975120" w:rsidRPr="00975120" w:rsidTr="0008584A">
        <w:trPr>
          <w:trHeight w:val="481"/>
        </w:trPr>
        <w:tc>
          <w:tcPr>
            <w:tcW w:w="407" w:type="dxa"/>
            <w:vMerge w:val="restart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9" w:type="dxa"/>
            <w:gridSpan w:val="3"/>
            <w:tcBorders>
              <w:bottom w:val="single" w:sz="4" w:space="0" w:color="auto"/>
            </w:tcBorders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 xml:space="preserve">Заявитель: 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телефон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 электронной почты ____________________</w:t>
            </w: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Представитель заявителя: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телефон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</w:tr>
      <w:tr w:rsidR="00975120" w:rsidRPr="00975120" w:rsidTr="0008584A">
        <w:trPr>
          <w:trHeight w:val="354"/>
        </w:trPr>
        <w:tc>
          <w:tcPr>
            <w:tcW w:w="407" w:type="dxa"/>
            <w:vMerge w:val="restart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975120" w:rsidRPr="00975120" w:rsidTr="0008584A">
        <w:trPr>
          <w:trHeight w:val="543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40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01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в МФЦ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63"/>
        </w:trPr>
        <w:tc>
          <w:tcPr>
            <w:tcW w:w="9356" w:type="dxa"/>
            <w:gridSpan w:val="4"/>
          </w:tcPr>
          <w:p w:rsidR="00975120" w:rsidRPr="00975120" w:rsidRDefault="00975120" w:rsidP="00975120">
            <w:pPr>
              <w:rPr>
                <w:rFonts w:eastAsia="Calibri"/>
              </w:rPr>
            </w:pPr>
            <w:r w:rsidRPr="00975120">
              <w:rPr>
                <w:rFonts w:eastAsia="Calibri"/>
              </w:rPr>
              <w:t>_____________                         __________________________</w:t>
            </w:r>
          </w:p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</w:rPr>
              <w:t xml:space="preserve">      (подпись)                                      (инициалы, фамилия)</w:t>
            </w:r>
          </w:p>
        </w:tc>
      </w:tr>
    </w:tbl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709"/>
        </w:tabs>
        <w:spacing w:after="16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5120">
        <w:rPr>
          <w:rFonts w:eastAsia="Calibri"/>
          <w:color w:val="000000"/>
          <w:sz w:val="28"/>
          <w:szCs w:val="28"/>
          <w:lang w:eastAsia="en-US"/>
        </w:rPr>
        <w:t>ФОРМА ЗАЯВЛЕНИЯ</w:t>
      </w: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5120">
        <w:rPr>
          <w:rFonts w:eastAsia="Calibri"/>
          <w:color w:val="000000"/>
          <w:sz w:val="28"/>
          <w:szCs w:val="28"/>
          <w:lang w:eastAsia="en-US"/>
        </w:rPr>
        <w:t>об утверждении документации по планировке территории</w:t>
      </w:r>
      <w:r w:rsidRPr="00975120">
        <w:rPr>
          <w:rFonts w:eastAsia="Calibri"/>
          <w:color w:val="000000"/>
          <w:sz w:val="28"/>
          <w:szCs w:val="28"/>
          <w:lang w:eastAsia="en-US"/>
        </w:rPr>
        <w:br/>
        <w:t>(для физических лиц)</w:t>
      </w: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97"/>
        <w:gridCol w:w="513"/>
        <w:gridCol w:w="4730"/>
      </w:tblGrid>
      <w:tr w:rsidR="00975120" w:rsidRPr="00975120" w:rsidTr="0008584A">
        <w:trPr>
          <w:trHeight w:val="415"/>
        </w:trPr>
        <w:tc>
          <w:tcPr>
            <w:tcW w:w="4624" w:type="dxa"/>
            <w:gridSpan w:val="3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15"/>
        </w:trPr>
        <w:tc>
          <w:tcPr>
            <w:tcW w:w="407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975120" w:rsidRPr="00975120" w:rsidTr="0008584A">
        <w:trPr>
          <w:trHeight w:val="432"/>
        </w:trPr>
        <w:tc>
          <w:tcPr>
            <w:tcW w:w="407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704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284"/>
        </w:trPr>
        <w:tc>
          <w:tcPr>
            <w:tcW w:w="407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704" w:type="dxa"/>
            <w:hideMark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284"/>
        </w:trPr>
        <w:tc>
          <w:tcPr>
            <w:tcW w:w="407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284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представителе заявителя</w:t>
            </w:r>
          </w:p>
        </w:tc>
      </w:tr>
      <w:tr w:rsidR="00975120" w:rsidRPr="00975120" w:rsidTr="0008584A">
        <w:trPr>
          <w:trHeight w:val="548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42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Прошу принять решение (ненужное зачеркнуть)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1) об утверждении документации по планировке территории;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2) о внесении изменений в документацию по планировке территории, утвержденную 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_____________________________________</w:t>
            </w:r>
          </w:p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975120">
              <w:rPr>
                <w:rFonts w:eastAsia="Calibri"/>
                <w:color w:val="000000"/>
                <w:lang w:eastAsia="en-US"/>
              </w:rPr>
              <w:t>(реквизиты правового акта об утверждении</w:t>
            </w:r>
            <w:proofErr w:type="gramEnd"/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_____________________________________</w:t>
            </w:r>
          </w:p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75120">
              <w:rPr>
                <w:rFonts w:eastAsia="Calibri"/>
                <w:color w:val="000000"/>
                <w:lang w:eastAsia="en-US"/>
              </w:rPr>
              <w:t>документации по планировке территории)</w:t>
            </w:r>
          </w:p>
        </w:tc>
      </w:tr>
      <w:tr w:rsidR="00975120" w:rsidRPr="00975120" w:rsidTr="0008584A">
        <w:trPr>
          <w:trHeight w:val="481"/>
        </w:trPr>
        <w:tc>
          <w:tcPr>
            <w:tcW w:w="407" w:type="dxa"/>
            <w:vMerge w:val="restart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9" w:type="dxa"/>
            <w:gridSpan w:val="3"/>
            <w:tcBorders>
              <w:bottom w:val="single" w:sz="4" w:space="0" w:color="auto"/>
            </w:tcBorders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 xml:space="preserve">Заявитель: 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телефон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 электронной почты ____________________</w:t>
            </w: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Представитель заявителя:</w:t>
            </w:r>
          </w:p>
          <w:p w:rsidR="00975120" w:rsidRPr="00975120" w:rsidRDefault="00975120" w:rsidP="009751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  <w:sz w:val="24"/>
                <w:szCs w:val="24"/>
              </w:rPr>
              <w:t>телефон</w:t>
            </w:r>
          </w:p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адрес электронной почты</w:t>
            </w:r>
          </w:p>
        </w:tc>
      </w:tr>
      <w:tr w:rsidR="00975120" w:rsidRPr="00975120" w:rsidTr="0008584A">
        <w:trPr>
          <w:trHeight w:val="354"/>
        </w:trPr>
        <w:tc>
          <w:tcPr>
            <w:tcW w:w="407" w:type="dxa"/>
            <w:vMerge w:val="restart"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49" w:type="dxa"/>
            <w:gridSpan w:val="3"/>
          </w:tcPr>
          <w:p w:rsidR="00975120" w:rsidRPr="00975120" w:rsidRDefault="00975120" w:rsidP="009751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975120" w:rsidRPr="00975120" w:rsidTr="0008584A">
        <w:trPr>
          <w:trHeight w:val="543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40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849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401"/>
        </w:trPr>
        <w:tc>
          <w:tcPr>
            <w:tcW w:w="407" w:type="dxa"/>
            <w:vMerge/>
          </w:tcPr>
          <w:p w:rsidR="00975120" w:rsidRPr="00975120" w:rsidRDefault="00975120" w:rsidP="009751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5120">
              <w:rPr>
                <w:rFonts w:eastAsia="Calibri"/>
                <w:sz w:val="24"/>
                <w:szCs w:val="24"/>
              </w:rPr>
              <w:t>в МФЦ</w:t>
            </w:r>
          </w:p>
        </w:tc>
        <w:tc>
          <w:tcPr>
            <w:tcW w:w="5245" w:type="dxa"/>
            <w:gridSpan w:val="2"/>
          </w:tcPr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5120" w:rsidRPr="00975120" w:rsidTr="0008584A">
        <w:trPr>
          <w:trHeight w:val="563"/>
        </w:trPr>
        <w:tc>
          <w:tcPr>
            <w:tcW w:w="9356" w:type="dxa"/>
            <w:gridSpan w:val="4"/>
          </w:tcPr>
          <w:p w:rsidR="00975120" w:rsidRPr="00975120" w:rsidRDefault="00975120" w:rsidP="00975120">
            <w:pPr>
              <w:rPr>
                <w:rFonts w:eastAsia="Calibri"/>
              </w:rPr>
            </w:pPr>
            <w:r w:rsidRPr="00975120">
              <w:rPr>
                <w:rFonts w:eastAsia="Calibri"/>
              </w:rPr>
              <w:t>_____________                         __________________________</w:t>
            </w:r>
          </w:p>
          <w:p w:rsidR="00975120" w:rsidRPr="00975120" w:rsidRDefault="00975120" w:rsidP="00975120">
            <w:pPr>
              <w:rPr>
                <w:rFonts w:eastAsia="Calibri"/>
                <w:sz w:val="24"/>
                <w:szCs w:val="24"/>
              </w:rPr>
            </w:pPr>
            <w:r w:rsidRPr="00975120">
              <w:rPr>
                <w:rFonts w:eastAsia="Calibri"/>
              </w:rPr>
              <w:t xml:space="preserve">      (подпись)                                      (инициалы, фамилия)</w:t>
            </w:r>
          </w:p>
        </w:tc>
      </w:tr>
    </w:tbl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5120" w:rsidRPr="00975120" w:rsidRDefault="00975120" w:rsidP="00975120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75120" w:rsidRDefault="00975120" w:rsidP="00975120">
      <w:pPr>
        <w:spacing w:line="240" w:lineRule="exact"/>
        <w:contextualSpacing/>
        <w:jc w:val="both"/>
        <w:rPr>
          <w:sz w:val="28"/>
          <w:szCs w:val="28"/>
        </w:rPr>
        <w:sectPr w:rsidR="00975120" w:rsidSect="00975120">
          <w:headerReference w:type="default" r:id="rId22"/>
          <w:pgSz w:w="11906" w:h="16838"/>
          <w:pgMar w:top="426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975120" w:rsidRPr="008B56D2" w:rsidRDefault="00975120" w:rsidP="00975120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по утверждению документации по планировке территории</w:t>
      </w:r>
    </w:p>
    <w:p w:rsidR="00975120" w:rsidRDefault="00975120" w:rsidP="00975120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75120" w:rsidRPr="002B2333" w:rsidRDefault="00975120" w:rsidP="00975120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975120" w:rsidRDefault="00975120" w:rsidP="00975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по утверждению документации по планировке территории</w:t>
      </w:r>
    </w:p>
    <w:p w:rsidR="00975120" w:rsidRPr="00EF0714" w:rsidRDefault="00975120" w:rsidP="009751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120" w:rsidRPr="002B2333" w:rsidRDefault="00975120" w:rsidP="00975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361315"/>
                <wp:effectExtent l="5080" t="10160" r="10160" b="9525"/>
                <wp:wrapNone/>
                <wp:docPr id="19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914EBE" w:rsidRDefault="00975120" w:rsidP="009751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4EBE">
                              <w:rPr>
                                <w:sz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4"/>
                              </w:rPr>
                              <w:t xml:space="preserve">заявления и </w:t>
                            </w:r>
                            <w:r w:rsidRPr="00914EBE"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77.4pt;margin-top:.95pt;width:262.8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" strokeweight=".5pt">
                <v:textbox>
                  <w:txbxContent>
                    <w:p w:rsidR="00975120" w:rsidRPr="00914EBE" w:rsidRDefault="00975120" w:rsidP="00975120">
                      <w:pPr>
                        <w:jc w:val="center"/>
                        <w:rPr>
                          <w:sz w:val="24"/>
                        </w:rPr>
                      </w:pPr>
                      <w:r w:rsidRPr="00914EBE">
                        <w:rPr>
                          <w:sz w:val="24"/>
                        </w:rPr>
                        <w:t xml:space="preserve">Прием и регистрация </w:t>
                      </w:r>
                      <w:r>
                        <w:rPr>
                          <w:sz w:val="24"/>
                        </w:rPr>
                        <w:t xml:space="preserve">заявления и </w:t>
                      </w:r>
                      <w:r w:rsidRPr="00914EBE">
                        <w:rPr>
                          <w:sz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168910</wp:posOffset>
                </wp:positionV>
                <wp:extent cx="635" cy="294640"/>
                <wp:effectExtent l="71755" t="9525" r="80010" b="19685"/>
                <wp:wrapNone/>
                <wp:docPr id="1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4.65pt;margin-top:13.3pt;width: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31115</wp:posOffset>
                </wp:positionV>
                <wp:extent cx="724535" cy="432435"/>
                <wp:effectExtent l="8890" t="5080" r="47625" b="67310"/>
                <wp:wrapNone/>
                <wp:docPr id="1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0.2pt;margin-top:2.45pt;width:57.0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675765" cy="1560195"/>
                <wp:effectExtent l="9525" t="11430" r="10160" b="9525"/>
                <wp:wrapNone/>
                <wp:docPr id="1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Подготовка и проведение общественных обсуждений по вопросу утверждения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4pt;margin-top:3.85pt;width:131.95pt;height:1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Подготовка и проведение общественных обсуждений по вопросу утверждения документации по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113030</wp:posOffset>
                </wp:positionV>
                <wp:extent cx="2252980" cy="543560"/>
                <wp:effectExtent l="9525" t="8890" r="13970" b="9525"/>
                <wp:wrapNone/>
                <wp:docPr id="1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1.5pt;margin-top:8.9pt;width:177.4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113030</wp:posOffset>
                </wp:positionV>
                <wp:extent cx="1314450" cy="1753235"/>
                <wp:effectExtent l="9525" t="8890" r="9525" b="9525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Уведомление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отказе в приеме</w:t>
                            </w:r>
                            <w:r w:rsidRPr="00AB04C1">
                              <w:rPr>
                                <w:sz w:val="24"/>
                                <w:szCs w:val="24"/>
                              </w:rPr>
                              <w:t xml:space="preserve">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63.5pt;margin-top:8.9pt;width:103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Уведомление о</w:t>
                      </w:r>
                      <w:r>
                        <w:rPr>
                          <w:sz w:val="24"/>
                          <w:szCs w:val="24"/>
                        </w:rPr>
                        <w:t>б отказе в приеме</w:t>
                      </w:r>
                      <w:r w:rsidRPr="00AB04C1">
                        <w:rPr>
                          <w:sz w:val="24"/>
                          <w:szCs w:val="24"/>
                        </w:rPr>
                        <w:t xml:space="preserve">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553085" cy="0"/>
                <wp:effectExtent l="18415" t="79375" r="9525" b="73025"/>
                <wp:wrapNone/>
                <wp:docPr id="1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95pt;margin-top:7.1pt;width:43.55pt;height:0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2614930" cy="1261110"/>
                <wp:effectExtent l="9525" t="5715" r="13970" b="9525"/>
                <wp:wrapNone/>
                <wp:docPr id="1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Подготовка, визирование и подписание постановления администрации города Невинномысска об утверждении 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143pt;margin-top:1pt;width:205.9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Подготовка, визирование и подписание постановления администрации города Невинномысска об утверждении  документации по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74295</wp:posOffset>
                </wp:positionV>
                <wp:extent cx="191135" cy="194945"/>
                <wp:effectExtent l="8890" t="10160" r="66675" b="61595"/>
                <wp:wrapNone/>
                <wp:docPr id="10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7.95pt;margin-top:5.85pt;width:15.0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kdZAIAAHk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AFd3kdZAIAAHkEAAAOAAAAAAAAAAAAAAAAAC4CAABkcnMv&#10;ZTJvRG9jLnhtbFBLAQItABQABgAIAAAAIQDxoYD13gAAAAk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114300</wp:posOffset>
                </wp:positionV>
                <wp:extent cx="614045" cy="1481455"/>
                <wp:effectExtent l="71755" t="9525" r="9525" b="425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045" cy="148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9pt;margin-top:9pt;width:48.35pt;height:116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40640</wp:posOffset>
                </wp:positionV>
                <wp:extent cx="366395" cy="347345"/>
                <wp:effectExtent l="62230" t="10160" r="9525" b="615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4.15pt;margin-top:3.2pt;width:28.85pt;height:27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1743075" cy="1010285"/>
                <wp:effectExtent l="9525" t="5080" r="9525" b="13335"/>
                <wp:wrapNone/>
                <wp:docPr id="7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Выдача постановления администрации города Невинномысска о результатах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4pt;margin-top:2.95pt;width:137.25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Выдача постановления администрации города Невинномысска о результатах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50165</wp:posOffset>
                </wp:positionV>
                <wp:extent cx="428625" cy="471805"/>
                <wp:effectExtent l="9525" t="10160" r="66675" b="6096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3.25pt;margin-top:3.95pt;width:33.75pt;height: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18415</wp:posOffset>
                </wp:positionV>
                <wp:extent cx="2595880" cy="304800"/>
                <wp:effectExtent l="9525" t="5080" r="13970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B04C1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4C1">
                              <w:rPr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67pt;margin-top:1.45pt;width:204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YsLwIAAFgEAAAOAAAAZHJzL2Uyb0RvYy54bWysVNtu2zAMfR+wfxD0vthJkyw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" strokeweight=".5pt">
                <v:textbox>
                  <w:txbxContent>
                    <w:p w:rsidR="00975120" w:rsidRPr="00AB04C1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4C1">
                        <w:rPr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147955</wp:posOffset>
                </wp:positionV>
                <wp:extent cx="0" cy="433705"/>
                <wp:effectExtent l="76200" t="5080" r="76200" b="184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9.75pt;margin-top:11.65pt;width:0;height: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">
                <v:stroke endarrow="open"/>
              </v:shape>
            </w:pict>
          </mc:Fallback>
        </mc:AlternateContent>
      </w: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</w:p>
    <w:p w:rsidR="00975120" w:rsidRPr="00A135A5" w:rsidRDefault="00975120" w:rsidP="00975120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55880</wp:posOffset>
                </wp:positionV>
                <wp:extent cx="2595880" cy="304800"/>
                <wp:effectExtent l="9525" t="10160" r="13970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20" w:rsidRPr="00A100D3" w:rsidRDefault="00975120" w:rsidP="009751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975120" w:rsidRPr="005B76C3" w:rsidRDefault="00975120" w:rsidP="009751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71.5pt;margin-top:4.4pt;width:204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TDLgIAAFg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" strokeweight=".5pt">
                <v:textbox>
                  <w:txbxContent>
                    <w:p w:rsidR="00975120" w:rsidRPr="00A100D3" w:rsidRDefault="00975120" w:rsidP="009751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975120" w:rsidRPr="005B76C3" w:rsidRDefault="00975120" w:rsidP="009751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/&#10;D+s6TAIAAFkEAAAOAAAAAAAAAAAAAAAAAC4CAABkcnMvZTJvRG9jLnhtbFBLAQItABQABgAIAAAA&#10;IQDJPr8V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    </w:pict>
          </mc:Fallback>
        </mc:AlternateConten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both"/>
        <w:outlineLvl w:val="0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both"/>
        <w:outlineLvl w:val="0"/>
        <w:rPr>
          <w:sz w:val="28"/>
          <w:szCs w:val="28"/>
        </w:rPr>
      </w:pPr>
    </w:p>
    <w:p w:rsidR="00975120" w:rsidRPr="00B32C2D" w:rsidRDefault="00975120" w:rsidP="00975120">
      <w:pPr>
        <w:ind w:left="1985" w:right="851" w:hanging="1985"/>
        <w:rPr>
          <w:sz w:val="2"/>
          <w:szCs w:val="2"/>
        </w:rPr>
      </w:pPr>
    </w:p>
    <w:p w:rsidR="00513FD6" w:rsidRDefault="00513FD6" w:rsidP="00975120">
      <w:pPr>
        <w:ind w:left="5103"/>
        <w:jc w:val="center"/>
        <w:outlineLvl w:val="0"/>
        <w:rPr>
          <w:sz w:val="28"/>
          <w:szCs w:val="28"/>
        </w:rPr>
        <w:sectPr w:rsidR="00513FD6" w:rsidSect="008456EA">
          <w:headerReference w:type="default" r:id="rId23"/>
          <w:pgSz w:w="11906" w:h="16838"/>
          <w:pgMar w:top="1418" w:right="567" w:bottom="1134" w:left="1985" w:header="720" w:footer="720" w:gutter="0"/>
          <w:cols w:space="720"/>
          <w:titlePg/>
          <w:docGrid w:linePitch="299"/>
        </w:sectPr>
      </w:pPr>
    </w:p>
    <w:p w:rsidR="00975120" w:rsidRDefault="00975120" w:rsidP="00975120">
      <w:pPr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75120" w:rsidRPr="008456EA" w:rsidRDefault="00975120" w:rsidP="00975120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456EA">
        <w:rPr>
          <w:sz w:val="28"/>
          <w:szCs w:val="28"/>
        </w:rPr>
        <w:t>утверждению документации по планировке территории</w:t>
      </w:r>
    </w:p>
    <w:p w:rsidR="00975120" w:rsidRPr="008456EA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sz w:val="28"/>
          <w:szCs w:val="28"/>
        </w:rPr>
      </w:pPr>
    </w:p>
    <w:p w:rsidR="00975120" w:rsidRPr="008456EA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sz w:val="28"/>
          <w:szCs w:val="28"/>
        </w:rPr>
      </w:pPr>
    </w:p>
    <w:p w:rsidR="00975120" w:rsidRPr="008456EA" w:rsidRDefault="00975120" w:rsidP="00975120">
      <w:pPr>
        <w:autoSpaceDE w:val="0"/>
        <w:autoSpaceDN w:val="0"/>
        <w:adjustRightInd w:val="0"/>
        <w:ind w:left="3544"/>
        <w:jc w:val="both"/>
        <w:outlineLvl w:val="0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РАСПИСКА О ПРИЕМЕ ДОКУМЕНТОВ</w:t>
      </w:r>
    </w:p>
    <w:p w:rsidR="00975120" w:rsidRDefault="00975120" w:rsidP="009751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</w:t>
      </w:r>
    </w:p>
    <w:p w:rsidR="00975120" w:rsidRDefault="00975120" w:rsidP="00975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услуги: «Утверждение документации по планировке территории»</w:t>
      </w: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18"/>
        <w:gridCol w:w="3543"/>
      </w:tblGrid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Pr="00676C2F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2F">
              <w:rPr>
                <w:sz w:val="28"/>
                <w:szCs w:val="28"/>
              </w:rPr>
              <w:t xml:space="preserve">№ </w:t>
            </w:r>
            <w:proofErr w:type="gramStart"/>
            <w:r w:rsidRPr="00676C2F">
              <w:rPr>
                <w:sz w:val="28"/>
                <w:szCs w:val="28"/>
              </w:rPr>
              <w:t>п</w:t>
            </w:r>
            <w:proofErr w:type="gramEnd"/>
            <w:r w:rsidRPr="00676C2F">
              <w:rPr>
                <w:sz w:val="28"/>
                <w:szCs w:val="28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Pr="00676C2F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2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Pr="00676C2F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2F">
              <w:rPr>
                <w:sz w:val="28"/>
                <w:szCs w:val="28"/>
              </w:rPr>
              <w:t>Количество экземпляров</w:t>
            </w:r>
          </w:p>
        </w:tc>
      </w:tr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Pr="00D9486D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86D">
              <w:rPr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Pr="00D9486D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86D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Pr="00D9486D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86D">
              <w:rPr>
                <w:sz w:val="28"/>
                <w:szCs w:val="28"/>
              </w:rPr>
              <w:t>3</w:t>
            </w:r>
          </w:p>
        </w:tc>
      </w:tr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120" w:rsidTr="000858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5120" w:rsidRDefault="00975120" w:rsidP="00975120">
      <w:pPr>
        <w:autoSpaceDE w:val="0"/>
        <w:autoSpaceDN w:val="0"/>
        <w:adjustRightInd w:val="0"/>
        <w:jc w:val="both"/>
      </w:pP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результата предоставления услуги:</w:t>
      </w: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уведомления заявителя о результате предоставления услуги:</w:t>
      </w: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975120" w:rsidRDefault="00975120" w:rsidP="00975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3"/>
        <w:gridCol w:w="2698"/>
        <w:gridCol w:w="2154"/>
      </w:tblGrid>
      <w:tr w:rsidR="00975120" w:rsidTr="0008584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0" w:rsidRDefault="00975120" w:rsidP="00085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975120" w:rsidRPr="008456EA" w:rsidRDefault="00975120" w:rsidP="009751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5120" w:rsidRDefault="00975120" w:rsidP="009751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3FD6" w:rsidRDefault="00513FD6" w:rsidP="00975120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  <w:sectPr w:rsidR="00513FD6" w:rsidSect="006B0074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75120" w:rsidRPr="005F5D62" w:rsidRDefault="00975120" w:rsidP="00975120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5F5D6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утверждению документации по планировке территории</w:t>
      </w: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BD4DFB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BD4DFB">
        <w:rPr>
          <w:sz w:val="28"/>
          <w:szCs w:val="28"/>
        </w:rPr>
        <w:t xml:space="preserve"> </w:t>
      </w:r>
    </w:p>
    <w:p w:rsidR="00975120" w:rsidRPr="00BD4DFB" w:rsidRDefault="00975120" w:rsidP="009751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приеме </w:t>
      </w:r>
      <w:r w:rsidRPr="00BD4DFB">
        <w:rPr>
          <w:sz w:val="28"/>
          <w:szCs w:val="28"/>
        </w:rPr>
        <w:t>заявления и документов</w:t>
      </w:r>
      <w:r>
        <w:rPr>
          <w:sz w:val="28"/>
          <w:szCs w:val="28"/>
        </w:rPr>
        <w:t>, необходимых для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BD4DFB">
        <w:rPr>
          <w:sz w:val="28"/>
          <w:szCs w:val="28"/>
        </w:rPr>
        <w:t>услуги</w:t>
      </w:r>
    </w:p>
    <w:p w:rsidR="00975120" w:rsidRPr="00C56685" w:rsidRDefault="00975120" w:rsidP="00975120">
      <w:pPr>
        <w:contextualSpacing/>
        <w:jc w:val="center"/>
        <w:rPr>
          <w:sz w:val="28"/>
          <w:szCs w:val="28"/>
        </w:rPr>
      </w:pPr>
    </w:p>
    <w:p w:rsidR="00975120" w:rsidRPr="00BD4DFB" w:rsidRDefault="00975120" w:rsidP="009751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D4DFB">
        <w:rPr>
          <w:sz w:val="28"/>
          <w:szCs w:val="28"/>
        </w:rPr>
        <w:t>Ф.И.О.</w:t>
      </w:r>
    </w:p>
    <w:p w:rsidR="00975120" w:rsidRPr="00BD4DFB" w:rsidRDefault="00975120" w:rsidP="0097512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 w:rsidRPr="00BD4D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DFB">
        <w:rPr>
          <w:sz w:val="28"/>
          <w:szCs w:val="28"/>
        </w:rPr>
        <w:t>Адрес:</w:t>
      </w:r>
    </w:p>
    <w:p w:rsidR="00975120" w:rsidRDefault="00975120" w:rsidP="00975120">
      <w:pPr>
        <w:jc w:val="both"/>
        <w:rPr>
          <w:sz w:val="28"/>
          <w:szCs w:val="28"/>
        </w:rPr>
      </w:pPr>
    </w:p>
    <w:p w:rsidR="00975120" w:rsidRPr="00BD4DFB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приеме</w:t>
      </w:r>
      <w:r w:rsidRPr="00BD4DFB">
        <w:rPr>
          <w:sz w:val="28"/>
          <w:szCs w:val="28"/>
        </w:rPr>
        <w:t xml:space="preserve"> заявления </w: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необходимых </w:t>
      </w:r>
      <w:proofErr w:type="gramStart"/>
      <w:r>
        <w:rPr>
          <w:sz w:val="28"/>
          <w:szCs w:val="28"/>
        </w:rPr>
        <w:t>для</w:t>
      </w:r>
      <w:proofErr w:type="gramEnd"/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 w:rsidRPr="00BD4DFB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</w:t>
      </w:r>
      <w:r w:rsidRPr="00BD4DFB">
        <w:rPr>
          <w:sz w:val="28"/>
          <w:szCs w:val="28"/>
        </w:rPr>
        <w:t>услуги</w: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!</w: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</w:p>
    <w:p w:rsidR="00975120" w:rsidRPr="00BD4DFB" w:rsidRDefault="00975120" w:rsidP="00975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принятии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Вашего </w:t>
      </w:r>
      <w:r w:rsidRPr="00BD4DFB">
        <w:rPr>
          <w:sz w:val="28"/>
          <w:szCs w:val="28"/>
        </w:rPr>
        <w:t>заявлени</w:t>
      </w:r>
      <w:r>
        <w:rPr>
          <w:sz w:val="28"/>
          <w:szCs w:val="28"/>
        </w:rPr>
        <w:t>я об утверждении документации по планировке территории, поступившего (указывается дата и номер регистрации),</w:t>
      </w:r>
      <w:r w:rsidRPr="00BD4DFB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ов, необходимых для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отказано, по следующим основаниям</w:t>
      </w:r>
      <w:r w:rsidRPr="00BD4DFB">
        <w:rPr>
          <w:sz w:val="28"/>
          <w:szCs w:val="28"/>
        </w:rPr>
        <w:t>.</w:t>
      </w:r>
    </w:p>
    <w:p w:rsidR="00975120" w:rsidRPr="00BD4DFB" w:rsidRDefault="00975120" w:rsidP="00975120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указываются основания</w:t>
      </w:r>
      <w:r w:rsidRPr="00BD4DFB">
        <w:rPr>
          <w:sz w:val="28"/>
          <w:szCs w:val="28"/>
        </w:rPr>
        <w:t xml:space="preserve"> </w:t>
      </w:r>
      <w:r w:rsidRPr="0076021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60210">
        <w:rPr>
          <w:sz w:val="28"/>
          <w:szCs w:val="28"/>
        </w:rPr>
        <w:t xml:space="preserve"> заявления о предоставлении муниципальной услуги</w:t>
      </w:r>
      <w:r w:rsidRPr="00BD4DFB">
        <w:rPr>
          <w:sz w:val="28"/>
          <w:szCs w:val="28"/>
        </w:rPr>
        <w:t>)</w:t>
      </w:r>
    </w:p>
    <w:p w:rsidR="00975120" w:rsidRPr="00BD4DFB" w:rsidRDefault="00975120" w:rsidP="00975120">
      <w:pPr>
        <w:jc w:val="both"/>
        <w:rPr>
          <w:sz w:val="28"/>
          <w:szCs w:val="28"/>
        </w:rPr>
      </w:pPr>
    </w:p>
    <w:p w:rsidR="00975120" w:rsidRDefault="00975120" w:rsidP="00975120">
      <w:pPr>
        <w:jc w:val="both"/>
        <w:rPr>
          <w:sz w:val="28"/>
          <w:szCs w:val="28"/>
        </w:rPr>
      </w:pPr>
    </w:p>
    <w:p w:rsidR="00975120" w:rsidRPr="00BD4DFB" w:rsidRDefault="00975120" w:rsidP="00975120">
      <w:pPr>
        <w:jc w:val="both"/>
        <w:rPr>
          <w:sz w:val="28"/>
          <w:szCs w:val="28"/>
        </w:rPr>
      </w:pP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24675">
        <w:rPr>
          <w:sz w:val="28"/>
          <w:szCs w:val="28"/>
        </w:rPr>
        <w:t xml:space="preserve"> комитета</w: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75120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975120" w:rsidRPr="00842F13" w:rsidRDefault="00975120" w:rsidP="009751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</w:p>
    <w:p w:rsidR="00975120" w:rsidRDefault="00975120" w:rsidP="00975120">
      <w:pPr>
        <w:jc w:val="both"/>
        <w:rPr>
          <w:sz w:val="28"/>
          <w:szCs w:val="28"/>
        </w:rPr>
      </w:pPr>
    </w:p>
    <w:p w:rsidR="00975120" w:rsidRDefault="00975120" w:rsidP="00975120">
      <w:pPr>
        <w:jc w:val="both"/>
        <w:rPr>
          <w:sz w:val="28"/>
          <w:szCs w:val="28"/>
        </w:rPr>
      </w:pPr>
    </w:p>
    <w:p w:rsidR="00975120" w:rsidRPr="00634DE4" w:rsidRDefault="00975120" w:rsidP="00975120">
      <w:pPr>
        <w:spacing w:line="240" w:lineRule="exact"/>
        <w:jc w:val="both"/>
      </w:pPr>
      <w:r w:rsidRPr="00634DE4">
        <w:t xml:space="preserve">Ф.И.О. исполнителя </w:t>
      </w:r>
    </w:p>
    <w:p w:rsidR="00975120" w:rsidRPr="00634DE4" w:rsidRDefault="00975120" w:rsidP="00975120">
      <w:pPr>
        <w:spacing w:line="240" w:lineRule="exact"/>
        <w:jc w:val="both"/>
      </w:pPr>
      <w:r w:rsidRPr="00634DE4">
        <w:t>Тел.</w:t>
      </w: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75120" w:rsidRDefault="00975120" w:rsidP="0097512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9" w:name="_GoBack"/>
      <w:bookmarkEnd w:id="9"/>
    </w:p>
    <w:sectPr w:rsidR="00975120" w:rsidSect="006B0074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CD" w:rsidRDefault="000042CD">
      <w:r>
        <w:separator/>
      </w:r>
    </w:p>
  </w:endnote>
  <w:endnote w:type="continuationSeparator" w:id="0">
    <w:p w:rsidR="000042CD" w:rsidRDefault="0000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CD" w:rsidRDefault="000042CD">
      <w:r>
        <w:separator/>
      </w:r>
    </w:p>
  </w:footnote>
  <w:footnote w:type="continuationSeparator" w:id="0">
    <w:p w:rsidR="000042CD" w:rsidRDefault="0000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88" w:rsidRDefault="00A24888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888" w:rsidRDefault="00A24888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88" w:rsidRPr="00F3437C" w:rsidRDefault="00A24888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513FD6">
      <w:rPr>
        <w:noProof/>
        <w:sz w:val="24"/>
        <w:szCs w:val="24"/>
      </w:rPr>
      <w:t>3</w:t>
    </w:r>
    <w:r w:rsidRPr="00F3437C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86147"/>
      <w:docPartObj>
        <w:docPartGallery w:val="Page Numbers (Top of Page)"/>
        <w:docPartUnique/>
      </w:docPartObj>
    </w:sdtPr>
    <w:sdtEndPr/>
    <w:sdtContent>
      <w:p w:rsidR="00975120" w:rsidRDefault="009751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D6">
          <w:rPr>
            <w:noProof/>
          </w:rPr>
          <w:t>3</w:t>
        </w:r>
        <w:r>
          <w:fldChar w:fldCharType="end"/>
        </w:r>
      </w:p>
    </w:sdtContent>
  </w:sdt>
  <w:p w:rsidR="008456EA" w:rsidRDefault="000042C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EA" w:rsidRPr="008456EA" w:rsidRDefault="007400F7">
    <w:pPr>
      <w:pStyle w:val="a6"/>
      <w:jc w:val="center"/>
      <w:rPr>
        <w:sz w:val="24"/>
        <w:szCs w:val="24"/>
      </w:rPr>
    </w:pPr>
    <w:r w:rsidRPr="008456EA">
      <w:rPr>
        <w:sz w:val="24"/>
        <w:szCs w:val="24"/>
      </w:rPr>
      <w:fldChar w:fldCharType="begin"/>
    </w:r>
    <w:r w:rsidRPr="008456EA">
      <w:rPr>
        <w:sz w:val="24"/>
        <w:szCs w:val="24"/>
      </w:rPr>
      <w:instrText>PAGE   \* MERGEFORMAT</w:instrText>
    </w:r>
    <w:r w:rsidRPr="008456EA">
      <w:rPr>
        <w:sz w:val="24"/>
        <w:szCs w:val="24"/>
      </w:rPr>
      <w:fldChar w:fldCharType="separate"/>
    </w:r>
    <w:r w:rsidR="00513FD6">
      <w:rPr>
        <w:noProof/>
        <w:sz w:val="24"/>
        <w:szCs w:val="24"/>
      </w:rPr>
      <w:t>5</w:t>
    </w:r>
    <w:r w:rsidRPr="008456EA">
      <w:rPr>
        <w:sz w:val="24"/>
        <w:szCs w:val="24"/>
      </w:rPr>
      <w:fldChar w:fldCharType="end"/>
    </w:r>
  </w:p>
  <w:p w:rsidR="008456EA" w:rsidRDefault="000042C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0042CD" w:rsidP="006B00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42CD"/>
    <w:rsid w:val="00005AFD"/>
    <w:rsid w:val="0001348F"/>
    <w:rsid w:val="00026A84"/>
    <w:rsid w:val="00030EC0"/>
    <w:rsid w:val="00032D2A"/>
    <w:rsid w:val="0003543B"/>
    <w:rsid w:val="00035E9E"/>
    <w:rsid w:val="0004031C"/>
    <w:rsid w:val="00043307"/>
    <w:rsid w:val="00052A82"/>
    <w:rsid w:val="00052D1E"/>
    <w:rsid w:val="00053C02"/>
    <w:rsid w:val="00056FF5"/>
    <w:rsid w:val="000603D2"/>
    <w:rsid w:val="000620BC"/>
    <w:rsid w:val="00070FB9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320B"/>
    <w:rsid w:val="000E5C5B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4676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6B5F"/>
    <w:rsid w:val="001F5322"/>
    <w:rsid w:val="001F5EB7"/>
    <w:rsid w:val="001F63FF"/>
    <w:rsid w:val="001F74AF"/>
    <w:rsid w:val="00200C77"/>
    <w:rsid w:val="00205985"/>
    <w:rsid w:val="00210607"/>
    <w:rsid w:val="0021075E"/>
    <w:rsid w:val="002125DD"/>
    <w:rsid w:val="00213F82"/>
    <w:rsid w:val="00215903"/>
    <w:rsid w:val="00216F2E"/>
    <w:rsid w:val="00222B52"/>
    <w:rsid w:val="0023036E"/>
    <w:rsid w:val="0023063C"/>
    <w:rsid w:val="0023222B"/>
    <w:rsid w:val="002435A8"/>
    <w:rsid w:val="00247ECB"/>
    <w:rsid w:val="00255D74"/>
    <w:rsid w:val="0025729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596B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1CD6"/>
    <w:rsid w:val="002C26F8"/>
    <w:rsid w:val="002C3D8F"/>
    <w:rsid w:val="002E18A8"/>
    <w:rsid w:val="002E2739"/>
    <w:rsid w:val="00303919"/>
    <w:rsid w:val="003051A3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3AA2"/>
    <w:rsid w:val="00375C14"/>
    <w:rsid w:val="00380125"/>
    <w:rsid w:val="0038367D"/>
    <w:rsid w:val="003904F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5D37"/>
    <w:rsid w:val="003E6F86"/>
    <w:rsid w:val="003F4CD0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6B0B"/>
    <w:rsid w:val="0047763E"/>
    <w:rsid w:val="004778A9"/>
    <w:rsid w:val="00481073"/>
    <w:rsid w:val="004852F2"/>
    <w:rsid w:val="0048697B"/>
    <w:rsid w:val="00487BCE"/>
    <w:rsid w:val="00493267"/>
    <w:rsid w:val="00497FAB"/>
    <w:rsid w:val="004A06D2"/>
    <w:rsid w:val="004A1E4C"/>
    <w:rsid w:val="004B0CB0"/>
    <w:rsid w:val="004B2A44"/>
    <w:rsid w:val="004C6349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120BE"/>
    <w:rsid w:val="005123F9"/>
    <w:rsid w:val="00513FD6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86A"/>
    <w:rsid w:val="005B4B92"/>
    <w:rsid w:val="005C77A4"/>
    <w:rsid w:val="005F2C16"/>
    <w:rsid w:val="005F3AA1"/>
    <w:rsid w:val="005F6374"/>
    <w:rsid w:val="00600569"/>
    <w:rsid w:val="00601D39"/>
    <w:rsid w:val="00602AB0"/>
    <w:rsid w:val="00604AFD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3C6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183D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5776"/>
    <w:rsid w:val="00706973"/>
    <w:rsid w:val="007075F6"/>
    <w:rsid w:val="00713384"/>
    <w:rsid w:val="00716D6A"/>
    <w:rsid w:val="00721607"/>
    <w:rsid w:val="00724B6F"/>
    <w:rsid w:val="00735752"/>
    <w:rsid w:val="007400F7"/>
    <w:rsid w:val="00743A55"/>
    <w:rsid w:val="0074512B"/>
    <w:rsid w:val="007459A8"/>
    <w:rsid w:val="00745D63"/>
    <w:rsid w:val="00766E24"/>
    <w:rsid w:val="00767E2C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B7A17"/>
    <w:rsid w:val="007C3296"/>
    <w:rsid w:val="007C4B42"/>
    <w:rsid w:val="007C5F48"/>
    <w:rsid w:val="007C6B78"/>
    <w:rsid w:val="007C7B33"/>
    <w:rsid w:val="007D0ABC"/>
    <w:rsid w:val="007D1166"/>
    <w:rsid w:val="007D2224"/>
    <w:rsid w:val="007E01EA"/>
    <w:rsid w:val="007E53F7"/>
    <w:rsid w:val="007E7036"/>
    <w:rsid w:val="007E7BED"/>
    <w:rsid w:val="007F05A5"/>
    <w:rsid w:val="007F4D8A"/>
    <w:rsid w:val="00812851"/>
    <w:rsid w:val="0081341D"/>
    <w:rsid w:val="00813E60"/>
    <w:rsid w:val="008202B7"/>
    <w:rsid w:val="00824DDE"/>
    <w:rsid w:val="008300CD"/>
    <w:rsid w:val="008316CB"/>
    <w:rsid w:val="00833522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1FF1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01BF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415D4"/>
    <w:rsid w:val="00942C4E"/>
    <w:rsid w:val="00951692"/>
    <w:rsid w:val="00953CCA"/>
    <w:rsid w:val="00954D2F"/>
    <w:rsid w:val="00957E21"/>
    <w:rsid w:val="00962D5B"/>
    <w:rsid w:val="0096521B"/>
    <w:rsid w:val="0096679E"/>
    <w:rsid w:val="009707E2"/>
    <w:rsid w:val="00971C64"/>
    <w:rsid w:val="009743A4"/>
    <w:rsid w:val="00975120"/>
    <w:rsid w:val="00975AB0"/>
    <w:rsid w:val="00980F4A"/>
    <w:rsid w:val="00981E6B"/>
    <w:rsid w:val="00984B93"/>
    <w:rsid w:val="0098716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D4A0D"/>
    <w:rsid w:val="009D5026"/>
    <w:rsid w:val="009E065E"/>
    <w:rsid w:val="009E63F0"/>
    <w:rsid w:val="009F2169"/>
    <w:rsid w:val="009F59CB"/>
    <w:rsid w:val="00A00962"/>
    <w:rsid w:val="00A037AA"/>
    <w:rsid w:val="00A121D5"/>
    <w:rsid w:val="00A15111"/>
    <w:rsid w:val="00A24888"/>
    <w:rsid w:val="00A26A85"/>
    <w:rsid w:val="00A30B10"/>
    <w:rsid w:val="00A30CC0"/>
    <w:rsid w:val="00A31ACD"/>
    <w:rsid w:val="00A36F61"/>
    <w:rsid w:val="00A430C3"/>
    <w:rsid w:val="00A4327B"/>
    <w:rsid w:val="00A523CF"/>
    <w:rsid w:val="00A56A6C"/>
    <w:rsid w:val="00A57139"/>
    <w:rsid w:val="00A57274"/>
    <w:rsid w:val="00A62142"/>
    <w:rsid w:val="00A75C35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10CC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2343B"/>
    <w:rsid w:val="00B259C5"/>
    <w:rsid w:val="00B267EC"/>
    <w:rsid w:val="00B26B6B"/>
    <w:rsid w:val="00B27FE3"/>
    <w:rsid w:val="00B317BC"/>
    <w:rsid w:val="00B36C42"/>
    <w:rsid w:val="00B4317A"/>
    <w:rsid w:val="00B443CF"/>
    <w:rsid w:val="00B467AC"/>
    <w:rsid w:val="00B6431A"/>
    <w:rsid w:val="00B70283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5FF9"/>
    <w:rsid w:val="00BC62CA"/>
    <w:rsid w:val="00BC7074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46E0"/>
    <w:rsid w:val="00C77D74"/>
    <w:rsid w:val="00C85F7E"/>
    <w:rsid w:val="00C8678B"/>
    <w:rsid w:val="00C86C34"/>
    <w:rsid w:val="00CA039C"/>
    <w:rsid w:val="00CB3F76"/>
    <w:rsid w:val="00CC16B9"/>
    <w:rsid w:val="00CC3823"/>
    <w:rsid w:val="00CC4C11"/>
    <w:rsid w:val="00CC56EF"/>
    <w:rsid w:val="00CC5EBF"/>
    <w:rsid w:val="00CD556E"/>
    <w:rsid w:val="00CE1745"/>
    <w:rsid w:val="00CE2F58"/>
    <w:rsid w:val="00CE688A"/>
    <w:rsid w:val="00CE6CC9"/>
    <w:rsid w:val="00CF3B54"/>
    <w:rsid w:val="00CF7B4F"/>
    <w:rsid w:val="00D02B46"/>
    <w:rsid w:val="00D04610"/>
    <w:rsid w:val="00D07247"/>
    <w:rsid w:val="00D1273E"/>
    <w:rsid w:val="00D12A1A"/>
    <w:rsid w:val="00D175CA"/>
    <w:rsid w:val="00D22797"/>
    <w:rsid w:val="00D232C2"/>
    <w:rsid w:val="00D2589B"/>
    <w:rsid w:val="00D32CBB"/>
    <w:rsid w:val="00D36FF4"/>
    <w:rsid w:val="00D47332"/>
    <w:rsid w:val="00D47686"/>
    <w:rsid w:val="00D50470"/>
    <w:rsid w:val="00D51251"/>
    <w:rsid w:val="00D53C02"/>
    <w:rsid w:val="00D55326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4EDF"/>
    <w:rsid w:val="00DF1B6A"/>
    <w:rsid w:val="00E02D0C"/>
    <w:rsid w:val="00E03BBE"/>
    <w:rsid w:val="00E03EE2"/>
    <w:rsid w:val="00E074F9"/>
    <w:rsid w:val="00E11923"/>
    <w:rsid w:val="00E11960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0757A"/>
    <w:rsid w:val="00F175C4"/>
    <w:rsid w:val="00F17D8C"/>
    <w:rsid w:val="00F20EAA"/>
    <w:rsid w:val="00F21690"/>
    <w:rsid w:val="00F25FFD"/>
    <w:rsid w:val="00F3141E"/>
    <w:rsid w:val="00F3437C"/>
    <w:rsid w:val="00F351BF"/>
    <w:rsid w:val="00F44606"/>
    <w:rsid w:val="00F468CF"/>
    <w:rsid w:val="00F5082A"/>
    <w:rsid w:val="00F56609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7633"/>
    <w:rsid w:val="00F93502"/>
    <w:rsid w:val="00F94054"/>
    <w:rsid w:val="00F97EA4"/>
    <w:rsid w:val="00FA14EB"/>
    <w:rsid w:val="00FA4585"/>
    <w:rsid w:val="00FA69F4"/>
    <w:rsid w:val="00FB1280"/>
    <w:rsid w:val="00FB3384"/>
    <w:rsid w:val="00FC30D0"/>
    <w:rsid w:val="00FC42BF"/>
    <w:rsid w:val="00FD3111"/>
    <w:rsid w:val="00FE583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vmfc@yandex.ru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765886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mi@nevadm.ru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429D7EED53D14705F0475277592280590B97EF6762E26F7E152BA9BE3309F43E29A91615C4D0D8EED4l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29D7EED53D14705F0475277592280590B97EF6762E26F7E152BA9BE3309F43E29A91617DCl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2648@m48.r26.nalog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0F1A-9F32-413F-9780-4CD1A3C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10655</Words>
  <Characters>60736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71249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2020-07-16T15:11:00Z</cp:lastPrinted>
  <dcterms:created xsi:type="dcterms:W3CDTF">2020-07-28T09:28:00Z</dcterms:created>
  <dcterms:modified xsi:type="dcterms:W3CDTF">2020-07-28T09:28:00Z</dcterms:modified>
</cp:coreProperties>
</file>