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A0" w:rsidRPr="00EF0714" w:rsidRDefault="009A47A0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A47A0" w:rsidRPr="00EF0714" w:rsidRDefault="009A47A0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071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F0714">
        <w:rPr>
          <w:sz w:val="28"/>
          <w:szCs w:val="28"/>
        </w:rPr>
        <w:t xml:space="preserve"> администрации города Невинномысска</w:t>
      </w:r>
    </w:p>
    <w:p w:rsidR="009A47A0" w:rsidRPr="00EF0714" w:rsidRDefault="009A47A0" w:rsidP="00C01C51">
      <w:pPr>
        <w:pStyle w:val="ConsPlusNormal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9A47A0" w:rsidRDefault="009A47A0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A47A0" w:rsidRPr="00EF0714" w:rsidRDefault="009A47A0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A47A0" w:rsidRPr="00EF0714" w:rsidRDefault="009A47A0" w:rsidP="007775C2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A47A0" w:rsidRPr="00EF0714" w:rsidRDefault="009A47A0" w:rsidP="004B0627">
      <w:pPr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АДМИНИСТРАТИВНЫЙ РЕГЛАМЕНТ</w:t>
      </w:r>
      <w:bookmarkStart w:id="0" w:name="sub_1000"/>
    </w:p>
    <w:p w:rsidR="009A47A0" w:rsidRDefault="009A47A0" w:rsidP="004B06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по </w:t>
      </w:r>
      <w:r w:rsidRPr="008C6DFB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8C6DFB">
        <w:rPr>
          <w:sz w:val="28"/>
          <w:szCs w:val="28"/>
        </w:rPr>
        <w:t xml:space="preserve"> градостроительного плана земельного участка</w:t>
      </w:r>
      <w:bookmarkStart w:id="1" w:name="sub_100"/>
      <w:bookmarkEnd w:id="0"/>
    </w:p>
    <w:p w:rsidR="009A47A0" w:rsidRPr="00BC1C94" w:rsidRDefault="009A47A0" w:rsidP="00C41FC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A47A0" w:rsidRPr="00EF0714" w:rsidRDefault="009A47A0" w:rsidP="004B062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0714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  <w:bookmarkEnd w:id="1"/>
    </w:p>
    <w:p w:rsidR="009A47A0" w:rsidRPr="00EF0714" w:rsidRDefault="009A47A0" w:rsidP="00813E60">
      <w:pPr>
        <w:pStyle w:val="Standard"/>
      </w:pPr>
    </w:p>
    <w:p w:rsidR="009A47A0" w:rsidRPr="00FF1EC4" w:rsidRDefault="009A47A0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"/>
      <w:r w:rsidRPr="00EF0714">
        <w:rPr>
          <w:sz w:val="28"/>
          <w:szCs w:val="28"/>
        </w:rPr>
        <w:t xml:space="preserve">1. Административный регламент предоставления муниципальной услуги </w:t>
      </w:r>
      <w:r>
        <w:rPr>
          <w:kern w:val="2"/>
          <w:sz w:val="28"/>
          <w:szCs w:val="28"/>
          <w:lang w:eastAsia="ar-SA"/>
        </w:rPr>
        <w:t xml:space="preserve">по выдаче </w:t>
      </w:r>
      <w:r>
        <w:rPr>
          <w:sz w:val="28"/>
          <w:szCs w:val="28"/>
        </w:rPr>
        <w:t>градостроительного плана земельного участка</w:t>
      </w:r>
      <w:r w:rsidRPr="00EF071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соответственно </w:t>
      </w:r>
      <w:r w:rsidRPr="00EF0714">
        <w:rPr>
          <w:sz w:val="28"/>
          <w:szCs w:val="28"/>
        </w:rPr>
        <w:t xml:space="preserve">- административный регламент, муниципальная услуга) </w:t>
      </w:r>
      <w:bookmarkEnd w:id="2"/>
      <w:r w:rsidRPr="00FF1EC4">
        <w:rPr>
          <w:sz w:val="28"/>
          <w:szCs w:val="28"/>
        </w:rPr>
        <w:t>определяет сроки и последовательность действий (административных процедур) комитета по управлению муниципальным имуществом администрации города Невинномысска (далее - Комитет) по предоставлению данной услуги.</w:t>
      </w:r>
    </w:p>
    <w:p w:rsidR="009A47A0" w:rsidRDefault="009A47A0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EC4">
        <w:rPr>
          <w:sz w:val="28"/>
          <w:szCs w:val="28"/>
        </w:rPr>
        <w:t>Используемые в настоящем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9A47A0" w:rsidRPr="000A0C21" w:rsidRDefault="009A47A0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2. </w:t>
      </w:r>
      <w:r w:rsidRPr="000A0C21">
        <w:rPr>
          <w:sz w:val="28"/>
          <w:szCs w:val="28"/>
        </w:rPr>
        <w:t xml:space="preserve">Заявителями являются </w:t>
      </w:r>
      <w:r>
        <w:rPr>
          <w:sz w:val="28"/>
          <w:szCs w:val="28"/>
        </w:rPr>
        <w:t>правообладатели</w:t>
      </w:r>
      <w:r w:rsidRPr="000A0C21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 (</w:t>
      </w:r>
      <w:r w:rsidRPr="000A0C21">
        <w:rPr>
          <w:sz w:val="28"/>
          <w:szCs w:val="28"/>
        </w:rPr>
        <w:t>физические или юридические лица</w:t>
      </w:r>
      <w:r w:rsidR="0065728C">
        <w:rPr>
          <w:sz w:val="28"/>
          <w:szCs w:val="28"/>
        </w:rPr>
        <w:t>)</w:t>
      </w:r>
      <w:r w:rsidRPr="000A0C21">
        <w:rPr>
          <w:sz w:val="28"/>
          <w:szCs w:val="28"/>
        </w:rPr>
        <w:t>.</w:t>
      </w:r>
    </w:p>
    <w:p w:rsidR="009A47A0" w:rsidRPr="000A0C21" w:rsidRDefault="009A47A0" w:rsidP="00A27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>От имени заявител</w:t>
      </w:r>
      <w:r w:rsidR="0065728C">
        <w:rPr>
          <w:rFonts w:ascii="Times New Roman" w:hAnsi="Times New Roman" w:cs="Times New Roman"/>
          <w:sz w:val="28"/>
          <w:szCs w:val="28"/>
        </w:rPr>
        <w:t>я</w:t>
      </w:r>
      <w:r w:rsidRPr="000A0C21">
        <w:rPr>
          <w:rFonts w:ascii="Times New Roman" w:hAnsi="Times New Roman" w:cs="Times New Roman"/>
          <w:sz w:val="28"/>
          <w:szCs w:val="28"/>
        </w:rPr>
        <w:t xml:space="preserve"> </w:t>
      </w:r>
      <w:r w:rsidR="0065728C">
        <w:rPr>
          <w:rFonts w:ascii="Times New Roman" w:hAnsi="Times New Roman" w:cs="Times New Roman"/>
          <w:sz w:val="28"/>
          <w:szCs w:val="28"/>
        </w:rPr>
        <w:t>может выступать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 (далее – представитель заявителя)</w:t>
      </w:r>
      <w:r w:rsidRPr="000A0C21">
        <w:rPr>
          <w:rFonts w:ascii="Times New Roman" w:hAnsi="Times New Roman" w:cs="Times New Roman"/>
          <w:sz w:val="28"/>
          <w:szCs w:val="28"/>
        </w:rPr>
        <w:t>.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3294">
        <w:rPr>
          <w:sz w:val="28"/>
          <w:szCs w:val="28"/>
        </w:rPr>
        <w:t>Информация о месте нахождения и графике работы органа, предоставляющего муниципальную услугу, и муниципального казенного учреждения «Многофункциональный центр предоставления государственных и муниципальных услуг</w:t>
      </w:r>
      <w:r w:rsidR="0065728C">
        <w:rPr>
          <w:sz w:val="28"/>
          <w:szCs w:val="28"/>
        </w:rPr>
        <w:t xml:space="preserve">» </w:t>
      </w:r>
      <w:r w:rsidRPr="00B53294">
        <w:rPr>
          <w:sz w:val="28"/>
          <w:szCs w:val="28"/>
        </w:rPr>
        <w:t>город</w:t>
      </w:r>
      <w:r w:rsidR="0065728C">
        <w:rPr>
          <w:sz w:val="28"/>
          <w:szCs w:val="28"/>
        </w:rPr>
        <w:t>а</w:t>
      </w:r>
      <w:r w:rsidRPr="00B53294">
        <w:rPr>
          <w:sz w:val="28"/>
          <w:szCs w:val="28"/>
        </w:rPr>
        <w:t xml:space="preserve"> Невинномысск</w:t>
      </w:r>
      <w:r w:rsidR="0065728C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- МФЦ)</w:t>
      </w:r>
      <w:r w:rsidRPr="00B53294">
        <w:rPr>
          <w:sz w:val="28"/>
          <w:szCs w:val="28"/>
        </w:rPr>
        <w:t>.</w:t>
      </w:r>
    </w:p>
    <w:p w:rsidR="009A47A0" w:rsidRPr="00B53294" w:rsidRDefault="009A47A0" w:rsidP="00EE1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Комитет</w:t>
      </w:r>
      <w:r w:rsidRPr="00B53294">
        <w:rPr>
          <w:sz w:val="28"/>
          <w:szCs w:val="28"/>
        </w:rPr>
        <w:t xml:space="preserve"> расположен по адресу: Ставропольский край, </w:t>
      </w:r>
      <w:r w:rsidRPr="00B53294">
        <w:rPr>
          <w:rStyle w:val="apple-style-span"/>
          <w:color w:val="000000"/>
          <w:sz w:val="28"/>
          <w:szCs w:val="28"/>
        </w:rPr>
        <w:t>город Невинномысск, улица Гагарина, 74А.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График работы: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понедельник – пятница с 09.00 до 18.00;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приемные дни вторник, четверг с 09.00 до 16.00;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перерыв – с 13.00 до 14.00;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выходные дни – суббота, воскресенье. </w:t>
      </w:r>
    </w:p>
    <w:p w:rsidR="009A47A0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МФЦ</w:t>
      </w:r>
      <w:r w:rsidRPr="00B53294">
        <w:rPr>
          <w:sz w:val="28"/>
          <w:szCs w:val="28"/>
        </w:rPr>
        <w:t xml:space="preserve"> расположен по адресу: город Невинномысск, ул. Баумана, </w:t>
      </w:r>
      <w:r w:rsidR="0065728C">
        <w:rPr>
          <w:sz w:val="28"/>
          <w:szCs w:val="28"/>
        </w:rPr>
        <w:t xml:space="preserve">         </w:t>
      </w:r>
      <w:r w:rsidRPr="00B53294">
        <w:rPr>
          <w:sz w:val="28"/>
          <w:szCs w:val="28"/>
        </w:rPr>
        <w:t>21Д.</w:t>
      </w:r>
    </w:p>
    <w:p w:rsidR="0065728C" w:rsidRPr="00B53294" w:rsidRDefault="0065728C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lastRenderedPageBreak/>
        <w:t>График работы: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понедельник, вторник, четверг, пятница с 08 час. 00 мин. до 18 час.        00 мин.;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среда с 10 час. 00 мин. до 20 час. 00 мин.;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суббота с 08 час. 00 мин. до 12 час. 00 мин.;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без перерыва;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выходной день - воскресенье.</w:t>
      </w:r>
    </w:p>
    <w:p w:rsidR="009A47A0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3294">
        <w:rPr>
          <w:sz w:val="28"/>
          <w:szCs w:val="28"/>
        </w:rPr>
        <w:t>. Справочные телефоны органа, предоставляющего муниципальную услугу, МФЦ</w:t>
      </w:r>
      <w:r>
        <w:rPr>
          <w:sz w:val="28"/>
          <w:szCs w:val="28"/>
        </w:rPr>
        <w:t>:</w:t>
      </w:r>
      <w:r w:rsidRPr="00722C33">
        <w:rPr>
          <w:sz w:val="28"/>
          <w:szCs w:val="28"/>
        </w:rPr>
        <w:t xml:space="preserve"> 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Телефон</w:t>
      </w:r>
      <w:r>
        <w:rPr>
          <w:sz w:val="28"/>
          <w:szCs w:val="28"/>
        </w:rPr>
        <w:t>ы</w:t>
      </w:r>
      <w:r w:rsidRPr="00B53294">
        <w:rPr>
          <w:sz w:val="28"/>
          <w:szCs w:val="28"/>
        </w:rPr>
        <w:t xml:space="preserve"> Комитета (86554) 3-27-06; 3-44-48.</w:t>
      </w:r>
    </w:p>
    <w:p w:rsidR="009A47A0" w:rsidRPr="00722C33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Телефон МФЦ (86554) 9-45-15.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74"/>
      <w:bookmarkEnd w:id="3"/>
      <w:r>
        <w:rPr>
          <w:sz w:val="28"/>
          <w:szCs w:val="28"/>
        </w:rPr>
        <w:t>5</w:t>
      </w:r>
      <w:r w:rsidRPr="00B53294">
        <w:rPr>
          <w:sz w:val="28"/>
          <w:szCs w:val="28"/>
        </w:rPr>
        <w:t>. 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9A47A0" w:rsidRPr="00B54892" w:rsidRDefault="009A47A0" w:rsidP="000A2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48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Pr="00B548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 www.nevadm.ru.</w:t>
      </w:r>
    </w:p>
    <w:p w:rsidR="009A47A0" w:rsidRPr="00AA3F0E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МФЦ в информационно-телекоммуникационной сети «Интернет»: </w:t>
      </w:r>
      <w:r w:rsidRPr="00B93742">
        <w:rPr>
          <w:rFonts w:eastAsia="SimSun"/>
          <w:sz w:val="28"/>
          <w:szCs w:val="28"/>
          <w:lang w:val="en-US"/>
        </w:rPr>
        <w:t>www</w:t>
      </w:r>
      <w:r w:rsidRPr="00B93742">
        <w:rPr>
          <w:rFonts w:eastAsia="SimSun"/>
          <w:sz w:val="28"/>
          <w:szCs w:val="28"/>
        </w:rPr>
        <w:t>.umfc26.ru</w:t>
      </w:r>
      <w:r w:rsidRPr="00AA3F0E">
        <w:rPr>
          <w:sz w:val="28"/>
          <w:szCs w:val="28"/>
        </w:rPr>
        <w:t>.</w:t>
      </w:r>
    </w:p>
    <w:p w:rsidR="009A47A0" w:rsidRPr="00AA3F0E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Официальный сайт Федеральной налоговой служб</w:t>
      </w:r>
      <w:r>
        <w:rPr>
          <w:sz w:val="28"/>
          <w:szCs w:val="28"/>
        </w:rPr>
        <w:t>ы</w:t>
      </w:r>
      <w:r w:rsidRPr="00AA3F0E">
        <w:rPr>
          <w:sz w:val="28"/>
          <w:szCs w:val="28"/>
        </w:rPr>
        <w:t xml:space="preserve"> России (далее - ФНС России): </w:t>
      </w:r>
      <w:r w:rsidRPr="00B93742">
        <w:rPr>
          <w:rStyle w:val="30"/>
          <w:color w:val="auto"/>
          <w:sz w:val="28"/>
        </w:rPr>
        <w:t>www.nalog.ru</w:t>
      </w:r>
      <w:r w:rsidRPr="00153F80">
        <w:rPr>
          <w:rStyle w:val="30"/>
          <w:sz w:val="28"/>
          <w:u w:val="single"/>
        </w:rPr>
        <w:t>.</w:t>
      </w:r>
    </w:p>
    <w:p w:rsidR="009A47A0" w:rsidRPr="00AA3F0E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Управления Федеральной службы государственной регистрации, кадастра и картографии (далее - Росреестр):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r w:rsidRPr="00AA3F0E">
        <w:rPr>
          <w:sz w:val="28"/>
          <w:szCs w:val="28"/>
          <w:lang w:val="en-US"/>
        </w:rPr>
        <w:t>rosreestr</w:t>
      </w:r>
      <w:r w:rsidRPr="00AA3F0E">
        <w:rPr>
          <w:sz w:val="28"/>
          <w:szCs w:val="28"/>
        </w:rPr>
        <w:t>.ru.</w:t>
      </w:r>
    </w:p>
    <w:p w:rsidR="009A47A0" w:rsidRPr="00AA3F0E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Росреестра» по СК):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r w:rsidRPr="00AA3F0E">
        <w:rPr>
          <w:sz w:val="28"/>
          <w:szCs w:val="28"/>
          <w:lang w:val="en-US"/>
        </w:rPr>
        <w:t>kadastr</w:t>
      </w:r>
      <w:r w:rsidRPr="00AA3F0E">
        <w:rPr>
          <w:sz w:val="28"/>
          <w:szCs w:val="28"/>
        </w:rPr>
        <w:t>.ru.</w:t>
      </w:r>
    </w:p>
    <w:p w:rsidR="0057232D" w:rsidRPr="00B20130" w:rsidRDefault="0057232D" w:rsidP="00572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ые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>ы:</w:t>
      </w:r>
      <w:r w:rsidRPr="00AA3F0E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-</w:t>
      </w:r>
      <w:r w:rsidRPr="00AA3F0E">
        <w:rPr>
          <w:sz w:val="28"/>
          <w:szCs w:val="28"/>
        </w:rPr>
        <w:t xml:space="preserve"> </w:t>
      </w:r>
      <w:hyperlink r:id="rId8" w:history="1">
        <w:r w:rsidRPr="00B93742">
          <w:rPr>
            <w:rStyle w:val="ab"/>
            <w:color w:val="auto"/>
            <w:sz w:val="28"/>
            <w:szCs w:val="28"/>
          </w:rPr>
          <w:t>kumi@nevadm.ru</w:t>
        </w:r>
      </w:hyperlink>
      <w:r>
        <w:rPr>
          <w:sz w:val="28"/>
          <w:szCs w:val="28"/>
        </w:rPr>
        <w:t xml:space="preserve">, акционерного общества «Водоканал» города Невинномысска - </w:t>
      </w:r>
      <w:hyperlink r:id="rId9" w:history="1">
        <w:r w:rsidRPr="00B93742">
          <w:rPr>
            <w:rStyle w:val="ab"/>
            <w:color w:val="auto"/>
            <w:sz w:val="28"/>
            <w:szCs w:val="28"/>
          </w:rPr>
          <w:t>sekretar@nev-voda.ru</w:t>
        </w:r>
      </w:hyperlink>
      <w:r>
        <w:rPr>
          <w:sz w:val="28"/>
          <w:szCs w:val="28"/>
        </w:rPr>
        <w:t>, акционерного общества «Невинномысскгоргаз» города Невинномысска -</w:t>
      </w:r>
      <w:r w:rsidRPr="00B20130">
        <w:t xml:space="preserve"> </w:t>
      </w:r>
      <w:hyperlink r:id="rId10" w:history="1">
        <w:r w:rsidRPr="00B93742">
          <w:rPr>
            <w:rStyle w:val="ab"/>
            <w:color w:val="auto"/>
            <w:sz w:val="28"/>
            <w:szCs w:val="28"/>
          </w:rPr>
          <w:t>nevggaz@yandex.ru</w:t>
        </w:r>
      </w:hyperlink>
      <w:r>
        <w:rPr>
          <w:sz w:val="28"/>
          <w:szCs w:val="28"/>
        </w:rPr>
        <w:t>, акционерного общества «Теплосеть»города Невинномысска</w:t>
      </w:r>
      <w:r w:rsidRPr="00871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hyperlink r:id="rId11" w:history="1">
        <w:r w:rsidRPr="00B93742">
          <w:rPr>
            <w:rStyle w:val="ab"/>
            <w:color w:val="auto"/>
            <w:sz w:val="28"/>
            <w:szCs w:val="28"/>
          </w:rPr>
          <w:t>nev-teploset@mail.ru</w:t>
        </w:r>
      </w:hyperlink>
      <w:r>
        <w:rPr>
          <w:sz w:val="28"/>
          <w:szCs w:val="28"/>
        </w:rPr>
        <w:t xml:space="preserve">, </w:t>
      </w:r>
      <w:r w:rsidRPr="00AA3F0E">
        <w:rPr>
          <w:sz w:val="28"/>
          <w:szCs w:val="28"/>
        </w:rPr>
        <w:t>МФЦ</w:t>
      </w:r>
      <w:r>
        <w:rPr>
          <w:sz w:val="28"/>
          <w:szCs w:val="28"/>
        </w:rPr>
        <w:t xml:space="preserve"> -</w:t>
      </w:r>
      <w:r w:rsidRPr="00AA3F0E">
        <w:rPr>
          <w:sz w:val="28"/>
          <w:szCs w:val="28"/>
        </w:rPr>
        <w:t xml:space="preserve"> </w:t>
      </w:r>
      <w:hyperlink r:id="rId12" w:history="1">
        <w:r w:rsidRPr="00B93742">
          <w:rPr>
            <w:rStyle w:val="ab"/>
            <w:rFonts w:eastAsia="SimSun"/>
            <w:color w:val="auto"/>
            <w:sz w:val="28"/>
            <w:szCs w:val="28"/>
          </w:rPr>
          <w:t>nevmfc@yandex.ru</w:t>
        </w:r>
      </w:hyperlink>
      <w:r>
        <w:rPr>
          <w:sz w:val="28"/>
          <w:szCs w:val="28"/>
        </w:rPr>
        <w:t>, муниципального казенного учреждения «Информационный центр обеспечения градостроительной деятельности» (далее - МКУ «ИнфоГрад»)</w:t>
      </w:r>
      <w:r w:rsidRPr="00871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hyperlink r:id="rId13" w:history="1">
        <w:r w:rsidRPr="00B93742">
          <w:rPr>
            <w:rStyle w:val="ab"/>
            <w:color w:val="auto"/>
            <w:kern w:val="1"/>
            <w:sz w:val="28"/>
            <w:szCs w:val="40"/>
            <w:lang w:eastAsia="ar-SA"/>
          </w:rPr>
          <w:t>uaig@bk.ru</w:t>
        </w:r>
      </w:hyperlink>
      <w:r>
        <w:rPr>
          <w:sz w:val="28"/>
          <w:szCs w:val="28"/>
        </w:rPr>
        <w:t xml:space="preserve">, </w:t>
      </w:r>
      <w:r w:rsidRPr="00AA3F0E">
        <w:rPr>
          <w:sz w:val="28"/>
          <w:szCs w:val="28"/>
        </w:rPr>
        <w:t>Ф</w:t>
      </w:r>
      <w:r>
        <w:rPr>
          <w:sz w:val="28"/>
          <w:szCs w:val="28"/>
        </w:rPr>
        <w:t>едеральная налоговая служба</w:t>
      </w:r>
      <w:r w:rsidRPr="00AA3F0E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-</w:t>
      </w:r>
      <w:r w:rsidRPr="00AA3F0E">
        <w:rPr>
          <w:sz w:val="28"/>
          <w:szCs w:val="28"/>
        </w:rPr>
        <w:t xml:space="preserve"> </w:t>
      </w:r>
      <w:hyperlink r:id="rId14" w:history="1">
        <w:r w:rsidRPr="00B93742">
          <w:rPr>
            <w:rStyle w:val="ab"/>
            <w:bCs/>
            <w:color w:val="auto"/>
            <w:sz w:val="28"/>
            <w:szCs w:val="28"/>
          </w:rPr>
          <w:t>i2648@m48.r26.nalog.ru</w:t>
        </w:r>
      </w:hyperlink>
      <w:r>
        <w:rPr>
          <w:sz w:val="28"/>
          <w:szCs w:val="28"/>
        </w:rPr>
        <w:t xml:space="preserve">, </w:t>
      </w:r>
      <w:r w:rsidRPr="00AA3F0E">
        <w:rPr>
          <w:sz w:val="28"/>
          <w:szCs w:val="28"/>
        </w:rPr>
        <w:t>Росреестра</w:t>
      </w:r>
      <w:r>
        <w:rPr>
          <w:sz w:val="28"/>
          <w:szCs w:val="28"/>
        </w:rPr>
        <w:t xml:space="preserve"> - </w:t>
      </w:r>
      <w:hyperlink r:id="rId15" w:history="1">
        <w:r w:rsidRPr="00B93742">
          <w:rPr>
            <w:rStyle w:val="ab"/>
            <w:color w:val="auto"/>
            <w:sz w:val="28"/>
            <w:szCs w:val="28"/>
            <w:lang w:val="en-US"/>
          </w:rPr>
          <w:t>www</w:t>
        </w:r>
        <w:r w:rsidRPr="00B93742">
          <w:rPr>
            <w:rStyle w:val="ab"/>
            <w:color w:val="auto"/>
            <w:sz w:val="28"/>
            <w:szCs w:val="28"/>
          </w:rPr>
          <w:t>.</w:t>
        </w:r>
        <w:r w:rsidRPr="00B93742">
          <w:rPr>
            <w:rStyle w:val="ab"/>
            <w:color w:val="auto"/>
            <w:sz w:val="28"/>
            <w:szCs w:val="28"/>
            <w:lang w:val="en-US"/>
          </w:rPr>
          <w:t>rosreestr</w:t>
        </w:r>
        <w:r w:rsidRPr="00B93742">
          <w:rPr>
            <w:rStyle w:val="ab"/>
            <w:color w:val="auto"/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, </w:t>
      </w:r>
      <w:r w:rsidRPr="00AA3F0E">
        <w:rPr>
          <w:sz w:val="28"/>
          <w:szCs w:val="28"/>
        </w:rPr>
        <w:t>Филиала ФГБУ «ФКП Росреестра» по СК</w:t>
      </w:r>
      <w:r>
        <w:rPr>
          <w:sz w:val="28"/>
          <w:szCs w:val="28"/>
        </w:rPr>
        <w:t xml:space="preserve"> -</w:t>
      </w:r>
      <w:r w:rsidRPr="00B53294">
        <w:rPr>
          <w:color w:val="000000"/>
          <w:sz w:val="28"/>
          <w:szCs w:val="28"/>
        </w:rPr>
        <w:t xml:space="preserve"> f</w:t>
      </w:r>
      <w:r w:rsidRPr="00B53294">
        <w:rPr>
          <w:color w:val="000000"/>
          <w:sz w:val="28"/>
          <w:szCs w:val="28"/>
          <w:lang w:val="en-US"/>
        </w:rPr>
        <w:t>ilial</w:t>
      </w:r>
      <w:r w:rsidRPr="00B53294">
        <w:rPr>
          <w:color w:val="000000"/>
          <w:sz w:val="28"/>
          <w:szCs w:val="28"/>
        </w:rPr>
        <w:t>@26.</w:t>
      </w:r>
      <w:r w:rsidRPr="00B53294">
        <w:rPr>
          <w:sz w:val="28"/>
          <w:szCs w:val="28"/>
          <w:lang w:val="en-US"/>
        </w:rPr>
        <w:t>kadastr</w:t>
      </w:r>
      <w:r w:rsidRPr="00B53294">
        <w:rPr>
          <w:color w:val="000000"/>
          <w:sz w:val="28"/>
          <w:szCs w:val="28"/>
        </w:rPr>
        <w:t>.ru</w:t>
      </w:r>
      <w:r w:rsidRPr="00B53294">
        <w:rPr>
          <w:sz w:val="28"/>
          <w:szCs w:val="28"/>
        </w:rPr>
        <w:t>.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3294">
        <w:rPr>
          <w:sz w:val="28"/>
          <w:szCs w:val="28"/>
        </w:rPr>
        <w:t>. 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личном обращении заявителя;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письменном обращении заявителя;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lastRenderedPageBreak/>
        <w:t>при обращении заявителя посредством телефонной связи;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официальный сайт и электронную почту, указанные в </w:t>
      </w:r>
      <w:hyperlink w:anchor="Par74" w:history="1">
        <w:r w:rsidRPr="00B53294">
          <w:rPr>
            <w:sz w:val="28"/>
            <w:szCs w:val="28"/>
          </w:rPr>
          <w:t xml:space="preserve">пункте </w:t>
        </w:r>
      </w:hyperlink>
      <w:r w:rsidRPr="00B53294">
        <w:rPr>
          <w:sz w:val="28"/>
          <w:szCs w:val="28"/>
        </w:rPr>
        <w:t xml:space="preserve">5 </w:t>
      </w:r>
      <w:r>
        <w:rPr>
          <w:sz w:val="28"/>
          <w:szCs w:val="28"/>
        </w:rPr>
        <w:t>настоящего а</w:t>
      </w:r>
      <w:r w:rsidRPr="00B53294">
        <w:rPr>
          <w:sz w:val="28"/>
          <w:szCs w:val="28"/>
        </w:rPr>
        <w:t>дминистративного регламента;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r w:rsidRPr="00B53294">
        <w:rPr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</w:t>
      </w:r>
      <w:hyperlink r:id="rId16" w:history="1"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</w:hyperlink>
      <w:r w:rsidRPr="00B53294">
        <w:rPr>
          <w:sz w:val="28"/>
          <w:szCs w:val="28"/>
        </w:rPr>
        <w:t xml:space="preserve"> (далее – Единый портал);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7" w:history="1"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.26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r w:rsidRPr="007712EB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7712EB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</w:hyperlink>
      <w:r w:rsidRPr="00B53294">
        <w:rPr>
          <w:sz w:val="28"/>
          <w:szCs w:val="28"/>
        </w:rPr>
        <w:t xml:space="preserve"> (далее – Портал государственных и муниципальных услуг Ставропольского края).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53294">
        <w:rPr>
          <w:sz w:val="28"/>
          <w:szCs w:val="28"/>
        </w:rPr>
        <w:t>. На информационных стендах Комитета, МФЦ размещается следующая информация:</w:t>
      </w:r>
    </w:p>
    <w:p w:rsidR="009A47A0" w:rsidRPr="00B53294" w:rsidRDefault="009A47A0" w:rsidP="00B23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9A47A0" w:rsidRPr="00B53294" w:rsidRDefault="009A47A0" w:rsidP="00B23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сроки предоставления муниципальной услуги;</w:t>
      </w:r>
    </w:p>
    <w:p w:rsidR="009A47A0" w:rsidRPr="00B53294" w:rsidRDefault="009A47A0" w:rsidP="00B23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9A47A0" w:rsidRPr="00B53294" w:rsidRDefault="009A47A0" w:rsidP="00B23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</w:t>
      </w:r>
      <w:r>
        <w:rPr>
          <w:sz w:val="28"/>
          <w:szCs w:val="28"/>
        </w:rPr>
        <w:t xml:space="preserve">, МФЦ, </w:t>
      </w:r>
      <w:r w:rsidR="00FB3328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A05E11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>.</w:t>
      </w:r>
    </w:p>
    <w:p w:rsidR="009A47A0" w:rsidRPr="00B53294" w:rsidRDefault="009A47A0" w:rsidP="00B23DA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4" w:name="Par92"/>
      <w:bookmarkEnd w:id="4"/>
      <w:r>
        <w:rPr>
          <w:sz w:val="28"/>
          <w:szCs w:val="28"/>
        </w:rPr>
        <w:t>8</w:t>
      </w:r>
      <w:r w:rsidRPr="00B53294">
        <w:rPr>
          <w:sz w:val="28"/>
          <w:szCs w:val="28"/>
        </w:rPr>
        <w:t xml:space="preserve">. Полная версия текста </w:t>
      </w:r>
      <w:r>
        <w:rPr>
          <w:sz w:val="28"/>
          <w:szCs w:val="28"/>
        </w:rPr>
        <w:t>настоящего а</w:t>
      </w:r>
      <w:r w:rsidRPr="00B53294">
        <w:rPr>
          <w:sz w:val="28"/>
          <w:szCs w:val="28"/>
        </w:rPr>
        <w:t xml:space="preserve">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</w:t>
      </w:r>
      <w:r>
        <w:rPr>
          <w:sz w:val="28"/>
          <w:szCs w:val="28"/>
        </w:rPr>
        <w:t>а</w:t>
      </w:r>
      <w:r w:rsidRPr="00B5329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города Невинномысска</w:t>
      </w:r>
      <w:r w:rsidRPr="00B53294">
        <w:rPr>
          <w:sz w:val="28"/>
          <w:szCs w:val="28"/>
        </w:rPr>
        <w:t>, а также на Едином портале и Портале государственных и муниципальных услуг Ставропольского края.</w:t>
      </w:r>
    </w:p>
    <w:p w:rsidR="009A47A0" w:rsidRDefault="009A47A0" w:rsidP="00876AAB">
      <w:pPr>
        <w:pStyle w:val="Textbody"/>
        <w:widowControl w:val="0"/>
        <w:tabs>
          <w:tab w:val="left" w:pos="0"/>
        </w:tabs>
        <w:rPr>
          <w:color w:val="auto"/>
        </w:rPr>
      </w:pPr>
    </w:p>
    <w:p w:rsidR="009A47A0" w:rsidRPr="00EF0714" w:rsidRDefault="009A47A0" w:rsidP="004B0627">
      <w:pPr>
        <w:pStyle w:val="Textbody"/>
        <w:widowControl w:val="0"/>
        <w:tabs>
          <w:tab w:val="left" w:pos="0"/>
        </w:tabs>
        <w:jc w:val="center"/>
        <w:rPr>
          <w:color w:val="auto"/>
        </w:rPr>
      </w:pPr>
      <w:r>
        <w:rPr>
          <w:color w:val="auto"/>
          <w:lang w:val="en-US"/>
        </w:rPr>
        <w:t>I</w:t>
      </w:r>
      <w:r w:rsidRPr="00EF0714">
        <w:rPr>
          <w:color w:val="auto"/>
        </w:rPr>
        <w:t>I. Стандарт предоставления муниципальной услуги</w:t>
      </w:r>
    </w:p>
    <w:p w:rsidR="009A47A0" w:rsidRPr="00EF0714" w:rsidRDefault="009A47A0" w:rsidP="00895DF3">
      <w:pPr>
        <w:pStyle w:val="Textbody"/>
        <w:tabs>
          <w:tab w:val="left" w:pos="0"/>
        </w:tabs>
        <w:rPr>
          <w:b/>
          <w:bCs/>
          <w:color w:val="auto"/>
        </w:rPr>
      </w:pPr>
    </w:p>
    <w:p w:rsidR="009A47A0" w:rsidRDefault="009A47A0" w:rsidP="007775C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Pr="00EF0714">
        <w:rPr>
          <w:bCs/>
          <w:sz w:val="28"/>
          <w:szCs w:val="28"/>
        </w:rPr>
        <w:t xml:space="preserve">. </w:t>
      </w:r>
      <w:r w:rsidRPr="00EF0714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–</w:t>
      </w:r>
      <w:r w:rsidR="0065728C">
        <w:rPr>
          <w:sz w:val="28"/>
          <w:szCs w:val="28"/>
        </w:rPr>
        <w:t xml:space="preserve"> </w:t>
      </w:r>
      <w:r w:rsidRPr="008C6DFB">
        <w:rPr>
          <w:sz w:val="28"/>
          <w:szCs w:val="28"/>
        </w:rPr>
        <w:t>выдача градостроительного плана земельного участка</w:t>
      </w:r>
      <w:r>
        <w:rPr>
          <w:sz w:val="28"/>
          <w:szCs w:val="28"/>
        </w:rPr>
        <w:t>.</w:t>
      </w:r>
    </w:p>
    <w:p w:rsidR="009A47A0" w:rsidRDefault="009A47A0" w:rsidP="007775C2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F0714">
        <w:rPr>
          <w:sz w:val="28"/>
          <w:szCs w:val="28"/>
        </w:rPr>
        <w:t xml:space="preserve">. Муниципальная услуга предоставляется </w:t>
      </w:r>
      <w:r>
        <w:rPr>
          <w:sz w:val="28"/>
          <w:szCs w:val="28"/>
        </w:rPr>
        <w:t>Комитетом.</w:t>
      </w:r>
    </w:p>
    <w:p w:rsidR="009A47A0" w:rsidRPr="002B2AF9" w:rsidRDefault="009A47A0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</w:t>
      </w:r>
      <w:r w:rsidRPr="002B2AF9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Комитет</w:t>
      </w:r>
      <w:r w:rsidRPr="002B2AF9">
        <w:rPr>
          <w:sz w:val="28"/>
          <w:szCs w:val="28"/>
        </w:rPr>
        <w:t xml:space="preserve"> осуществляет взаимодействие:</w:t>
      </w:r>
    </w:p>
    <w:p w:rsidR="009A47A0" w:rsidRDefault="009A47A0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с </w:t>
      </w:r>
      <w:r>
        <w:rPr>
          <w:sz w:val="28"/>
          <w:szCs w:val="28"/>
        </w:rPr>
        <w:t>МФЦ</w:t>
      </w:r>
      <w:r w:rsidRPr="002B2AF9">
        <w:rPr>
          <w:sz w:val="28"/>
          <w:szCs w:val="28"/>
        </w:rPr>
        <w:t>;</w:t>
      </w:r>
    </w:p>
    <w:p w:rsidR="009A47A0" w:rsidRPr="002B2AF9" w:rsidRDefault="009A47A0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 «ИнфоГрад»</w:t>
      </w:r>
    </w:p>
    <w:p w:rsidR="009A47A0" w:rsidRPr="002B2AF9" w:rsidRDefault="009A47A0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с </w:t>
      </w:r>
      <w:r>
        <w:rPr>
          <w:sz w:val="28"/>
          <w:szCs w:val="28"/>
        </w:rPr>
        <w:t>ФНС России</w:t>
      </w:r>
      <w:r w:rsidRPr="002B2AF9">
        <w:rPr>
          <w:sz w:val="28"/>
          <w:szCs w:val="28"/>
        </w:rPr>
        <w:t>;</w:t>
      </w:r>
    </w:p>
    <w:p w:rsidR="009A47A0" w:rsidRDefault="009A47A0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9C0">
        <w:rPr>
          <w:sz w:val="28"/>
          <w:szCs w:val="28"/>
        </w:rPr>
        <w:t>с Филиал</w:t>
      </w:r>
      <w:r>
        <w:rPr>
          <w:sz w:val="28"/>
          <w:szCs w:val="28"/>
        </w:rPr>
        <w:t>ом</w:t>
      </w:r>
      <w:r w:rsidRPr="002709C0">
        <w:rPr>
          <w:sz w:val="28"/>
          <w:szCs w:val="28"/>
        </w:rPr>
        <w:t xml:space="preserve"> ФГБУ «</w:t>
      </w:r>
      <w:r>
        <w:rPr>
          <w:sz w:val="28"/>
          <w:szCs w:val="28"/>
        </w:rPr>
        <w:t>ФКП Росреестра» по СК;</w:t>
      </w:r>
    </w:p>
    <w:p w:rsidR="009A47A0" w:rsidRPr="002709C0" w:rsidRDefault="009A47A0" w:rsidP="002637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2637B1">
        <w:rPr>
          <w:sz w:val="28"/>
          <w:szCs w:val="28"/>
        </w:rPr>
        <w:t>организаци</w:t>
      </w:r>
      <w:r>
        <w:rPr>
          <w:sz w:val="28"/>
          <w:szCs w:val="28"/>
        </w:rPr>
        <w:t>ями</w:t>
      </w:r>
      <w:r w:rsidRPr="002637B1">
        <w:rPr>
          <w:sz w:val="28"/>
          <w:szCs w:val="28"/>
        </w:rPr>
        <w:t>, осуществляющи</w:t>
      </w:r>
      <w:r>
        <w:rPr>
          <w:sz w:val="28"/>
          <w:szCs w:val="28"/>
        </w:rPr>
        <w:t>ми</w:t>
      </w:r>
      <w:r w:rsidRPr="002637B1">
        <w:rPr>
          <w:sz w:val="28"/>
          <w:szCs w:val="28"/>
        </w:rPr>
        <w:t xml:space="preserve"> эксплуатацию сетей инженерно</w:t>
      </w:r>
      <w:r w:rsidR="0065728C">
        <w:rPr>
          <w:sz w:val="28"/>
          <w:szCs w:val="28"/>
        </w:rPr>
        <w:t xml:space="preserve">й инфраструктуры </w:t>
      </w:r>
      <w:r>
        <w:rPr>
          <w:sz w:val="28"/>
          <w:szCs w:val="28"/>
        </w:rPr>
        <w:t>, а именно: акционерным обществом «Невинномысскгоргаз» г</w:t>
      </w:r>
      <w:r w:rsidR="0057232D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Невинномысска, акционерным обществом «Водоканал»</w:t>
      </w:r>
      <w:r w:rsidRPr="007712EB">
        <w:rPr>
          <w:sz w:val="28"/>
          <w:szCs w:val="28"/>
        </w:rPr>
        <w:t xml:space="preserve"> </w:t>
      </w:r>
      <w:r w:rsidR="0065728C">
        <w:rPr>
          <w:sz w:val="28"/>
          <w:szCs w:val="28"/>
        </w:rPr>
        <w:t xml:space="preserve">                     </w:t>
      </w:r>
      <w:r w:rsidR="0057232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Невинномысска, акционерным обществом «Теплосеть»</w:t>
      </w:r>
      <w:r w:rsidRPr="007712EB">
        <w:rPr>
          <w:sz w:val="28"/>
          <w:szCs w:val="28"/>
        </w:rPr>
        <w:t xml:space="preserve"> </w:t>
      </w:r>
      <w:r w:rsidR="0065728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lastRenderedPageBreak/>
        <w:t>г</w:t>
      </w:r>
      <w:r w:rsidR="0057232D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Невинномысска.</w:t>
      </w:r>
    </w:p>
    <w:p w:rsidR="009A47A0" w:rsidRPr="00EF0714" w:rsidRDefault="009A47A0" w:rsidP="00FC42B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Pr="00EF0714">
        <w:rPr>
          <w:bCs/>
          <w:sz w:val="28"/>
          <w:szCs w:val="28"/>
        </w:rPr>
        <w:t xml:space="preserve">. </w:t>
      </w:r>
      <w:r w:rsidRPr="00EF0714">
        <w:rPr>
          <w:sz w:val="28"/>
          <w:szCs w:val="28"/>
        </w:rPr>
        <w:t>Результатом предоставления муниципальной услуги является получение</w:t>
      </w:r>
      <w:r>
        <w:rPr>
          <w:sz w:val="28"/>
          <w:szCs w:val="28"/>
        </w:rPr>
        <w:t xml:space="preserve"> заявителем</w:t>
      </w:r>
      <w:r w:rsidRPr="00EF0714">
        <w:rPr>
          <w:sz w:val="28"/>
          <w:szCs w:val="28"/>
        </w:rPr>
        <w:t>:</w:t>
      </w:r>
      <w:bookmarkStart w:id="5" w:name="sub_101"/>
    </w:p>
    <w:p w:rsidR="009A47A0" w:rsidRDefault="009A47A0" w:rsidP="00FC42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градостроительного плана земельного участка;</w:t>
      </w:r>
    </w:p>
    <w:p w:rsidR="009A47A0" w:rsidRDefault="009A47A0" w:rsidP="00052D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отказа в выдаче градостроительного плана земельного участка.</w:t>
      </w:r>
      <w:bookmarkEnd w:id="5"/>
    </w:p>
    <w:p w:rsidR="009A47A0" w:rsidRPr="00EF0714" w:rsidRDefault="009A47A0" w:rsidP="00052D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12</w:t>
      </w:r>
      <w:r w:rsidRPr="00EF0714">
        <w:rPr>
          <w:sz w:val="28"/>
          <w:szCs w:val="28"/>
        </w:rPr>
        <w:t>. Срок предоставления мун</w:t>
      </w:r>
      <w:r>
        <w:rPr>
          <w:sz w:val="28"/>
          <w:szCs w:val="28"/>
        </w:rPr>
        <w:t>иципальной услуги исчисляется в</w:t>
      </w:r>
      <w:r w:rsidRPr="00EF0714">
        <w:rPr>
          <w:sz w:val="28"/>
          <w:szCs w:val="28"/>
        </w:rPr>
        <w:t xml:space="preserve"> днях со дня принятия заявления</w:t>
      </w:r>
    </w:p>
    <w:p w:rsidR="009A47A0" w:rsidRPr="00EF0714" w:rsidRDefault="009A47A0" w:rsidP="007775C2">
      <w:pPr>
        <w:ind w:firstLine="709"/>
        <w:jc w:val="both"/>
        <w:rPr>
          <w:sz w:val="28"/>
          <w:szCs w:val="28"/>
        </w:rPr>
      </w:pPr>
      <w:bookmarkStart w:id="6" w:name="sub_111"/>
      <w:r w:rsidRPr="00EF0714">
        <w:rPr>
          <w:sz w:val="28"/>
          <w:szCs w:val="28"/>
        </w:rPr>
        <w:t xml:space="preserve">Срок предоставления муниципальной услуги не </w:t>
      </w:r>
      <w:r>
        <w:rPr>
          <w:sz w:val="28"/>
          <w:szCs w:val="28"/>
        </w:rPr>
        <w:t>должен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превышать       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рабочих </w:t>
      </w:r>
      <w:r w:rsidRPr="00EF0714">
        <w:rPr>
          <w:sz w:val="28"/>
          <w:szCs w:val="28"/>
        </w:rPr>
        <w:t xml:space="preserve">дней со дня поступления заявления в </w:t>
      </w:r>
      <w:r>
        <w:rPr>
          <w:sz w:val="28"/>
          <w:szCs w:val="28"/>
        </w:rPr>
        <w:t>Комитет</w:t>
      </w:r>
      <w:r w:rsidRPr="00EF0714">
        <w:rPr>
          <w:sz w:val="28"/>
          <w:szCs w:val="28"/>
        </w:rPr>
        <w:t>.</w:t>
      </w:r>
    </w:p>
    <w:p w:rsidR="009A47A0" w:rsidRPr="00B53294" w:rsidRDefault="009A47A0" w:rsidP="00B91647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возврата заявления </w:t>
      </w:r>
      <w:r w:rsidRPr="00B53294">
        <w:rPr>
          <w:sz w:val="28"/>
          <w:szCs w:val="28"/>
        </w:rPr>
        <w:t xml:space="preserve">о предоставлении муниципальной услуги не должен превышать </w:t>
      </w:r>
      <w:r>
        <w:rPr>
          <w:sz w:val="28"/>
          <w:szCs w:val="28"/>
        </w:rPr>
        <w:t>3</w:t>
      </w:r>
      <w:r w:rsidRPr="00B53294">
        <w:rPr>
          <w:sz w:val="28"/>
          <w:szCs w:val="28"/>
        </w:rPr>
        <w:t xml:space="preserve"> дней со дня поступления заявления о </w:t>
      </w:r>
      <w:hyperlink w:anchor="Par1276" w:history="1">
        <w:r w:rsidRPr="00B53294">
          <w:rPr>
            <w:sz w:val="28"/>
            <w:szCs w:val="28"/>
          </w:rPr>
          <w:t xml:space="preserve">предоставлении муниципальной услуги </w:t>
        </w:r>
      </w:hyperlink>
      <w:r w:rsidRPr="00B53294">
        <w:rPr>
          <w:sz w:val="28"/>
          <w:szCs w:val="28"/>
        </w:rPr>
        <w:t xml:space="preserve">и документов, необходимых для предоставления муниципальной услуги, указанных в </w:t>
      </w:r>
      <w:hyperlink w:anchor="Par140" w:history="1">
        <w:r w:rsidRPr="00B53294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>5 настоящего а</w:t>
      </w:r>
      <w:r w:rsidRPr="00B53294">
        <w:rPr>
          <w:sz w:val="28"/>
          <w:szCs w:val="28"/>
        </w:rPr>
        <w:t>дминистративного регламента.</w:t>
      </w:r>
    </w:p>
    <w:p w:rsidR="009A47A0" w:rsidRDefault="009A47A0" w:rsidP="00777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Днем</w:t>
      </w:r>
      <w:r w:rsidRPr="00EF0714">
        <w:rPr>
          <w:sz w:val="28"/>
          <w:szCs w:val="28"/>
        </w:rPr>
        <w:t xml:space="preserve"> выдачи документов, являющихся результатом предоставления </w:t>
      </w:r>
      <w:r>
        <w:rPr>
          <w:sz w:val="28"/>
          <w:szCs w:val="28"/>
        </w:rPr>
        <w:t xml:space="preserve">муниципальной </w:t>
      </w:r>
      <w:r w:rsidRPr="00EF0714">
        <w:rPr>
          <w:sz w:val="28"/>
          <w:szCs w:val="28"/>
        </w:rPr>
        <w:t>услуги, является последний день срока предоставления муниципальной услуги.</w:t>
      </w:r>
    </w:p>
    <w:bookmarkEnd w:id="6"/>
    <w:p w:rsidR="009A47A0" w:rsidRPr="00EF0714" w:rsidRDefault="009A47A0" w:rsidP="007775C2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F07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в </w:t>
      </w:r>
      <w:r w:rsidRPr="00EF071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которыми </w:t>
      </w:r>
      <w:r w:rsidRPr="00EF0714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F0714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EF071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F0714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0714">
        <w:rPr>
          <w:rFonts w:ascii="Times New Roman" w:hAnsi="Times New Roman" w:cs="Times New Roman"/>
          <w:sz w:val="28"/>
          <w:szCs w:val="28"/>
        </w:rPr>
        <w:t>:</w:t>
      </w:r>
    </w:p>
    <w:bookmarkStart w:id="7" w:name="sub_122"/>
    <w:p w:rsidR="009A47A0" w:rsidRPr="00EF0714" w:rsidRDefault="009A47A0" w:rsidP="007775C2">
      <w:pPr>
        <w:ind w:firstLine="709"/>
        <w:jc w:val="both"/>
        <w:rPr>
          <w:sz w:val="28"/>
          <w:szCs w:val="28"/>
        </w:rPr>
      </w:pPr>
      <w:r>
        <w:fldChar w:fldCharType="begin"/>
      </w:r>
      <w:r>
        <w:instrText xml:space="preserve"> HYPERLINK "garantF1://10003000.0" </w:instrText>
      </w:r>
      <w:r>
        <w:fldChar w:fldCharType="separate"/>
      </w:r>
      <w:r w:rsidRPr="00EF0714">
        <w:rPr>
          <w:rStyle w:val="aff6"/>
          <w:b w:val="0"/>
          <w:color w:val="auto"/>
          <w:sz w:val="28"/>
          <w:szCs w:val="28"/>
        </w:rPr>
        <w:t>Конституци</w:t>
      </w:r>
      <w:r>
        <w:rPr>
          <w:rStyle w:val="aff6"/>
          <w:b w:val="0"/>
          <w:color w:val="auto"/>
          <w:sz w:val="28"/>
          <w:szCs w:val="28"/>
        </w:rPr>
        <w:t>я</w:t>
      </w:r>
      <w:r>
        <w:fldChar w:fldCharType="end"/>
      </w:r>
      <w:r w:rsidRPr="00EF0714">
        <w:rPr>
          <w:sz w:val="28"/>
          <w:szCs w:val="28"/>
        </w:rPr>
        <w:t xml:space="preserve"> Российской Федерации («Российская газета» от       </w:t>
      </w:r>
      <w:r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F0714">
        <w:rPr>
          <w:sz w:val="28"/>
          <w:szCs w:val="28"/>
        </w:rPr>
        <w:t xml:space="preserve">  25 декабря </w:t>
      </w:r>
      <w:smartTag w:uri="urn:schemas-microsoft-com:office:smarttags" w:element="metricconverter">
        <w:smartTagPr>
          <w:attr w:name="ProductID" w:val="1993 г"/>
        </w:smartTagPr>
        <w:r w:rsidRPr="00EF0714">
          <w:rPr>
            <w:sz w:val="28"/>
            <w:szCs w:val="28"/>
          </w:rPr>
          <w:t>1993 г</w:t>
        </w:r>
      </w:smartTag>
      <w:r w:rsidRPr="00EF0714">
        <w:rPr>
          <w:sz w:val="28"/>
          <w:szCs w:val="28"/>
        </w:rPr>
        <w:t>., № 237);</w:t>
      </w:r>
    </w:p>
    <w:p w:rsidR="009A47A0" w:rsidRPr="00F61A08" w:rsidRDefault="009A47A0" w:rsidP="007712EB">
      <w:pPr>
        <w:ind w:firstLine="709"/>
        <w:jc w:val="both"/>
        <w:rPr>
          <w:color w:val="000000"/>
          <w:sz w:val="28"/>
          <w:szCs w:val="28"/>
        </w:rPr>
      </w:pPr>
      <w:bookmarkStart w:id="8" w:name="sub_123"/>
      <w:r w:rsidRPr="00F61A08">
        <w:rPr>
          <w:color w:val="000000"/>
          <w:sz w:val="28"/>
          <w:szCs w:val="28"/>
        </w:rPr>
        <w:t>Градостроительны</w:t>
      </w:r>
      <w:r>
        <w:rPr>
          <w:color w:val="000000"/>
          <w:sz w:val="28"/>
          <w:szCs w:val="28"/>
        </w:rPr>
        <w:t>й кодекс</w:t>
      </w:r>
      <w:r w:rsidRPr="00F61A08">
        <w:rPr>
          <w:color w:val="000000"/>
          <w:sz w:val="28"/>
          <w:szCs w:val="28"/>
        </w:rPr>
        <w:t xml:space="preserve"> Российской Федерации («Российская газета» от 30 декабря 2004 г</w:t>
      </w:r>
      <w:r>
        <w:rPr>
          <w:color w:val="000000"/>
          <w:sz w:val="28"/>
          <w:szCs w:val="28"/>
        </w:rPr>
        <w:t>ода</w:t>
      </w:r>
      <w:r w:rsidRPr="00F61A08">
        <w:rPr>
          <w:color w:val="000000"/>
          <w:sz w:val="28"/>
          <w:szCs w:val="28"/>
        </w:rPr>
        <w:t xml:space="preserve"> № 290);</w:t>
      </w:r>
      <w:bookmarkStart w:id="9" w:name="sub_124"/>
      <w:bookmarkEnd w:id="8"/>
    </w:p>
    <w:bookmarkStart w:id="10" w:name="sub_125"/>
    <w:bookmarkEnd w:id="9"/>
    <w:p w:rsidR="009A47A0" w:rsidRDefault="009A47A0" w:rsidP="007925AE">
      <w:pPr>
        <w:ind w:firstLine="709"/>
        <w:jc w:val="both"/>
        <w:rPr>
          <w:sz w:val="28"/>
          <w:szCs w:val="28"/>
          <w:shd w:val="clear" w:color="auto" w:fill="FFFFFF"/>
        </w:rPr>
      </w:pPr>
      <w:r>
        <w:fldChar w:fldCharType="begin"/>
      </w:r>
      <w:r>
        <w:instrText xml:space="preserve"> HYPERLINK "garantF1://86367.0" </w:instrText>
      </w:r>
      <w:r>
        <w:fldChar w:fldCharType="separate"/>
      </w:r>
      <w:r w:rsidRPr="00EF0714">
        <w:rPr>
          <w:rStyle w:val="aff6"/>
          <w:b w:val="0"/>
          <w:color w:val="auto"/>
          <w:sz w:val="28"/>
          <w:szCs w:val="28"/>
        </w:rPr>
        <w:t>Федеральны</w:t>
      </w:r>
      <w:r>
        <w:rPr>
          <w:rStyle w:val="aff6"/>
          <w:b w:val="0"/>
          <w:color w:val="auto"/>
          <w:sz w:val="28"/>
          <w:szCs w:val="28"/>
        </w:rPr>
        <w:t>й</w:t>
      </w:r>
      <w:r w:rsidRPr="00EF0714">
        <w:rPr>
          <w:rStyle w:val="aff6"/>
          <w:b w:val="0"/>
          <w:color w:val="auto"/>
          <w:sz w:val="28"/>
          <w:szCs w:val="28"/>
        </w:rPr>
        <w:t xml:space="preserve"> закон</w:t>
      </w:r>
      <w:r>
        <w:fldChar w:fldCharType="end"/>
      </w:r>
      <w:r w:rsidRPr="00EF0714">
        <w:rPr>
          <w:sz w:val="28"/>
          <w:szCs w:val="28"/>
        </w:rPr>
        <w:t xml:space="preserve"> от 06 октября 2003 г</w:t>
      </w:r>
      <w:r>
        <w:rPr>
          <w:sz w:val="28"/>
          <w:szCs w:val="28"/>
        </w:rPr>
        <w:t>ода</w:t>
      </w:r>
      <w:r w:rsidRPr="00EF0714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(«</w:t>
      </w:r>
      <w:r w:rsidRPr="00215903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2159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.,   № 40, статья 3822</w:t>
      </w:r>
      <w:r w:rsidRPr="00215903">
        <w:rPr>
          <w:sz w:val="28"/>
          <w:szCs w:val="28"/>
          <w:shd w:val="clear" w:color="auto" w:fill="FFFFFF"/>
        </w:rPr>
        <w:t>);</w:t>
      </w:r>
      <w:bookmarkEnd w:id="10"/>
      <w:r w:rsidRPr="00215903">
        <w:rPr>
          <w:sz w:val="28"/>
          <w:szCs w:val="28"/>
          <w:shd w:val="clear" w:color="auto" w:fill="FFFFFF"/>
        </w:rPr>
        <w:t xml:space="preserve"> </w:t>
      </w:r>
    </w:p>
    <w:p w:rsidR="009A47A0" w:rsidRPr="007712EB" w:rsidRDefault="009A47A0" w:rsidP="007712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29 декабря 2004 года № 191-ФЗ «О введении в действие Градостроительного кодекса Российской Федерации»;</w:t>
      </w:r>
      <w:bookmarkStart w:id="11" w:name="sub_127"/>
    </w:p>
    <w:bookmarkStart w:id="12" w:name="sub_259"/>
    <w:p w:rsidR="009A47A0" w:rsidRPr="00EF0714" w:rsidRDefault="009A47A0" w:rsidP="00B95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b/>
          <w:sz w:val="28"/>
          <w:szCs w:val="28"/>
        </w:rPr>
        <w:fldChar w:fldCharType="begin"/>
      </w:r>
      <w:r w:rsidRPr="00EF0714">
        <w:rPr>
          <w:b/>
          <w:sz w:val="28"/>
          <w:szCs w:val="28"/>
        </w:rPr>
        <w:instrText>HYPERLINK "garantF1://12048567.0"</w:instrText>
      </w:r>
      <w:r w:rsidRPr="00EF0714">
        <w:rPr>
          <w:b/>
          <w:sz w:val="28"/>
          <w:szCs w:val="28"/>
        </w:rPr>
        <w:fldChar w:fldCharType="separate"/>
      </w:r>
      <w:r w:rsidRPr="00EF0714">
        <w:rPr>
          <w:rStyle w:val="aff6"/>
          <w:b w:val="0"/>
          <w:color w:val="auto"/>
          <w:sz w:val="28"/>
          <w:szCs w:val="28"/>
        </w:rPr>
        <w:t>Федеральны</w:t>
      </w:r>
      <w:r>
        <w:rPr>
          <w:rStyle w:val="aff6"/>
          <w:b w:val="0"/>
          <w:color w:val="auto"/>
          <w:sz w:val="28"/>
          <w:szCs w:val="28"/>
        </w:rPr>
        <w:t>й</w:t>
      </w:r>
      <w:r w:rsidRPr="00EF0714">
        <w:rPr>
          <w:rStyle w:val="aff6"/>
          <w:b w:val="0"/>
          <w:color w:val="auto"/>
          <w:sz w:val="28"/>
          <w:szCs w:val="28"/>
        </w:rPr>
        <w:t xml:space="preserve"> закон</w:t>
      </w:r>
      <w:r w:rsidRPr="00EF0714">
        <w:rPr>
          <w:b/>
          <w:sz w:val="28"/>
          <w:szCs w:val="28"/>
        </w:rPr>
        <w:fldChar w:fldCharType="end"/>
      </w:r>
      <w:r w:rsidRPr="00EF0714">
        <w:rPr>
          <w:sz w:val="28"/>
          <w:szCs w:val="28"/>
        </w:rPr>
        <w:t xml:space="preserve"> от 27 июля 2006 г</w:t>
      </w:r>
      <w:r>
        <w:rPr>
          <w:sz w:val="28"/>
          <w:szCs w:val="28"/>
        </w:rPr>
        <w:t>ода</w:t>
      </w:r>
      <w:r w:rsidRPr="00EF0714">
        <w:rPr>
          <w:sz w:val="28"/>
          <w:szCs w:val="28"/>
        </w:rPr>
        <w:t xml:space="preserve"> № 152-ФЗ «О персональных данных» (</w:t>
      </w:r>
      <w:r>
        <w:rPr>
          <w:sz w:val="28"/>
          <w:szCs w:val="28"/>
        </w:rPr>
        <w:t>«Собрание законодательства Российской Федерации», 06 октября 2003 г., № 40, статья 3822</w:t>
      </w:r>
      <w:r w:rsidRPr="00EF0714">
        <w:rPr>
          <w:sz w:val="28"/>
          <w:szCs w:val="28"/>
        </w:rPr>
        <w:t>);</w:t>
      </w:r>
    </w:p>
    <w:bookmarkStart w:id="13" w:name="sub_128"/>
    <w:bookmarkEnd w:id="11"/>
    <w:bookmarkEnd w:id="12"/>
    <w:p w:rsidR="009A47A0" w:rsidRPr="00EF0714" w:rsidRDefault="009A47A0" w:rsidP="007775C2">
      <w:pPr>
        <w:ind w:firstLine="709"/>
        <w:jc w:val="both"/>
        <w:rPr>
          <w:sz w:val="28"/>
          <w:szCs w:val="28"/>
        </w:rPr>
      </w:pPr>
      <w:r>
        <w:fldChar w:fldCharType="begin"/>
      </w:r>
      <w:r>
        <w:instrText xml:space="preserve"> HYPERLINK "garantF1://12077515.0" </w:instrText>
      </w:r>
      <w:r>
        <w:fldChar w:fldCharType="separate"/>
      </w:r>
      <w:r w:rsidRPr="00EF0714">
        <w:rPr>
          <w:rStyle w:val="aff6"/>
          <w:b w:val="0"/>
          <w:color w:val="auto"/>
          <w:sz w:val="28"/>
          <w:szCs w:val="28"/>
        </w:rPr>
        <w:t>Федеральны</w:t>
      </w:r>
      <w:r>
        <w:rPr>
          <w:rStyle w:val="aff6"/>
          <w:b w:val="0"/>
          <w:color w:val="auto"/>
          <w:sz w:val="28"/>
          <w:szCs w:val="28"/>
        </w:rPr>
        <w:t>й</w:t>
      </w:r>
      <w:r w:rsidRPr="00EF0714">
        <w:rPr>
          <w:rStyle w:val="aff6"/>
          <w:b w:val="0"/>
          <w:color w:val="auto"/>
          <w:sz w:val="28"/>
          <w:szCs w:val="28"/>
        </w:rPr>
        <w:t xml:space="preserve"> закон</w:t>
      </w:r>
      <w:r>
        <w:fldChar w:fldCharType="end"/>
      </w:r>
      <w:r w:rsidRPr="00EF0714">
        <w:rPr>
          <w:sz w:val="28"/>
          <w:szCs w:val="28"/>
        </w:rPr>
        <w:t xml:space="preserve"> от 27 июля 2010 г</w:t>
      </w:r>
      <w:r>
        <w:rPr>
          <w:sz w:val="28"/>
          <w:szCs w:val="28"/>
        </w:rPr>
        <w:t>ода</w:t>
      </w:r>
      <w:r w:rsidRPr="00EF0714">
        <w:rPr>
          <w:sz w:val="28"/>
          <w:szCs w:val="28"/>
        </w:rPr>
        <w:t xml:space="preserve"> № 210-ФЗ «Об организации предоставления государственных и муниципальных услуг» («Российская газета» от 30 июля 2010 г. № 168);</w:t>
      </w:r>
      <w:bookmarkStart w:id="14" w:name="sub_2510"/>
      <w:bookmarkStart w:id="15" w:name="sub_129"/>
      <w:bookmarkEnd w:id="13"/>
    </w:p>
    <w:p w:rsidR="009A47A0" w:rsidRPr="00EF0714" w:rsidRDefault="00414ADE" w:rsidP="007775C2">
      <w:pPr>
        <w:ind w:firstLine="709"/>
        <w:jc w:val="both"/>
        <w:rPr>
          <w:sz w:val="28"/>
          <w:szCs w:val="28"/>
        </w:rPr>
      </w:pPr>
      <w:hyperlink r:id="rId18" w:history="1">
        <w:r w:rsidR="009A47A0" w:rsidRPr="00EF0714">
          <w:rPr>
            <w:rStyle w:val="aff6"/>
            <w:b w:val="0"/>
            <w:color w:val="auto"/>
            <w:sz w:val="28"/>
            <w:szCs w:val="28"/>
          </w:rPr>
          <w:t>Федеральны</w:t>
        </w:r>
        <w:r w:rsidR="009A47A0">
          <w:rPr>
            <w:rStyle w:val="aff6"/>
            <w:b w:val="0"/>
            <w:color w:val="auto"/>
            <w:sz w:val="28"/>
            <w:szCs w:val="28"/>
          </w:rPr>
          <w:t>й</w:t>
        </w:r>
        <w:r w:rsidR="009A47A0" w:rsidRPr="00EF0714">
          <w:rPr>
            <w:rStyle w:val="aff6"/>
            <w:b w:val="0"/>
            <w:color w:val="auto"/>
            <w:sz w:val="28"/>
            <w:szCs w:val="28"/>
          </w:rPr>
          <w:t xml:space="preserve"> закон</w:t>
        </w:r>
      </w:hyperlink>
      <w:r w:rsidR="009A47A0" w:rsidRPr="00EF0714">
        <w:rPr>
          <w:sz w:val="28"/>
          <w:szCs w:val="28"/>
        </w:rPr>
        <w:t xml:space="preserve"> от 06 апреля 2011 г</w:t>
      </w:r>
      <w:r w:rsidR="009A47A0">
        <w:rPr>
          <w:sz w:val="28"/>
          <w:szCs w:val="28"/>
        </w:rPr>
        <w:t>ода</w:t>
      </w:r>
      <w:r w:rsidR="009A47A0" w:rsidRPr="00EF0714">
        <w:rPr>
          <w:sz w:val="28"/>
          <w:szCs w:val="28"/>
        </w:rPr>
        <w:t xml:space="preserve"> № 63-ФЗ «Об электронной подписи» («Российская газета» от 08 апреля 2011 г. №  75);</w:t>
      </w:r>
      <w:bookmarkStart w:id="16" w:name="sub_2511"/>
      <w:bookmarkEnd w:id="14"/>
    </w:p>
    <w:p w:rsidR="009A47A0" w:rsidRPr="00EF0714" w:rsidRDefault="009A47A0" w:rsidP="007775C2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7" w:name="sub_2512"/>
      <w:bookmarkEnd w:id="16"/>
      <w:r w:rsidRPr="00EF0714">
        <w:rPr>
          <w:sz w:val="28"/>
          <w:szCs w:val="28"/>
        </w:rPr>
        <w:t>постановление Правительства Ро</w:t>
      </w:r>
      <w:r>
        <w:rPr>
          <w:sz w:val="28"/>
          <w:szCs w:val="28"/>
        </w:rPr>
        <w:t xml:space="preserve">ссийской Федерации                              от 07 июля </w:t>
      </w:r>
      <w:r w:rsidRPr="00EF0714">
        <w:rPr>
          <w:sz w:val="28"/>
          <w:szCs w:val="28"/>
        </w:rPr>
        <w:t xml:space="preserve">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 </w:t>
      </w:r>
      <w:r>
        <w:rPr>
          <w:sz w:val="28"/>
          <w:szCs w:val="28"/>
        </w:rPr>
        <w:t xml:space="preserve">                  </w:t>
      </w:r>
      <w:r w:rsidRPr="00EF0714">
        <w:rPr>
          <w:sz w:val="28"/>
          <w:szCs w:val="28"/>
        </w:rPr>
        <w:t>от 18 июля 2011 г. № 29</w:t>
      </w:r>
      <w:r>
        <w:rPr>
          <w:sz w:val="28"/>
          <w:szCs w:val="28"/>
        </w:rPr>
        <w:t>, статья 4479</w:t>
      </w:r>
      <w:r w:rsidRPr="00EF0714">
        <w:rPr>
          <w:sz w:val="28"/>
          <w:szCs w:val="28"/>
        </w:rPr>
        <w:t>);</w:t>
      </w:r>
    </w:p>
    <w:p w:rsidR="009A47A0" w:rsidRDefault="009A47A0" w:rsidP="00052D1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lastRenderedPageBreak/>
        <w:t xml:space="preserve">постановление Правительства Российской Федерации от             </w:t>
      </w:r>
      <w:r>
        <w:rPr>
          <w:sz w:val="28"/>
          <w:szCs w:val="28"/>
        </w:rPr>
        <w:t xml:space="preserve">    </w:t>
      </w:r>
      <w:r w:rsidRPr="00EF07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F0714">
        <w:rPr>
          <w:sz w:val="28"/>
          <w:szCs w:val="28"/>
        </w:rPr>
        <w:t xml:space="preserve">  25 августа 2012 г</w:t>
      </w:r>
      <w:r>
        <w:rPr>
          <w:sz w:val="28"/>
          <w:szCs w:val="28"/>
        </w:rPr>
        <w:t xml:space="preserve">. </w:t>
      </w:r>
      <w:r w:rsidRPr="00EF0714">
        <w:rPr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 августа 2012 г. № 200);</w:t>
      </w:r>
      <w:bookmarkStart w:id="18" w:name="sub_2513"/>
      <w:bookmarkEnd w:id="17"/>
    </w:p>
    <w:p w:rsidR="009A47A0" w:rsidRPr="00EF0714" w:rsidRDefault="009A47A0" w:rsidP="00BE00A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2D1E">
        <w:rPr>
          <w:sz w:val="28"/>
          <w:szCs w:val="28"/>
        </w:rPr>
        <w:t>риказ Министерства строительства и жилищно-коммунального хозяйства Р</w:t>
      </w:r>
      <w:r>
        <w:rPr>
          <w:sz w:val="28"/>
          <w:szCs w:val="28"/>
        </w:rPr>
        <w:t>оссийской Федерации от 25 апреля 2017 г. № 741</w:t>
      </w:r>
      <w:r w:rsidRPr="00052D1E">
        <w:rPr>
          <w:sz w:val="28"/>
          <w:szCs w:val="28"/>
        </w:rPr>
        <w:t xml:space="preserve">/пр </w:t>
      </w:r>
      <w:r>
        <w:rPr>
          <w:sz w:val="28"/>
          <w:szCs w:val="28"/>
        </w:rPr>
        <w:t>«</w:t>
      </w:r>
      <w:r w:rsidRPr="00052D1E">
        <w:rPr>
          <w:sz w:val="28"/>
          <w:szCs w:val="28"/>
        </w:rPr>
        <w:t>Об утверждении формы градостроительного плана земельного участка</w:t>
      </w:r>
      <w:r>
        <w:rPr>
          <w:sz w:val="28"/>
          <w:szCs w:val="28"/>
        </w:rPr>
        <w:t xml:space="preserve"> и порядка ее заполнения»</w:t>
      </w:r>
      <w:r w:rsidRPr="00EF0714">
        <w:rPr>
          <w:sz w:val="28"/>
          <w:szCs w:val="28"/>
        </w:rPr>
        <w:t xml:space="preserve"> («Официальный интернет</w:t>
      </w:r>
      <w:r>
        <w:rPr>
          <w:sz w:val="28"/>
          <w:szCs w:val="28"/>
        </w:rPr>
        <w:t>-портал правовой информации» www.pravo.gov.ru</w:t>
      </w:r>
      <w:r w:rsidRPr="00EF0714">
        <w:rPr>
          <w:sz w:val="28"/>
          <w:szCs w:val="28"/>
        </w:rPr>
        <w:t>);</w:t>
      </w:r>
      <w:bookmarkEnd w:id="18"/>
    </w:p>
    <w:bookmarkStart w:id="19" w:name="sub_1210"/>
    <w:bookmarkEnd w:id="15"/>
    <w:p w:rsidR="009A47A0" w:rsidRPr="00EF0714" w:rsidRDefault="009A47A0" w:rsidP="007775C2">
      <w:pPr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fldChar w:fldCharType="begin"/>
      </w:r>
      <w:r w:rsidRPr="00EF0714">
        <w:rPr>
          <w:sz w:val="28"/>
          <w:szCs w:val="28"/>
        </w:rPr>
        <w:instrText>HYPERLINK "garantF1://26013512.0"</w:instrText>
      </w:r>
      <w:r w:rsidRPr="00EF0714">
        <w:rPr>
          <w:sz w:val="28"/>
          <w:szCs w:val="28"/>
        </w:rPr>
        <w:fldChar w:fldCharType="separate"/>
      </w:r>
      <w:r w:rsidRPr="00EF0714">
        <w:rPr>
          <w:rStyle w:val="aff6"/>
          <w:b w:val="0"/>
          <w:color w:val="auto"/>
          <w:sz w:val="28"/>
          <w:szCs w:val="28"/>
        </w:rPr>
        <w:t>Устав</w:t>
      </w:r>
      <w:r w:rsidRPr="00EF0714">
        <w:rPr>
          <w:sz w:val="28"/>
          <w:szCs w:val="28"/>
        </w:rPr>
        <w:fldChar w:fldCharType="end"/>
      </w:r>
      <w:r w:rsidRPr="00EF0714">
        <w:rPr>
          <w:sz w:val="28"/>
          <w:szCs w:val="28"/>
        </w:rPr>
        <w:t xml:space="preserve"> муниципального образования города Невинномысска</w:t>
      </w:r>
      <w:r>
        <w:rPr>
          <w:sz w:val="28"/>
          <w:szCs w:val="28"/>
        </w:rPr>
        <w:t>, принятый решением Думы города Невинномысска от 26 сентября 2012 г. № 2663-24</w:t>
      </w:r>
      <w:r w:rsidRPr="00EF0714">
        <w:rPr>
          <w:sz w:val="28"/>
          <w:szCs w:val="28"/>
        </w:rPr>
        <w:t xml:space="preserve"> («Невинномысский рабочий» от 24 октября 2012 г. № 79)</w:t>
      </w:r>
      <w:bookmarkEnd w:id="19"/>
      <w:r w:rsidRPr="00EF0714">
        <w:rPr>
          <w:sz w:val="28"/>
          <w:szCs w:val="28"/>
        </w:rPr>
        <w:t>.</w:t>
      </w:r>
    </w:p>
    <w:bookmarkEnd w:id="7"/>
    <w:p w:rsidR="009A47A0" w:rsidRPr="00EF0714" w:rsidRDefault="009A47A0" w:rsidP="007775C2">
      <w:pPr>
        <w:pStyle w:val="Standard"/>
        <w:tabs>
          <w:tab w:val="left" w:pos="0"/>
          <w:tab w:val="left" w:pos="1125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F0714">
        <w:rPr>
          <w:sz w:val="28"/>
          <w:szCs w:val="28"/>
        </w:rPr>
        <w:t xml:space="preserve">. Для предоставления муниципальной услуги заявитель (представитель заявителя) </w:t>
      </w:r>
      <w:r>
        <w:rPr>
          <w:sz w:val="28"/>
          <w:szCs w:val="28"/>
        </w:rPr>
        <w:t>подает</w:t>
      </w:r>
      <w:r w:rsidRPr="00EF0714">
        <w:rPr>
          <w:sz w:val="28"/>
          <w:szCs w:val="28"/>
        </w:rPr>
        <w:t xml:space="preserve"> заявление</w:t>
      </w:r>
      <w:r>
        <w:rPr>
          <w:sz w:val="28"/>
          <w:szCs w:val="28"/>
        </w:rPr>
        <w:t xml:space="preserve"> (приложение 1 к настоящему административному регламенту), с приложением документов</w:t>
      </w:r>
      <w:r w:rsidR="0065728C">
        <w:rPr>
          <w:sz w:val="28"/>
          <w:szCs w:val="28"/>
        </w:rPr>
        <w:t>, предусмотренных пунктом 15 настоящего административного регламента</w:t>
      </w:r>
      <w:r>
        <w:rPr>
          <w:sz w:val="28"/>
          <w:szCs w:val="28"/>
        </w:rPr>
        <w:t>.</w:t>
      </w:r>
    </w:p>
    <w:p w:rsidR="009A47A0" w:rsidRPr="00EF0714" w:rsidRDefault="009A47A0" w:rsidP="007775C2">
      <w:pPr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Заявление направляется заявителем (представителем заявителя)</w:t>
      </w:r>
      <w:r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Комитет</w:t>
      </w:r>
      <w:r w:rsidRPr="00EF0714">
        <w:rPr>
          <w:sz w:val="28"/>
          <w:szCs w:val="28"/>
        </w:rPr>
        <w:t xml:space="preserve"> либо в МФЦ на бумажном носителе</w:t>
      </w:r>
      <w:r>
        <w:rPr>
          <w:sz w:val="28"/>
          <w:szCs w:val="28"/>
        </w:rPr>
        <w:t>.</w:t>
      </w:r>
      <w:r w:rsidRPr="00EF0714">
        <w:rPr>
          <w:sz w:val="28"/>
          <w:szCs w:val="28"/>
        </w:rPr>
        <w:t xml:space="preserve"> посредством почтового отправления с описью вложения и уведомлением о вручении или представляется заявителем (представителем заявителя) лично или в форме электронного документа с использованием информационно-телекоммуникационных сетей общего пользования, в том числе Единого и регионального порталов.</w:t>
      </w:r>
    </w:p>
    <w:p w:rsidR="009A47A0" w:rsidRPr="00EF0714" w:rsidRDefault="00414ADE" w:rsidP="00C86C34">
      <w:pPr>
        <w:ind w:firstLine="709"/>
        <w:jc w:val="both"/>
        <w:rPr>
          <w:sz w:val="28"/>
          <w:szCs w:val="28"/>
        </w:rPr>
      </w:pPr>
      <w:hyperlink r:id="rId19" w:history="1">
        <w:r w:rsidR="009A47A0" w:rsidRPr="00EF0714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="009A47A0" w:rsidRPr="00EF0714">
        <w:rPr>
          <w:sz w:val="28"/>
          <w:szCs w:val="28"/>
        </w:rPr>
        <w:t xml:space="preserve"> подписывается заявителем </w:t>
      </w:r>
      <w:r w:rsidR="009A47A0">
        <w:rPr>
          <w:sz w:val="28"/>
          <w:szCs w:val="28"/>
        </w:rPr>
        <w:t>(</w:t>
      </w:r>
      <w:r w:rsidR="009A47A0" w:rsidRPr="00EF0714">
        <w:rPr>
          <w:sz w:val="28"/>
          <w:szCs w:val="28"/>
        </w:rPr>
        <w:t>представителем заявителя</w:t>
      </w:r>
      <w:r w:rsidR="009A47A0">
        <w:rPr>
          <w:sz w:val="28"/>
          <w:szCs w:val="28"/>
        </w:rPr>
        <w:t>)</w:t>
      </w:r>
      <w:r w:rsidR="009A47A0" w:rsidRPr="00EF0714">
        <w:rPr>
          <w:sz w:val="28"/>
          <w:szCs w:val="28"/>
        </w:rPr>
        <w:t xml:space="preserve"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0" w:history="1">
        <w:r w:rsidR="009A47A0" w:rsidRPr="00EF0714">
          <w:rPr>
            <w:rStyle w:val="aff6"/>
            <w:b w:val="0"/>
            <w:color w:val="auto"/>
            <w:sz w:val="28"/>
            <w:szCs w:val="28"/>
          </w:rPr>
          <w:t>законодательством</w:t>
        </w:r>
      </w:hyperlink>
      <w:r w:rsidR="009A47A0" w:rsidRPr="00EF0714">
        <w:rPr>
          <w:sz w:val="28"/>
          <w:szCs w:val="28"/>
        </w:rPr>
        <w:t xml:space="preserve"> Российской Федерации.</w:t>
      </w:r>
    </w:p>
    <w:p w:rsidR="009A47A0" w:rsidRPr="006D0FA4" w:rsidRDefault="009A47A0" w:rsidP="007925A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0714">
        <w:rPr>
          <w:sz w:val="28"/>
          <w:szCs w:val="28"/>
        </w:rPr>
        <w:t xml:space="preserve">Заявление в форме электронного документа подписывается заявителем </w:t>
      </w:r>
      <w:r>
        <w:rPr>
          <w:sz w:val="28"/>
          <w:szCs w:val="28"/>
        </w:rPr>
        <w:t>(</w:t>
      </w:r>
      <w:r w:rsidRPr="00EF0714">
        <w:rPr>
          <w:sz w:val="28"/>
          <w:szCs w:val="28"/>
        </w:rPr>
        <w:t>представителем заявителя</w:t>
      </w:r>
      <w:r>
        <w:rPr>
          <w:sz w:val="28"/>
          <w:szCs w:val="28"/>
        </w:rPr>
        <w:t>)</w:t>
      </w:r>
      <w:r w:rsidRPr="00EF0714">
        <w:rPr>
          <w:sz w:val="28"/>
          <w:szCs w:val="28"/>
        </w:rPr>
        <w:t xml:space="preserve"> с использованием усиленной </w:t>
      </w:r>
      <w:hyperlink r:id="rId21" w:history="1">
        <w:r w:rsidRPr="00EF0714">
          <w:rPr>
            <w:rStyle w:val="aff6"/>
            <w:b w:val="0"/>
            <w:color w:val="auto"/>
            <w:sz w:val="28"/>
            <w:szCs w:val="28"/>
          </w:rPr>
          <w:t>квалифицированной электронной подписи</w:t>
        </w:r>
      </w:hyperlink>
      <w:r w:rsidRPr="007925A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электронная подпись) следующих</w:t>
      </w:r>
      <w:r w:rsidRPr="006D0FA4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6D0FA4">
        <w:rPr>
          <w:sz w:val="28"/>
          <w:szCs w:val="28"/>
        </w:rPr>
        <w:t xml:space="preserve"> средств электронной подписи: КС1, КС2, КС3, КВ1, КВ2, КА1.</w:t>
      </w:r>
    </w:p>
    <w:p w:rsidR="009A47A0" w:rsidRPr="00EF0714" w:rsidRDefault="009A47A0" w:rsidP="00C86C34">
      <w:pPr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2" w:history="1">
        <w:r w:rsidRPr="00EF0714">
          <w:rPr>
            <w:rStyle w:val="aff6"/>
            <w:b w:val="0"/>
            <w:color w:val="auto"/>
            <w:sz w:val="28"/>
            <w:szCs w:val="28"/>
          </w:rPr>
          <w:t>квалифицированной электронной подписи</w:t>
        </w:r>
      </w:hyperlink>
      <w:r w:rsidRPr="00EF0714">
        <w:rPr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</w:p>
    <w:p w:rsidR="009A47A0" w:rsidRPr="00EF0714" w:rsidRDefault="009A47A0" w:rsidP="00C86C34">
      <w:pPr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В случае представления </w:t>
      </w:r>
      <w:hyperlink r:id="rId23" w:history="1">
        <w:r w:rsidRPr="00EF0714">
          <w:rPr>
            <w:rStyle w:val="aff6"/>
            <w:b w:val="0"/>
            <w:color w:val="auto"/>
            <w:sz w:val="28"/>
            <w:szCs w:val="28"/>
          </w:rPr>
          <w:t>заявления</w:t>
        </w:r>
      </w:hyperlink>
      <w:r w:rsidRPr="00EF0714">
        <w:rPr>
          <w:sz w:val="28"/>
          <w:szCs w:val="28"/>
        </w:rPr>
        <w:t xml:space="preserve"> при личном обращении заявителя </w:t>
      </w:r>
      <w:r>
        <w:rPr>
          <w:sz w:val="28"/>
          <w:szCs w:val="28"/>
        </w:rPr>
        <w:t>(</w:t>
      </w:r>
      <w:r w:rsidRPr="00EF0714">
        <w:rPr>
          <w:sz w:val="28"/>
          <w:szCs w:val="28"/>
        </w:rPr>
        <w:t>представителя заявителя</w:t>
      </w:r>
      <w:r>
        <w:rPr>
          <w:sz w:val="28"/>
          <w:szCs w:val="28"/>
        </w:rPr>
        <w:t>)</w:t>
      </w:r>
      <w:r w:rsidRPr="00EF0714">
        <w:rPr>
          <w:sz w:val="28"/>
          <w:szCs w:val="28"/>
        </w:rPr>
        <w:t xml:space="preserve"> предъявляется документ, удостоверяющий соответственно личность заявителя </w:t>
      </w:r>
      <w:r>
        <w:rPr>
          <w:sz w:val="28"/>
          <w:szCs w:val="28"/>
        </w:rPr>
        <w:t>(</w:t>
      </w:r>
      <w:r w:rsidRPr="00EF0714">
        <w:rPr>
          <w:sz w:val="28"/>
          <w:szCs w:val="28"/>
        </w:rPr>
        <w:t>представителя заявителя</w:t>
      </w:r>
      <w:r>
        <w:rPr>
          <w:sz w:val="28"/>
          <w:szCs w:val="28"/>
        </w:rPr>
        <w:t>)</w:t>
      </w:r>
      <w:r w:rsidRPr="00EF0714">
        <w:rPr>
          <w:sz w:val="28"/>
          <w:szCs w:val="28"/>
        </w:rPr>
        <w:t>.</w:t>
      </w:r>
    </w:p>
    <w:p w:rsidR="009A47A0" w:rsidRDefault="009A47A0" w:rsidP="00C86C34">
      <w:pPr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</w:t>
      </w:r>
      <w:r>
        <w:rPr>
          <w:sz w:val="28"/>
          <w:szCs w:val="28"/>
        </w:rPr>
        <w:t>.</w:t>
      </w:r>
      <w:r w:rsidRPr="00EF0714">
        <w:rPr>
          <w:sz w:val="28"/>
          <w:szCs w:val="28"/>
        </w:rPr>
        <w:t xml:space="preserve"> </w:t>
      </w:r>
    </w:p>
    <w:p w:rsidR="009A47A0" w:rsidRPr="006D0FA4" w:rsidRDefault="009A47A0" w:rsidP="007925A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0FA4">
        <w:rPr>
          <w:sz w:val="28"/>
          <w:szCs w:val="28"/>
        </w:rPr>
        <w:t xml:space="preserve">Правила использования электронной подписи при обращении за получением </w:t>
      </w:r>
      <w:r>
        <w:rPr>
          <w:sz w:val="28"/>
          <w:szCs w:val="28"/>
        </w:rPr>
        <w:t>муниципальной</w:t>
      </w:r>
      <w:r w:rsidRPr="006D0FA4">
        <w:rPr>
          <w:sz w:val="28"/>
          <w:szCs w:val="28"/>
        </w:rPr>
        <w:t xml:space="preserve"> услуги установлены постановлением Правительства Российской Федерации от 25</w:t>
      </w:r>
      <w:r>
        <w:rPr>
          <w:sz w:val="28"/>
          <w:szCs w:val="28"/>
        </w:rPr>
        <w:t xml:space="preserve"> августа </w:t>
      </w:r>
      <w:r w:rsidRPr="006D0FA4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г. </w:t>
      </w:r>
      <w:r w:rsidRPr="006D0FA4">
        <w:rPr>
          <w:sz w:val="28"/>
          <w:szCs w:val="28"/>
        </w:rPr>
        <w:t xml:space="preserve">№ 852 </w:t>
      </w:r>
      <w:r>
        <w:rPr>
          <w:sz w:val="28"/>
          <w:szCs w:val="28"/>
        </w:rPr>
        <w:br/>
      </w:r>
      <w:r w:rsidRPr="006D0FA4">
        <w:rPr>
          <w:sz w:val="28"/>
          <w:szCs w:val="28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</w:t>
      </w:r>
      <w:r>
        <w:rPr>
          <w:sz w:val="28"/>
          <w:szCs w:val="28"/>
        </w:rPr>
        <w:t xml:space="preserve"> </w:t>
      </w:r>
      <w:r w:rsidRPr="006D0FA4">
        <w:rPr>
          <w:sz w:val="28"/>
          <w:szCs w:val="28"/>
        </w:rPr>
        <w:t>регламентов предоставления государственных услуг».</w:t>
      </w:r>
    </w:p>
    <w:p w:rsidR="009A47A0" w:rsidRDefault="009A47A0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B53294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подлежащих представлению заяви</w:t>
      </w:r>
      <w:r>
        <w:rPr>
          <w:sz w:val="28"/>
          <w:szCs w:val="28"/>
        </w:rPr>
        <w:t>телем, порядок их представления</w:t>
      </w:r>
    </w:p>
    <w:p w:rsidR="009A47A0" w:rsidRDefault="009A47A0" w:rsidP="00A542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целях получения муниципальной услуги заявителем в Комитет, МФЦ подается заявление</w:t>
      </w:r>
      <w:r w:rsidRPr="00D44EF5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муниципальной услуги, заполненное по форме, приведенной в</w:t>
      </w:r>
      <w:r w:rsidRPr="0094604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637B1">
        <w:rPr>
          <w:sz w:val="28"/>
          <w:szCs w:val="28"/>
        </w:rPr>
        <w:t xml:space="preserve">риложении </w:t>
      </w:r>
      <w:r w:rsidR="0065728C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административному регламенту, с приложением</w:t>
      </w:r>
      <w:r w:rsidRPr="00946049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94604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946049">
        <w:rPr>
          <w:sz w:val="28"/>
          <w:szCs w:val="28"/>
        </w:rPr>
        <w:t>:</w:t>
      </w:r>
    </w:p>
    <w:p w:rsidR="009A47A0" w:rsidRDefault="009A47A0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755EC">
        <w:rPr>
          <w:sz w:val="28"/>
          <w:szCs w:val="28"/>
        </w:rPr>
        <w:t>1</w:t>
      </w:r>
      <w:r>
        <w:rPr>
          <w:sz w:val="28"/>
          <w:szCs w:val="28"/>
        </w:rPr>
        <w:t>) п</w:t>
      </w:r>
      <w:r w:rsidRPr="00611281">
        <w:rPr>
          <w:sz w:val="28"/>
          <w:szCs w:val="28"/>
        </w:rPr>
        <w:t>одлинник и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>
        <w:rPr>
          <w:sz w:val="28"/>
          <w:szCs w:val="28"/>
        </w:rPr>
        <w:t>.</w:t>
      </w:r>
    </w:p>
    <w:p w:rsidR="009A47A0" w:rsidRDefault="009A47A0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п</w:t>
      </w:r>
      <w:r w:rsidRPr="00611281">
        <w:rPr>
          <w:sz w:val="28"/>
          <w:szCs w:val="28"/>
        </w:rPr>
        <w:t xml:space="preserve">одлинник и копия документа, удостоверяющего права (полномочия) представителя физического или юридического лица, если с </w:t>
      </w:r>
      <w:hyperlink w:anchor="Par1276" w:history="1">
        <w:r w:rsidRPr="00611281">
          <w:rPr>
            <w:sz w:val="28"/>
            <w:szCs w:val="28"/>
          </w:rPr>
          <w:t>заявлением</w:t>
        </w:r>
      </w:hyperlink>
      <w:r w:rsidRPr="00611281">
        <w:rPr>
          <w:sz w:val="28"/>
          <w:szCs w:val="28"/>
        </w:rPr>
        <w:t xml:space="preserve"> обращается представитель заявителя (заявителей)</w:t>
      </w:r>
      <w:r>
        <w:rPr>
          <w:sz w:val="28"/>
          <w:szCs w:val="28"/>
        </w:rPr>
        <w:t>.</w:t>
      </w:r>
    </w:p>
    <w:p w:rsidR="009A47A0" w:rsidRDefault="009A47A0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п</w:t>
      </w:r>
      <w:r w:rsidRPr="009C7145">
        <w:rPr>
          <w:sz w:val="28"/>
          <w:szCs w:val="28"/>
        </w:rPr>
        <w:t xml:space="preserve">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>
        <w:rPr>
          <w:sz w:val="28"/>
          <w:szCs w:val="28"/>
        </w:rPr>
        <w:t>(</w:t>
      </w:r>
      <w:r w:rsidRPr="009C7145">
        <w:rPr>
          <w:sz w:val="28"/>
          <w:szCs w:val="28"/>
        </w:rPr>
        <w:t>в случае если заявителем является иностранное юридическое лицо</w:t>
      </w:r>
      <w:r>
        <w:rPr>
          <w:sz w:val="28"/>
          <w:szCs w:val="28"/>
        </w:rPr>
        <w:t>).</w:t>
      </w:r>
    </w:p>
    <w:p w:rsidR="009A47A0" w:rsidRDefault="009A47A0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п</w:t>
      </w:r>
      <w:r w:rsidRPr="009C7145">
        <w:rPr>
          <w:sz w:val="28"/>
          <w:szCs w:val="28"/>
        </w:rPr>
        <w:t>одлинник и копия</w:t>
      </w:r>
      <w:r w:rsidRPr="00CE4083">
        <w:rPr>
          <w:sz w:val="28"/>
          <w:szCs w:val="28"/>
        </w:rPr>
        <w:t xml:space="preserve"> документов, удостоверяющих (устанавливающих) права заявителя на </w:t>
      </w:r>
      <w:r>
        <w:rPr>
          <w:sz w:val="28"/>
          <w:szCs w:val="28"/>
        </w:rPr>
        <w:t>объект незавершенного строительства</w:t>
      </w:r>
      <w:r w:rsidRPr="00CE4083">
        <w:rPr>
          <w:sz w:val="28"/>
          <w:szCs w:val="28"/>
        </w:rPr>
        <w:t>, если право на тако</w:t>
      </w:r>
      <w:r>
        <w:rPr>
          <w:sz w:val="28"/>
          <w:szCs w:val="28"/>
        </w:rPr>
        <w:t>й</w:t>
      </w:r>
      <w:r w:rsidRPr="00CE4083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Pr="00CE4083">
        <w:rPr>
          <w:sz w:val="28"/>
          <w:szCs w:val="28"/>
        </w:rPr>
        <w:t xml:space="preserve"> не зарегистрировано в Едином государственном реестре </w:t>
      </w:r>
      <w:r>
        <w:rPr>
          <w:sz w:val="28"/>
          <w:szCs w:val="28"/>
        </w:rPr>
        <w:t xml:space="preserve">недвижимости </w:t>
      </w:r>
      <w:r w:rsidRPr="00652C4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652C4C">
        <w:rPr>
          <w:sz w:val="28"/>
          <w:szCs w:val="28"/>
        </w:rPr>
        <w:t xml:space="preserve"> ЕГР</w:t>
      </w:r>
      <w:r>
        <w:rPr>
          <w:sz w:val="28"/>
          <w:szCs w:val="28"/>
        </w:rPr>
        <w:t>Н</w:t>
      </w:r>
      <w:r w:rsidRPr="00652C4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A47A0" w:rsidRPr="001061CC" w:rsidRDefault="009A47A0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61CC">
        <w:rPr>
          <w:sz w:val="28"/>
          <w:szCs w:val="28"/>
        </w:rPr>
        <w:t>5) техническая документация, содержащая информацию обо всех зданиях, сооружениях, расположенных на испрашиваемом земельном участке, с указанием их кадастровых (условных, инвентарных) номеров и адресных ориентиров.</w:t>
      </w:r>
    </w:p>
    <w:p w:rsidR="009A47A0" w:rsidRDefault="009A47A0" w:rsidP="00A542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12044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</w:t>
      </w:r>
      <w:r>
        <w:rPr>
          <w:sz w:val="28"/>
          <w:szCs w:val="28"/>
        </w:rPr>
        <w:t>Невинномысска</w:t>
      </w:r>
      <w:r w:rsidRPr="00A12044">
        <w:rPr>
          <w:sz w:val="28"/>
          <w:szCs w:val="28"/>
        </w:rPr>
        <w:t xml:space="preserve"> для предоставления муниципальной услуги, которые находятся в распоряжении иных органов и организаций, участвующих в </w:t>
      </w:r>
      <w:r w:rsidRPr="00A12044">
        <w:rPr>
          <w:sz w:val="28"/>
          <w:szCs w:val="28"/>
        </w:rPr>
        <w:lastRenderedPageBreak/>
        <w:t>предоставлении муниципальной услуги, и запрашиваются в режиме межведомственного</w:t>
      </w:r>
      <w:r>
        <w:rPr>
          <w:sz w:val="28"/>
          <w:szCs w:val="28"/>
        </w:rPr>
        <w:t xml:space="preserve"> информационного взаимодействия</w:t>
      </w:r>
    </w:p>
    <w:p w:rsidR="009A47A0" w:rsidRDefault="009A47A0" w:rsidP="00A542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403"/>
      </w:tblGrid>
      <w:tr w:rsidR="009A47A0" w:rsidRPr="00652C4C" w:rsidTr="002021FF">
        <w:trPr>
          <w:trHeight w:val="1670"/>
          <w:tblCellSpacing w:w="5" w:type="nil"/>
        </w:trPr>
        <w:tc>
          <w:tcPr>
            <w:tcW w:w="567" w:type="dxa"/>
          </w:tcPr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№</w:t>
            </w:r>
          </w:p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п/п</w:t>
            </w:r>
          </w:p>
        </w:tc>
        <w:tc>
          <w:tcPr>
            <w:tcW w:w="5387" w:type="dxa"/>
          </w:tcPr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403" w:type="dxa"/>
          </w:tcPr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9A47A0" w:rsidRPr="00652C4C" w:rsidTr="002021FF">
        <w:trPr>
          <w:trHeight w:val="395"/>
          <w:tblCellSpacing w:w="5" w:type="nil"/>
        </w:trPr>
        <w:tc>
          <w:tcPr>
            <w:tcW w:w="567" w:type="dxa"/>
          </w:tcPr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47A0" w:rsidRPr="00652C4C" w:rsidTr="002021FF">
        <w:trPr>
          <w:trHeight w:val="1675"/>
          <w:tblCellSpacing w:w="5" w:type="nil"/>
        </w:trPr>
        <w:tc>
          <w:tcPr>
            <w:tcW w:w="567" w:type="dxa"/>
          </w:tcPr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</w:tc>
        <w:tc>
          <w:tcPr>
            <w:tcW w:w="3403" w:type="dxa"/>
          </w:tcPr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ФНС России</w:t>
            </w:r>
          </w:p>
        </w:tc>
      </w:tr>
      <w:tr w:rsidR="009A47A0" w:rsidRPr="00652C4C" w:rsidTr="002021FF">
        <w:trPr>
          <w:trHeight w:val="956"/>
          <w:tblCellSpacing w:w="5" w:type="nil"/>
        </w:trPr>
        <w:tc>
          <w:tcPr>
            <w:tcW w:w="567" w:type="dxa"/>
          </w:tcPr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9A47A0" w:rsidRPr="00652C4C" w:rsidRDefault="009A47A0" w:rsidP="00073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Выписка из ЕГР</w:t>
            </w:r>
            <w:r>
              <w:rPr>
                <w:sz w:val="28"/>
                <w:szCs w:val="28"/>
              </w:rPr>
              <w:t>Н</w:t>
            </w:r>
            <w:r w:rsidRPr="00652C4C">
              <w:rPr>
                <w:sz w:val="28"/>
                <w:szCs w:val="28"/>
              </w:rPr>
              <w:t xml:space="preserve"> о правах на земельный участок или уведомление об отсутствии в ЕГР</w:t>
            </w:r>
            <w:r>
              <w:rPr>
                <w:sz w:val="28"/>
                <w:szCs w:val="28"/>
              </w:rPr>
              <w:t>Н</w:t>
            </w:r>
            <w:r w:rsidRPr="00652C4C">
              <w:rPr>
                <w:sz w:val="28"/>
                <w:szCs w:val="28"/>
              </w:rPr>
              <w:t xml:space="preserve"> запрашиваемых сведений</w:t>
            </w:r>
          </w:p>
        </w:tc>
        <w:tc>
          <w:tcPr>
            <w:tcW w:w="3403" w:type="dxa"/>
          </w:tcPr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ФГБУ «ФКП Росреестра» по Ставропольскому краю </w:t>
            </w:r>
          </w:p>
        </w:tc>
      </w:tr>
      <w:tr w:rsidR="009A47A0" w:rsidRPr="00652C4C" w:rsidTr="002021FF">
        <w:trPr>
          <w:trHeight w:val="1295"/>
          <w:tblCellSpacing w:w="5" w:type="nil"/>
        </w:trPr>
        <w:tc>
          <w:tcPr>
            <w:tcW w:w="567" w:type="dxa"/>
          </w:tcPr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9A47A0" w:rsidRPr="00652C4C" w:rsidRDefault="009A47A0" w:rsidP="00073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308A">
              <w:rPr>
                <w:sz w:val="28"/>
                <w:szCs w:val="28"/>
              </w:rPr>
              <w:t>Выписка из ЕГР</w:t>
            </w:r>
            <w:r>
              <w:rPr>
                <w:sz w:val="28"/>
                <w:szCs w:val="28"/>
              </w:rPr>
              <w:t>Н</w:t>
            </w:r>
            <w:r w:rsidRPr="00F8141D">
              <w:rPr>
                <w:sz w:val="28"/>
                <w:szCs w:val="28"/>
              </w:rPr>
              <w:t xml:space="preserve"> о правах на </w:t>
            </w:r>
            <w:r w:rsidRPr="00F6308A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F63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недвижимого имущества</w:t>
            </w:r>
            <w:r w:rsidRPr="00652C4C">
              <w:rPr>
                <w:sz w:val="28"/>
                <w:szCs w:val="28"/>
              </w:rPr>
              <w:t>, находящ</w:t>
            </w:r>
            <w:r>
              <w:rPr>
                <w:sz w:val="28"/>
                <w:szCs w:val="28"/>
              </w:rPr>
              <w:t>иеся</w:t>
            </w:r>
            <w:r w:rsidRPr="00652C4C">
              <w:rPr>
                <w:sz w:val="28"/>
                <w:szCs w:val="28"/>
              </w:rPr>
              <w:t xml:space="preserve"> на земельном участке, или уведомление об отсутствии в ЕГР</w:t>
            </w:r>
            <w:r>
              <w:rPr>
                <w:sz w:val="28"/>
                <w:szCs w:val="28"/>
              </w:rPr>
              <w:t>Н</w:t>
            </w:r>
            <w:r w:rsidRPr="00652C4C">
              <w:rPr>
                <w:sz w:val="28"/>
                <w:szCs w:val="28"/>
              </w:rPr>
              <w:t xml:space="preserve"> запрашиваемых сведений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</w:tcPr>
          <w:p w:rsidR="009A47A0" w:rsidRPr="00652C4C" w:rsidRDefault="009A47A0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ФГБУ «ФКП Росреестра» по Ставропольскому краю </w:t>
            </w:r>
          </w:p>
        </w:tc>
      </w:tr>
      <w:tr w:rsidR="009A47A0" w:rsidRPr="00652C4C" w:rsidTr="002021FF">
        <w:trPr>
          <w:trHeight w:val="825"/>
          <w:tblCellSpacing w:w="5" w:type="nil"/>
        </w:trPr>
        <w:tc>
          <w:tcPr>
            <w:tcW w:w="567" w:type="dxa"/>
          </w:tcPr>
          <w:p w:rsidR="009A47A0" w:rsidRDefault="009A47A0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9A47A0" w:rsidRPr="00F6308A" w:rsidRDefault="009A47A0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</w:t>
            </w:r>
            <w:r w:rsidRPr="007925AE">
              <w:rPr>
                <w:sz w:val="28"/>
                <w:szCs w:val="28"/>
              </w:rPr>
              <w:t>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</w:t>
            </w:r>
            <w:r>
              <w:rPr>
                <w:sz w:val="28"/>
                <w:szCs w:val="28"/>
              </w:rPr>
              <w:t>, предоставленные ресурсоснабжающими организациями</w:t>
            </w:r>
          </w:p>
        </w:tc>
        <w:tc>
          <w:tcPr>
            <w:tcW w:w="3403" w:type="dxa"/>
          </w:tcPr>
          <w:p w:rsidR="009A47A0" w:rsidRDefault="0065728C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A47A0">
              <w:rPr>
                <w:sz w:val="28"/>
                <w:szCs w:val="28"/>
              </w:rPr>
              <w:t>кционерное общество «Невинномысскгоргаз»</w:t>
            </w:r>
          </w:p>
          <w:p w:rsidR="009A47A0" w:rsidRDefault="009A47A0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5728C">
              <w:rPr>
                <w:sz w:val="28"/>
                <w:szCs w:val="28"/>
              </w:rPr>
              <w:t>орода</w:t>
            </w:r>
            <w:r>
              <w:rPr>
                <w:sz w:val="28"/>
                <w:szCs w:val="28"/>
              </w:rPr>
              <w:t xml:space="preserve"> Невинномысска,</w:t>
            </w:r>
          </w:p>
          <w:p w:rsidR="009A47A0" w:rsidRDefault="0065728C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A47A0">
              <w:rPr>
                <w:sz w:val="28"/>
                <w:szCs w:val="28"/>
              </w:rPr>
              <w:t>кционерное общество</w:t>
            </w:r>
          </w:p>
          <w:p w:rsidR="009A47A0" w:rsidRDefault="009A47A0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«Водоканал» г</w:t>
            </w:r>
            <w:r w:rsidR="0065728C">
              <w:rPr>
                <w:sz w:val="28"/>
                <w:szCs w:val="28"/>
              </w:rPr>
              <w:t>орода</w:t>
            </w:r>
            <w:r>
              <w:rPr>
                <w:sz w:val="28"/>
                <w:szCs w:val="28"/>
              </w:rPr>
              <w:t xml:space="preserve"> Невинномысска,</w:t>
            </w:r>
          </w:p>
          <w:p w:rsidR="009A47A0" w:rsidRDefault="0065728C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A47A0">
              <w:rPr>
                <w:sz w:val="28"/>
                <w:szCs w:val="28"/>
              </w:rPr>
              <w:t>кционерное общество</w:t>
            </w:r>
          </w:p>
          <w:p w:rsidR="009A47A0" w:rsidRDefault="00CA6D52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«Теплосеть» города</w:t>
            </w:r>
            <w:r w:rsidR="009A47A0">
              <w:rPr>
                <w:sz w:val="28"/>
                <w:szCs w:val="28"/>
              </w:rPr>
              <w:t xml:space="preserve"> Невинномысска</w:t>
            </w:r>
          </w:p>
        </w:tc>
      </w:tr>
    </w:tbl>
    <w:p w:rsidR="009A47A0" w:rsidRDefault="009A47A0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7A0" w:rsidRPr="002B2AF9" w:rsidRDefault="009A47A0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Документы, указанные в данном пункте </w:t>
      </w:r>
      <w:r>
        <w:rPr>
          <w:sz w:val="28"/>
          <w:szCs w:val="28"/>
        </w:rPr>
        <w:t>настоящего а</w:t>
      </w:r>
      <w:r w:rsidRPr="002B2AF9">
        <w:rPr>
          <w:sz w:val="28"/>
          <w:szCs w:val="28"/>
        </w:rPr>
        <w:t xml:space="preserve">дминистративного регламента, заявитель вправе представить </w:t>
      </w:r>
      <w:r>
        <w:rPr>
          <w:sz w:val="28"/>
          <w:szCs w:val="28"/>
        </w:rPr>
        <w:t>лично</w:t>
      </w:r>
      <w:r w:rsidRPr="002B2AF9">
        <w:rPr>
          <w:sz w:val="28"/>
          <w:szCs w:val="28"/>
        </w:rPr>
        <w:t>.</w:t>
      </w:r>
    </w:p>
    <w:p w:rsidR="009A47A0" w:rsidRPr="007E7317" w:rsidRDefault="009A47A0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соответствии с пунктами 1-4 </w:t>
      </w:r>
      <w:r w:rsidRPr="007E7317">
        <w:rPr>
          <w:sz w:val="28"/>
          <w:szCs w:val="28"/>
        </w:rPr>
        <w:t>части 1 статьи 7 Федерального закона от 27 июля 2010 г</w:t>
      </w:r>
      <w:r>
        <w:rPr>
          <w:sz w:val="28"/>
          <w:szCs w:val="28"/>
        </w:rPr>
        <w:t>ода</w:t>
      </w:r>
      <w:r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 запрещается требовать от заявителя:</w:t>
      </w:r>
    </w:p>
    <w:p w:rsidR="009A47A0" w:rsidRPr="004D3B2E" w:rsidRDefault="009A47A0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4D3B2E">
        <w:rPr>
          <w:sz w:val="28"/>
          <w:szCs w:val="28"/>
        </w:rPr>
        <w:lastRenderedPageBreak/>
        <w:t>возникающие в связи с предоставлением государственных и муниципальных услуг;</w:t>
      </w:r>
    </w:p>
    <w:p w:rsidR="009A47A0" w:rsidRPr="004D3B2E" w:rsidRDefault="009A47A0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</w:t>
      </w:r>
      <w:r w:rsidRPr="007E7317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                       </w:t>
      </w:r>
      <w:r w:rsidRPr="007E7317">
        <w:rPr>
          <w:sz w:val="28"/>
          <w:szCs w:val="28"/>
        </w:rPr>
        <w:t>от 27 июля 2010 г</w:t>
      </w:r>
      <w:r>
        <w:rPr>
          <w:sz w:val="28"/>
          <w:szCs w:val="28"/>
        </w:rPr>
        <w:t>ода</w:t>
      </w:r>
      <w:r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 </w:t>
      </w:r>
      <w:r w:rsidRPr="004D3B2E">
        <w:rPr>
          <w:sz w:val="28"/>
          <w:szCs w:val="28"/>
        </w:rPr>
        <w:t>муниципальных услуг, в соответствии с</w:t>
      </w:r>
      <w:r>
        <w:rPr>
          <w:sz w:val="28"/>
          <w:szCs w:val="28"/>
        </w:rPr>
        <w:t xml:space="preserve"> нормативными правовыми актами</w:t>
      </w:r>
      <w:r w:rsidRPr="004D3B2E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A47A0" w:rsidRPr="004D3B2E" w:rsidRDefault="009A47A0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7E7317">
        <w:rPr>
          <w:sz w:val="28"/>
          <w:szCs w:val="28"/>
        </w:rPr>
        <w:t>Федерального закона от 27 июля 2010 г</w:t>
      </w:r>
      <w:r>
        <w:rPr>
          <w:sz w:val="28"/>
          <w:szCs w:val="28"/>
        </w:rPr>
        <w:t>ода</w:t>
      </w:r>
      <w:r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4D3B2E">
        <w:rPr>
          <w:sz w:val="28"/>
          <w:szCs w:val="28"/>
        </w:rPr>
        <w:t>;</w:t>
      </w:r>
    </w:p>
    <w:p w:rsidR="009A47A0" w:rsidRPr="004D3B2E" w:rsidRDefault="009A47A0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A47A0" w:rsidRPr="004D3B2E" w:rsidRDefault="009A47A0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A47A0" w:rsidRPr="004D3B2E" w:rsidRDefault="009A47A0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A47A0" w:rsidRPr="004D3B2E" w:rsidRDefault="009A47A0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A47A0" w:rsidRPr="007E7317" w:rsidRDefault="009A47A0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 xml:space="preserve">г) выявление документально подтвержденного факта (признаков) </w:t>
      </w:r>
      <w:r w:rsidRPr="004D3B2E">
        <w:rPr>
          <w:sz w:val="28"/>
          <w:szCs w:val="28"/>
        </w:rPr>
        <w:lastRenderedPageBreak/>
        <w:t xml:space="preserve">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FB3328">
        <w:rPr>
          <w:sz w:val="28"/>
          <w:szCs w:val="28"/>
        </w:rPr>
        <w:t>специалист</w:t>
      </w:r>
      <w:r w:rsidRPr="004D3B2E">
        <w:rPr>
          <w:sz w:val="28"/>
          <w:szCs w:val="28"/>
        </w:rPr>
        <w:t xml:space="preserve">а многофункционального центра, </w:t>
      </w:r>
      <w:r w:rsidR="00FB3328">
        <w:rPr>
          <w:sz w:val="28"/>
          <w:szCs w:val="28"/>
        </w:rPr>
        <w:t>специалист</w:t>
      </w:r>
      <w:r w:rsidRPr="004D3B2E">
        <w:rPr>
          <w:sz w:val="28"/>
          <w:szCs w:val="28"/>
        </w:rPr>
        <w:t xml:space="preserve">а организации, предусмотренной частью 1.1 статьи 16 </w:t>
      </w:r>
      <w:r w:rsidRPr="007E7317">
        <w:rPr>
          <w:sz w:val="28"/>
          <w:szCs w:val="28"/>
        </w:rPr>
        <w:t>Федерального закона от 27 июля 2010 г</w:t>
      </w:r>
      <w:r>
        <w:rPr>
          <w:sz w:val="28"/>
          <w:szCs w:val="28"/>
        </w:rPr>
        <w:t>ода</w:t>
      </w:r>
      <w:r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4D3B2E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7E7317">
        <w:rPr>
          <w:sz w:val="28"/>
          <w:szCs w:val="28"/>
        </w:rPr>
        <w:t>Федерального закона от 27 июля 2010 г</w:t>
      </w:r>
      <w:r>
        <w:rPr>
          <w:sz w:val="28"/>
          <w:szCs w:val="28"/>
        </w:rPr>
        <w:t>ода</w:t>
      </w:r>
      <w:r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4D3B2E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 xml:space="preserve">, </w:t>
      </w:r>
      <w:r w:rsidRPr="007E7317">
        <w:rPr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</w:t>
      </w:r>
      <w:r>
        <w:rPr>
          <w:sz w:val="28"/>
          <w:szCs w:val="28"/>
        </w:rPr>
        <w:t>ставлением муниципальной услуги.</w:t>
      </w:r>
    </w:p>
    <w:p w:rsidR="009A47A0" w:rsidRDefault="009A47A0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8</w:t>
      </w:r>
      <w:r w:rsidRPr="00EF0714">
        <w:rPr>
          <w:bCs/>
          <w:iCs/>
          <w:sz w:val="28"/>
          <w:szCs w:val="28"/>
        </w:rPr>
        <w:t xml:space="preserve">. </w:t>
      </w:r>
      <w:r w:rsidRPr="00B53294">
        <w:rPr>
          <w:sz w:val="28"/>
          <w:szCs w:val="28"/>
        </w:rPr>
        <w:t>Исчерпывающий перечень оснований для отказа в приеме заявления и документов, необходимых для предос</w:t>
      </w:r>
      <w:r>
        <w:rPr>
          <w:sz w:val="28"/>
          <w:szCs w:val="28"/>
        </w:rPr>
        <w:t>тавления муниципальной услуги, предоставляемых в электронной форме</w:t>
      </w:r>
    </w:p>
    <w:p w:rsidR="009A47A0" w:rsidRDefault="009A47A0" w:rsidP="008F44C3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EF0714">
        <w:rPr>
          <w:bCs/>
          <w:iCs/>
          <w:sz w:val="28"/>
          <w:szCs w:val="28"/>
        </w:rPr>
        <w:t>Основани</w:t>
      </w:r>
      <w:r>
        <w:rPr>
          <w:bCs/>
          <w:iCs/>
          <w:sz w:val="28"/>
          <w:szCs w:val="28"/>
        </w:rPr>
        <w:t>я</w:t>
      </w:r>
      <w:r w:rsidRPr="00EF0714">
        <w:rPr>
          <w:bCs/>
          <w:iCs/>
          <w:sz w:val="28"/>
          <w:szCs w:val="28"/>
        </w:rPr>
        <w:t xml:space="preserve"> для отказа в приеме документов, необходимых для пред</w:t>
      </w:r>
      <w:r>
        <w:rPr>
          <w:bCs/>
          <w:iCs/>
          <w:sz w:val="28"/>
          <w:szCs w:val="28"/>
        </w:rPr>
        <w:t>оставления муниципальной услуги отсутствуют.</w:t>
      </w:r>
    </w:p>
    <w:p w:rsidR="009A47A0" w:rsidRDefault="009A47A0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B53294">
        <w:rPr>
          <w:sz w:val="28"/>
          <w:szCs w:val="28"/>
        </w:rPr>
        <w:t xml:space="preserve">Исчерпывающий перечень оснований для </w:t>
      </w:r>
      <w:r>
        <w:rPr>
          <w:sz w:val="28"/>
          <w:szCs w:val="28"/>
        </w:rPr>
        <w:t>возврата</w:t>
      </w:r>
      <w:r w:rsidRPr="00B53294">
        <w:rPr>
          <w:sz w:val="28"/>
          <w:szCs w:val="28"/>
        </w:rPr>
        <w:t xml:space="preserve"> заявления и документов, необходимых для пред</w:t>
      </w:r>
      <w:r>
        <w:rPr>
          <w:sz w:val="28"/>
          <w:szCs w:val="28"/>
        </w:rPr>
        <w:t>оставления муниципальной услуги</w:t>
      </w:r>
    </w:p>
    <w:p w:rsidR="009A47A0" w:rsidRDefault="009A47A0" w:rsidP="0058088C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Основаниями для возврата заявления </w:t>
      </w:r>
      <w:r w:rsidRPr="00B53294">
        <w:rPr>
          <w:sz w:val="28"/>
          <w:szCs w:val="28"/>
        </w:rPr>
        <w:t xml:space="preserve">и документов, необходимых для предоставления муниципальной услуги, указанных </w:t>
      </w:r>
      <w:r w:rsidRPr="002637B1">
        <w:rPr>
          <w:sz w:val="28"/>
          <w:szCs w:val="28"/>
        </w:rPr>
        <w:t xml:space="preserve">в </w:t>
      </w:r>
      <w:hyperlink w:anchor="Par140" w:history="1">
        <w:r w:rsidRPr="002637B1">
          <w:rPr>
            <w:sz w:val="28"/>
            <w:szCs w:val="28"/>
          </w:rPr>
          <w:t>пункте 1</w:t>
        </w:r>
      </w:hyperlink>
      <w:r w:rsidRPr="002637B1">
        <w:rPr>
          <w:sz w:val="28"/>
          <w:szCs w:val="28"/>
        </w:rPr>
        <w:t>5</w:t>
      </w:r>
      <w:r w:rsidRPr="00B5329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</w:t>
      </w:r>
      <w:r w:rsidRPr="00B53294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 являются:</w:t>
      </w:r>
    </w:p>
    <w:p w:rsidR="0057232D" w:rsidRPr="00B53294" w:rsidRDefault="0057232D" w:rsidP="00572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заявление не соответствует утвержденной форме (</w:t>
      </w:r>
      <w:r>
        <w:rPr>
          <w:sz w:val="28"/>
          <w:szCs w:val="28"/>
        </w:rPr>
        <w:t>п</w:t>
      </w:r>
      <w:r w:rsidRPr="002637B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  <w:r w:rsidRPr="009B2212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к настоящему Административному регламенту);</w:t>
      </w:r>
    </w:p>
    <w:p w:rsidR="0057232D" w:rsidRDefault="0057232D" w:rsidP="00572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F6">
        <w:rPr>
          <w:sz w:val="28"/>
          <w:szCs w:val="28"/>
        </w:rPr>
        <w:t xml:space="preserve">к заявлению не приложены документы, предусмотренные в </w:t>
      </w:r>
      <w:r w:rsidRPr="002637B1">
        <w:rPr>
          <w:sz w:val="28"/>
          <w:szCs w:val="28"/>
        </w:rPr>
        <w:t xml:space="preserve">пункте            15 </w:t>
      </w:r>
      <w:r>
        <w:rPr>
          <w:sz w:val="28"/>
          <w:szCs w:val="28"/>
        </w:rPr>
        <w:t>настоящего а</w:t>
      </w:r>
      <w:r w:rsidRPr="007F3AF6">
        <w:rPr>
          <w:sz w:val="28"/>
          <w:szCs w:val="28"/>
        </w:rPr>
        <w:t>дминистративного регламента;</w:t>
      </w:r>
    </w:p>
    <w:p w:rsidR="0057232D" w:rsidRDefault="0057232D" w:rsidP="0057232D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границы земельного участка, в отношении которого осуществляется подготовка градостроительного плана, не установлены в соответствии с земельным законодательством.</w:t>
      </w:r>
    </w:p>
    <w:p w:rsidR="009A47A0" w:rsidRPr="008F44C3" w:rsidRDefault="009A47A0" w:rsidP="002021FF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A12044">
        <w:rPr>
          <w:sz w:val="28"/>
          <w:szCs w:val="28"/>
        </w:rPr>
        <w:t>признание усиленной квалифицированной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</w:t>
      </w:r>
      <w:r>
        <w:rPr>
          <w:sz w:val="28"/>
          <w:szCs w:val="28"/>
        </w:rPr>
        <w:t xml:space="preserve"> (истек срок действия, заявление подписано электронной подписью иного лица)</w:t>
      </w:r>
      <w:r w:rsidRPr="00A12044">
        <w:rPr>
          <w:sz w:val="28"/>
          <w:szCs w:val="28"/>
        </w:rPr>
        <w:t>.</w:t>
      </w:r>
    </w:p>
    <w:p w:rsidR="009A47A0" w:rsidRDefault="009A47A0" w:rsidP="00DE4EDF">
      <w:pPr>
        <w:pStyle w:val="Standard"/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</w:t>
      </w:r>
      <w:r w:rsidRPr="00EF0714">
        <w:rPr>
          <w:bCs/>
          <w:iCs/>
          <w:sz w:val="28"/>
          <w:szCs w:val="28"/>
        </w:rPr>
        <w:t>. Оснований для приостановления предоставления муниципальной услуги не предусмотрено.</w:t>
      </w:r>
    </w:p>
    <w:p w:rsidR="009A47A0" w:rsidRDefault="009A47A0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21</w:t>
      </w:r>
      <w:r w:rsidRPr="00EF0714">
        <w:rPr>
          <w:bCs/>
          <w:iCs/>
          <w:sz w:val="28"/>
          <w:szCs w:val="28"/>
        </w:rPr>
        <w:t xml:space="preserve">. </w:t>
      </w:r>
      <w:r w:rsidRPr="00B53294">
        <w:rPr>
          <w:sz w:val="28"/>
          <w:szCs w:val="28"/>
        </w:rPr>
        <w:t>Исчерпывающий перечень оснований для отказа в пред</w:t>
      </w:r>
      <w:r>
        <w:rPr>
          <w:sz w:val="28"/>
          <w:szCs w:val="28"/>
        </w:rPr>
        <w:t>оставлении муниципальной услуги</w:t>
      </w:r>
    </w:p>
    <w:p w:rsidR="009A47A0" w:rsidRDefault="009A47A0" w:rsidP="00497FAB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Основаниями для отказа в предоставлении муниципальной услуги являются:</w:t>
      </w:r>
    </w:p>
    <w:p w:rsidR="009A47A0" w:rsidRPr="007F3AF6" w:rsidRDefault="009A47A0" w:rsidP="00871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F6">
        <w:rPr>
          <w:sz w:val="28"/>
          <w:szCs w:val="28"/>
        </w:rPr>
        <w:t xml:space="preserve">заявитель не </w:t>
      </w:r>
      <w:r>
        <w:rPr>
          <w:sz w:val="28"/>
          <w:szCs w:val="28"/>
        </w:rPr>
        <w:t>является правообладателем земельного участка, в отношении которого подано заявление</w:t>
      </w:r>
      <w:r w:rsidRPr="007F3AF6">
        <w:rPr>
          <w:sz w:val="28"/>
          <w:szCs w:val="28"/>
        </w:rPr>
        <w:t>;</w:t>
      </w:r>
    </w:p>
    <w:p w:rsidR="009A47A0" w:rsidRDefault="009A47A0" w:rsidP="00497FAB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219DD">
        <w:rPr>
          <w:sz w:val="28"/>
          <w:szCs w:val="28"/>
        </w:rPr>
        <w:t>отсутств</w:t>
      </w:r>
      <w:r>
        <w:rPr>
          <w:sz w:val="28"/>
          <w:szCs w:val="28"/>
        </w:rPr>
        <w:t>ие</w:t>
      </w:r>
      <w:r w:rsidRPr="003219DD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>,</w:t>
      </w:r>
      <w:r w:rsidRPr="003219D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219DD">
        <w:rPr>
          <w:sz w:val="28"/>
          <w:szCs w:val="28"/>
        </w:rPr>
        <w:t xml:space="preserve"> случае, если в соответствии с </w:t>
      </w:r>
      <w:r>
        <w:rPr>
          <w:sz w:val="28"/>
          <w:szCs w:val="28"/>
        </w:rPr>
        <w:t>Российской Федерации от 29 декабря 2004 г. № 190-ФЗ,</w:t>
      </w:r>
      <w:r w:rsidRPr="003219DD">
        <w:rPr>
          <w:sz w:val="28"/>
          <w:szCs w:val="28"/>
        </w:rPr>
        <w:t xml:space="preserve">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</w:p>
    <w:p w:rsidR="009A47A0" w:rsidRDefault="009A47A0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</w:t>
      </w:r>
      <w:r w:rsidRPr="00EF0714">
        <w:rPr>
          <w:sz w:val="28"/>
          <w:szCs w:val="28"/>
        </w:rPr>
        <w:t xml:space="preserve">. </w:t>
      </w:r>
      <w:r>
        <w:rPr>
          <w:sz w:val="28"/>
          <w:szCs w:val="28"/>
        </w:rPr>
        <w:t>Государственная пошлина за предоставлением муниципальной услуги</w:t>
      </w:r>
    </w:p>
    <w:p w:rsidR="009A47A0" w:rsidRPr="00EF0714" w:rsidRDefault="009A47A0" w:rsidP="0058088C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Государственная пошлина или иная плата за предоставление муниципальной</w:t>
      </w:r>
      <w:r>
        <w:rPr>
          <w:sz w:val="28"/>
          <w:szCs w:val="28"/>
        </w:rPr>
        <w:t xml:space="preserve"> услуги не взимается.</w:t>
      </w:r>
    </w:p>
    <w:p w:rsidR="009A47A0" w:rsidRDefault="009A47A0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23. Максимальный срок ожидания в очереди при подаче заявления о предоставления муниципальной услуги</w:t>
      </w:r>
    </w:p>
    <w:p w:rsidR="009A47A0" w:rsidRPr="00EF0714" w:rsidRDefault="009A47A0" w:rsidP="0058088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Максимальный срок ожидания в очереди </w:t>
      </w:r>
      <w:r>
        <w:rPr>
          <w:sz w:val="28"/>
          <w:szCs w:val="28"/>
        </w:rPr>
        <w:t>при подаче заявления о предоставлении</w:t>
      </w:r>
      <w:r w:rsidRPr="00EF0714">
        <w:rPr>
          <w:sz w:val="28"/>
          <w:szCs w:val="28"/>
        </w:rPr>
        <w:t xml:space="preserve"> муниципальной услуги составляет 15 минут.</w:t>
      </w:r>
    </w:p>
    <w:p w:rsidR="009A47A0" w:rsidRPr="00B53294" w:rsidRDefault="009A47A0" w:rsidP="00125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EF0714">
        <w:rPr>
          <w:sz w:val="28"/>
          <w:szCs w:val="28"/>
        </w:rPr>
        <w:t xml:space="preserve">. </w:t>
      </w:r>
      <w:r w:rsidRPr="00B53294">
        <w:rPr>
          <w:sz w:val="28"/>
          <w:szCs w:val="28"/>
        </w:rPr>
        <w:t xml:space="preserve">Заявление о предоставлении муниципальной услуги с приложением документов, указанных в </w:t>
      </w:r>
      <w:r w:rsidRPr="002637B1">
        <w:rPr>
          <w:sz w:val="28"/>
          <w:szCs w:val="28"/>
        </w:rPr>
        <w:t>пункте 15</w:t>
      </w:r>
      <w:r w:rsidRPr="00B5329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</w:t>
      </w:r>
      <w:r w:rsidRPr="00B53294">
        <w:rPr>
          <w:sz w:val="28"/>
          <w:szCs w:val="28"/>
        </w:rPr>
        <w:t xml:space="preserve">дминистративного регламента, представленное в Комитет, МФЦ заявителем (его представителем), регистрируется в день его поступления посредством внесения данных в автоматизированную информационную систему «МФЦ» в МФЦ, в систему электронного документооборота </w:t>
      </w:r>
      <w:r>
        <w:rPr>
          <w:sz w:val="28"/>
          <w:szCs w:val="28"/>
        </w:rPr>
        <w:t xml:space="preserve">и делопроизводства </w:t>
      </w:r>
      <w:r w:rsidRPr="00B53294">
        <w:rPr>
          <w:sz w:val="28"/>
          <w:szCs w:val="28"/>
        </w:rPr>
        <w:t>«Дело» в Комитете.</w:t>
      </w:r>
    </w:p>
    <w:p w:rsidR="009A47A0" w:rsidRDefault="009A47A0" w:rsidP="00125A87">
      <w:pPr>
        <w:widowControl w:val="0"/>
        <w:autoSpaceDE w:val="0"/>
        <w:autoSpaceDN w:val="0"/>
        <w:adjustRightInd w:val="0"/>
        <w:ind w:firstLine="709"/>
        <w:jc w:val="both"/>
      </w:pPr>
      <w:r w:rsidRPr="002B2AF9">
        <w:rPr>
          <w:sz w:val="28"/>
          <w:szCs w:val="28"/>
        </w:rPr>
        <w:t>Срок регистрации заяв</w:t>
      </w:r>
      <w:r>
        <w:rPr>
          <w:sz w:val="28"/>
          <w:szCs w:val="28"/>
        </w:rPr>
        <w:t>ления</w:t>
      </w:r>
      <w:r w:rsidRPr="002B2AF9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2B2AF9">
        <w:rPr>
          <w:sz w:val="28"/>
          <w:szCs w:val="28"/>
        </w:rPr>
        <w:t xml:space="preserve"> услуги в Комитете</w:t>
      </w:r>
      <w:r>
        <w:rPr>
          <w:sz w:val="28"/>
          <w:szCs w:val="28"/>
        </w:rPr>
        <w:t>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2B2AF9">
        <w:rPr>
          <w:sz w:val="28"/>
          <w:szCs w:val="28"/>
        </w:rPr>
        <w:t xml:space="preserve"> не </w:t>
      </w:r>
      <w:r>
        <w:rPr>
          <w:sz w:val="28"/>
          <w:szCs w:val="28"/>
        </w:rPr>
        <w:t>должен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превышать</w:t>
      </w:r>
      <w:r w:rsidRPr="002B2AF9">
        <w:rPr>
          <w:sz w:val="28"/>
          <w:szCs w:val="28"/>
        </w:rPr>
        <w:t xml:space="preserve"> 15 минут</w:t>
      </w:r>
      <w:r>
        <w:rPr>
          <w:sz w:val="28"/>
          <w:szCs w:val="28"/>
        </w:rPr>
        <w:t xml:space="preserve">, за исключением </w:t>
      </w:r>
      <w:r w:rsidRPr="0033467F">
        <w:rPr>
          <w:sz w:val="28"/>
          <w:szCs w:val="28"/>
        </w:rPr>
        <w:t>врем</w:t>
      </w:r>
      <w:r>
        <w:rPr>
          <w:sz w:val="28"/>
          <w:szCs w:val="28"/>
        </w:rPr>
        <w:t>ени</w:t>
      </w:r>
      <w:r w:rsidRPr="0033467F">
        <w:rPr>
          <w:sz w:val="28"/>
          <w:szCs w:val="28"/>
        </w:rPr>
        <w:t xml:space="preserve"> обеденного перерыва</w:t>
      </w:r>
      <w:r>
        <w:rPr>
          <w:sz w:val="28"/>
          <w:szCs w:val="28"/>
        </w:rPr>
        <w:t>.</w:t>
      </w:r>
      <w:r w:rsidRPr="0033467F">
        <w:rPr>
          <w:sz w:val="28"/>
          <w:szCs w:val="28"/>
        </w:rPr>
        <w:t xml:space="preserve"> </w:t>
      </w:r>
    </w:p>
    <w:p w:rsidR="009A47A0" w:rsidRDefault="009A47A0" w:rsidP="00125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с приложением д</w:t>
      </w:r>
      <w:r w:rsidRPr="009B0410">
        <w:rPr>
          <w:sz w:val="28"/>
          <w:szCs w:val="28"/>
        </w:rPr>
        <w:t>окумент</w:t>
      </w:r>
      <w:r>
        <w:rPr>
          <w:sz w:val="28"/>
          <w:szCs w:val="28"/>
        </w:rPr>
        <w:t>ов, необходимых для предоставления муниципальной услуги, поступившее</w:t>
      </w:r>
      <w:r w:rsidRPr="0033467F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электронной</w:t>
      </w:r>
      <w:r w:rsidRPr="00334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посредством электронной почты, Единого портала или Портала государственных и муниципальных услуг Ставропольского края, </w:t>
      </w:r>
      <w:r w:rsidRPr="0033467F">
        <w:rPr>
          <w:sz w:val="28"/>
          <w:szCs w:val="28"/>
        </w:rPr>
        <w:t>регистри</w:t>
      </w:r>
      <w:r>
        <w:rPr>
          <w:sz w:val="28"/>
          <w:szCs w:val="28"/>
        </w:rPr>
        <w:t>руется</w:t>
      </w:r>
      <w:r w:rsidRPr="0033467F">
        <w:rPr>
          <w:sz w:val="28"/>
          <w:szCs w:val="28"/>
        </w:rPr>
        <w:t xml:space="preserve"> в день</w:t>
      </w:r>
      <w:r>
        <w:rPr>
          <w:sz w:val="28"/>
          <w:szCs w:val="28"/>
        </w:rPr>
        <w:t xml:space="preserve"> его поступления.</w:t>
      </w:r>
    </w:p>
    <w:p w:rsidR="009A47A0" w:rsidRDefault="009A47A0" w:rsidP="00CF6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67F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если такое заявление </w:t>
      </w:r>
      <w:r w:rsidRPr="0033467F">
        <w:rPr>
          <w:sz w:val="28"/>
          <w:szCs w:val="28"/>
        </w:rPr>
        <w:t>поступи</w:t>
      </w:r>
      <w:r>
        <w:rPr>
          <w:sz w:val="28"/>
          <w:szCs w:val="28"/>
        </w:rPr>
        <w:t>ло</w:t>
      </w:r>
      <w:r w:rsidRPr="0033467F">
        <w:rPr>
          <w:sz w:val="28"/>
          <w:szCs w:val="28"/>
        </w:rPr>
        <w:t xml:space="preserve"> в нерабочее время, выходные и</w:t>
      </w:r>
      <w:r>
        <w:rPr>
          <w:sz w:val="28"/>
          <w:szCs w:val="28"/>
        </w:rPr>
        <w:t>ли</w:t>
      </w:r>
      <w:r w:rsidRPr="0033467F">
        <w:rPr>
          <w:sz w:val="28"/>
          <w:szCs w:val="28"/>
        </w:rPr>
        <w:t xml:space="preserve"> праздничные дни</w:t>
      </w:r>
      <w:r>
        <w:rPr>
          <w:sz w:val="28"/>
          <w:szCs w:val="28"/>
        </w:rPr>
        <w:t>,</w:t>
      </w:r>
      <w:r w:rsidRPr="00334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33467F">
        <w:rPr>
          <w:sz w:val="28"/>
          <w:szCs w:val="28"/>
        </w:rPr>
        <w:t>регистр</w:t>
      </w:r>
      <w:r>
        <w:rPr>
          <w:sz w:val="28"/>
          <w:szCs w:val="28"/>
        </w:rPr>
        <w:t>ация производится</w:t>
      </w:r>
      <w:r w:rsidRPr="0033467F">
        <w:rPr>
          <w:sz w:val="28"/>
          <w:szCs w:val="28"/>
        </w:rPr>
        <w:t xml:space="preserve"> в течение рабочего времени перв</w:t>
      </w:r>
      <w:r>
        <w:rPr>
          <w:sz w:val="28"/>
          <w:szCs w:val="28"/>
        </w:rPr>
        <w:t>ого</w:t>
      </w:r>
      <w:r w:rsidRPr="0033467F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33467F">
        <w:rPr>
          <w:sz w:val="28"/>
          <w:szCs w:val="28"/>
        </w:rPr>
        <w:t xml:space="preserve"> дн</w:t>
      </w:r>
      <w:r>
        <w:rPr>
          <w:sz w:val="28"/>
          <w:szCs w:val="28"/>
        </w:rPr>
        <w:t>я, следующего за днем поступления заявления</w:t>
      </w:r>
      <w:r w:rsidRPr="0033467F">
        <w:rPr>
          <w:sz w:val="28"/>
          <w:szCs w:val="28"/>
        </w:rPr>
        <w:t>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EF0714">
        <w:rPr>
          <w:spacing w:val="2"/>
          <w:sz w:val="28"/>
          <w:szCs w:val="28"/>
        </w:rPr>
        <w:t xml:space="preserve">. </w:t>
      </w:r>
      <w:r w:rsidRPr="00A55AD7">
        <w:rPr>
          <w:sz w:val="28"/>
          <w:szCs w:val="28"/>
        </w:rPr>
        <w:t>Здание Комитета расположено с учетом пешеходной доступности (не более 10 минут пешком) для заявителей от остановок общественного транспорта.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Помещение Комитета соответствует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</w:t>
      </w:r>
      <w:r w:rsidRPr="00A55AD7">
        <w:rPr>
          <w:sz w:val="28"/>
          <w:szCs w:val="28"/>
        </w:rPr>
        <w:lastRenderedPageBreak/>
        <w:t>2.2.2/2.4.1340-03» и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Вход и выход из помещения Комитета оборудованы соответствующими указателями.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55AD7">
        <w:rPr>
          <w:sz w:val="28"/>
          <w:szCs w:val="28"/>
        </w:rPr>
        <w:t>. 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Вход в помещение оборудован пандусом, расширенным проходом, позволяющим обеспечить беспрепятственный доступ заявителей с ограниченными возможностями передвижения.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Помещение Комитета, в которое обеспечивается  беспрепятственный доступ заявителей с ограниченными возможностями передвижения, оборудовано кнопкой </w:t>
      </w:r>
      <w:r w:rsidR="00CA6D52">
        <w:rPr>
          <w:sz w:val="28"/>
          <w:szCs w:val="28"/>
        </w:rPr>
        <w:t>и</w:t>
      </w:r>
      <w:r w:rsidRPr="00A55AD7">
        <w:rPr>
          <w:sz w:val="28"/>
          <w:szCs w:val="28"/>
        </w:rPr>
        <w:t xml:space="preserve"> средством телефонной связи для вызова специалиста  Комитета.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Помещения Комитета, в которых предоставляется муниципальная услуга, места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доступны для заявителей, в том числе заявителей с ограниченными возможностями. 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Центральный вход в здание Комитета оборудован информационной табличкой (вывеской), содержащей информацию о Комитете: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наименование;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место нахождения;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режим работы;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телефонные номера и электронный адрес.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A55AD7">
        <w:rPr>
          <w:sz w:val="28"/>
          <w:szCs w:val="28"/>
        </w:rPr>
        <w:t xml:space="preserve">. На территории, прилегающей к </w:t>
      </w:r>
      <w:r w:rsidR="00CA6D52">
        <w:rPr>
          <w:sz w:val="28"/>
          <w:szCs w:val="28"/>
        </w:rPr>
        <w:t xml:space="preserve">зданию </w:t>
      </w:r>
      <w:r w:rsidRPr="00A55AD7">
        <w:rPr>
          <w:sz w:val="28"/>
          <w:szCs w:val="28"/>
        </w:rPr>
        <w:t>Комитета, оборудованы места для парковки автотранспортных средств. Доступ заявителей к парковочным местам является бесплатным.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A55AD7">
        <w:rPr>
          <w:sz w:val="28"/>
          <w:szCs w:val="28"/>
        </w:rPr>
        <w:t>. Места ожидания соответствуют комфортным условиям для заявителей.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Места ожидания в очереди на представление или получение документов оборудованы стульями и скамьями.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здании и составляет не менее 5 мест. 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A55AD7">
        <w:rPr>
          <w:sz w:val="28"/>
          <w:szCs w:val="28"/>
        </w:rPr>
        <w:t>. Места информирования, предназначенные для ознакомления заявителей с информационными материалами, размещены на 1 этаже здания Комитета и оборудованы:</w:t>
      </w:r>
    </w:p>
    <w:p w:rsidR="009A47A0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блок-схемой (приложение 2 к настоящему административному регламенту);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информационными стендами;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стульями, столами;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образцами заполнения бланков заявлений и канцелярскими </w:t>
      </w:r>
      <w:r w:rsidRPr="00A55AD7">
        <w:rPr>
          <w:sz w:val="28"/>
          <w:szCs w:val="28"/>
        </w:rPr>
        <w:lastRenderedPageBreak/>
        <w:t>принадлежностями;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информацией о месте расположен</w:t>
      </w:r>
      <w:r>
        <w:rPr>
          <w:sz w:val="28"/>
          <w:szCs w:val="28"/>
        </w:rPr>
        <w:t>ия и графике работы</w:t>
      </w:r>
      <w:r w:rsidRPr="00A55AD7">
        <w:rPr>
          <w:sz w:val="28"/>
          <w:szCs w:val="28"/>
        </w:rPr>
        <w:t>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Информация на информационных стендах расположена последовательно, логично.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номера кабинета;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времени перерыва, технического перерыва.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Прием заявлений от заявителей с ограниченными возможностями передвижения осуществляется специалистами Комитета в специально  отвед</w:t>
      </w:r>
      <w:r>
        <w:rPr>
          <w:sz w:val="28"/>
          <w:szCs w:val="28"/>
        </w:rPr>
        <w:t>е</w:t>
      </w:r>
      <w:r w:rsidRPr="00A55AD7">
        <w:rPr>
          <w:sz w:val="28"/>
          <w:szCs w:val="28"/>
        </w:rPr>
        <w:t>нном рабочем месте, к которому имеется доступ указанных лиц, на котором размещена кнопка либо средство телефонной связи д</w:t>
      </w:r>
      <w:r>
        <w:rPr>
          <w:sz w:val="28"/>
          <w:szCs w:val="28"/>
        </w:rPr>
        <w:t>ля вызова специалиста  Комитета.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A55AD7">
        <w:rPr>
          <w:sz w:val="28"/>
          <w:szCs w:val="28"/>
        </w:rPr>
        <w:t>. При недостаточном естественном освещении информационные стенды дополнительно освещаются, высота шрифта основного текста не менее 5 мм. Одна треть стенда располагается выше уровня глаз среднего человека. Шрифт четкий, цвет – яркий, контрастный к основному фону.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A55AD7">
        <w:rPr>
          <w:sz w:val="28"/>
          <w:szCs w:val="28"/>
        </w:rPr>
        <w:t>. Сведения о местонахождении, контактных телефонах, графике работы Комитета размещены: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на информационном стенде перед входом в здание, в котором располагается Комитет;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на информационных стендах в фойе здания Комитета; 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города Невинномысска (далее - администрация) в информационно-телекоммуникационной сети интернет.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A55AD7">
        <w:rPr>
          <w:sz w:val="28"/>
          <w:szCs w:val="28"/>
        </w:rPr>
        <w:t xml:space="preserve">. Прием заявителей осуществляется специалистами </w:t>
      </w:r>
      <w:r>
        <w:rPr>
          <w:sz w:val="28"/>
          <w:szCs w:val="28"/>
        </w:rPr>
        <w:t xml:space="preserve">Комитета </w:t>
      </w:r>
      <w:r w:rsidRPr="00A55AD7">
        <w:rPr>
          <w:sz w:val="28"/>
          <w:szCs w:val="28"/>
        </w:rPr>
        <w:t>в кабинетах, которые соответствуют санитарно-эпидемиологическим правилам и нормам.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Специалисты и заявители имеют возможность свободного входа и выхода из кабинета при необходимости.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Каждое рабочее место специалиста, предоставляющего муниципальную услугу, оборудовано персональным компьютером с возможностью доступа к необходимым печатающим и копирующим устройствам, средствами электронного информирования, средствами связи, включая информационно-телекоммуникационную сеть «Интернет», канцелярскими принадлежностями, информационными и справочными материалами, а также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A55AD7">
        <w:rPr>
          <w:sz w:val="28"/>
          <w:szCs w:val="28"/>
        </w:rPr>
        <w:t>. Показателями доступности и качества муниципальной услуги являются: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9A47A0" w:rsidRPr="00A55AD7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своевременное и полное информирование заявителя о ходе </w:t>
      </w:r>
      <w:r w:rsidRPr="00A55AD7">
        <w:rPr>
          <w:sz w:val="28"/>
          <w:szCs w:val="28"/>
        </w:rPr>
        <w:lastRenderedPageBreak/>
        <w:t>предоставления муниципальной услуги;</w:t>
      </w:r>
    </w:p>
    <w:p w:rsidR="009A47A0" w:rsidRDefault="009A47A0" w:rsidP="008226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качественное и доступное получение муниципальной услуги.</w:t>
      </w:r>
    </w:p>
    <w:p w:rsidR="009A47A0" w:rsidRPr="00CC1DB2" w:rsidRDefault="009A47A0" w:rsidP="008226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CC1DB2">
        <w:rPr>
          <w:sz w:val="28"/>
          <w:szCs w:val="28"/>
        </w:rPr>
        <w:t xml:space="preserve">. Требования к помещениям, местам ожидания и приема заявителей в </w:t>
      </w:r>
      <w:r>
        <w:rPr>
          <w:sz w:val="28"/>
          <w:szCs w:val="28"/>
        </w:rPr>
        <w:t>МФЦ</w:t>
      </w:r>
    </w:p>
    <w:p w:rsidR="009A47A0" w:rsidRDefault="009A47A0" w:rsidP="00CF6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предусмотренным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A47A0" w:rsidRPr="00EF0714" w:rsidRDefault="009A47A0" w:rsidP="00CF6AB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9A47A0" w:rsidRPr="00EF0714" w:rsidRDefault="009A47A0" w:rsidP="0058088C">
      <w:pPr>
        <w:pStyle w:val="Standard"/>
        <w:widowControl w:val="0"/>
        <w:tabs>
          <w:tab w:val="left" w:pos="0"/>
        </w:tabs>
        <w:ind w:firstLine="709"/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9A47A0" w:rsidRPr="00EF0714" w:rsidRDefault="009A47A0" w:rsidP="0058088C">
      <w:pPr>
        <w:pStyle w:val="Standard"/>
        <w:tabs>
          <w:tab w:val="left" w:pos="0"/>
          <w:tab w:val="left" w:pos="3119"/>
        </w:tabs>
        <w:ind w:firstLine="709"/>
        <w:jc w:val="both"/>
        <w:rPr>
          <w:b/>
          <w:bCs/>
          <w:sz w:val="28"/>
          <w:szCs w:val="28"/>
        </w:rPr>
      </w:pPr>
    </w:p>
    <w:p w:rsidR="009A47A0" w:rsidRDefault="009A47A0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EF0714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A47A0" w:rsidRDefault="009A47A0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1) п</w:t>
      </w:r>
      <w:r w:rsidRPr="00EF0714">
        <w:rPr>
          <w:rFonts w:eastAsia="SimSun"/>
          <w:sz w:val="28"/>
          <w:szCs w:val="28"/>
          <w:lang w:eastAsia="zh-CN"/>
        </w:rPr>
        <w:t>рием и регистрация заявления и документов для предоставления муниципальной услуги;</w:t>
      </w:r>
    </w:p>
    <w:p w:rsidR="009A47A0" w:rsidRDefault="009A47A0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Pr="00EF0714">
        <w:rPr>
          <w:sz w:val="28"/>
          <w:szCs w:val="28"/>
        </w:rPr>
        <w:t>омплектование документов при предоставлении муниципальной услуги в рамках межведомственного электронного взаимодействия</w:t>
      </w:r>
      <w:r>
        <w:rPr>
          <w:sz w:val="28"/>
          <w:szCs w:val="28"/>
        </w:rPr>
        <w:t>, направление запросов в ресурсоснабжающие организации</w:t>
      </w:r>
      <w:r w:rsidRPr="00EF0714">
        <w:rPr>
          <w:sz w:val="28"/>
          <w:szCs w:val="28"/>
        </w:rPr>
        <w:t>;</w:t>
      </w:r>
    </w:p>
    <w:p w:rsidR="009A47A0" w:rsidRDefault="009A47A0" w:rsidP="00A5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EF0714">
        <w:rPr>
          <w:sz w:val="28"/>
          <w:szCs w:val="28"/>
        </w:rPr>
        <w:t xml:space="preserve">одготовка </w:t>
      </w:r>
      <w:r>
        <w:rPr>
          <w:sz w:val="28"/>
          <w:szCs w:val="28"/>
        </w:rPr>
        <w:t>градостроительного плана земельного участка или отказа в выдаче градостроительного плана земельного участка;</w:t>
      </w:r>
    </w:p>
    <w:p w:rsidR="009A47A0" w:rsidRDefault="009A47A0" w:rsidP="00A5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выдача градостроительного плана земельного участка или </w:t>
      </w:r>
      <w:r w:rsidRPr="00EF0714">
        <w:rPr>
          <w:sz w:val="28"/>
          <w:szCs w:val="28"/>
        </w:rPr>
        <w:t xml:space="preserve">отказа </w:t>
      </w:r>
      <w:r>
        <w:rPr>
          <w:bCs/>
          <w:sz w:val="28"/>
          <w:szCs w:val="28"/>
        </w:rPr>
        <w:t>в выдаче градостроительного плана земельного участка</w:t>
      </w:r>
      <w:r w:rsidRPr="00EF0714">
        <w:rPr>
          <w:sz w:val="28"/>
          <w:szCs w:val="28"/>
        </w:rPr>
        <w:t>.</w:t>
      </w:r>
    </w:p>
    <w:p w:rsidR="009A47A0" w:rsidRDefault="009A47A0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EF0714">
        <w:rPr>
          <w:sz w:val="28"/>
          <w:szCs w:val="28"/>
        </w:rPr>
        <w:t xml:space="preserve">Прием и регистрация заявления </w:t>
      </w:r>
      <w:r>
        <w:rPr>
          <w:sz w:val="28"/>
          <w:szCs w:val="28"/>
        </w:rPr>
        <w:t xml:space="preserve">и </w:t>
      </w:r>
      <w:r w:rsidRPr="00EF0714">
        <w:rPr>
          <w:sz w:val="28"/>
          <w:szCs w:val="28"/>
        </w:rPr>
        <w:t>документов для предоставления муниципальной услуги</w:t>
      </w:r>
    </w:p>
    <w:p w:rsidR="009A47A0" w:rsidRDefault="009A47A0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и документов в </w:t>
      </w:r>
      <w:r>
        <w:rPr>
          <w:sz w:val="28"/>
          <w:szCs w:val="28"/>
        </w:rPr>
        <w:t>Комитет или МФЦ.</w:t>
      </w:r>
    </w:p>
    <w:p w:rsidR="009A47A0" w:rsidRPr="009B3BD8" w:rsidRDefault="009A47A0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F0714">
        <w:rPr>
          <w:sz w:val="28"/>
          <w:szCs w:val="28"/>
        </w:rPr>
        <w:t xml:space="preserve">Содержание административной процедуры включает в себя прием, регистрацию </w:t>
      </w:r>
      <w:r w:rsidR="00CA6D52">
        <w:rPr>
          <w:sz w:val="28"/>
          <w:szCs w:val="28"/>
        </w:rPr>
        <w:t xml:space="preserve">заявления и </w:t>
      </w:r>
      <w:r w:rsidRPr="00EF0714">
        <w:rPr>
          <w:sz w:val="28"/>
          <w:szCs w:val="28"/>
        </w:rPr>
        <w:t>документов, оформление и выдачу (направление) расписки о приеме документов</w:t>
      </w:r>
      <w:r>
        <w:rPr>
          <w:sz w:val="28"/>
          <w:szCs w:val="28"/>
        </w:rPr>
        <w:t xml:space="preserve"> </w:t>
      </w:r>
      <w:r w:rsidRPr="00887A61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2637B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  <w:r w:rsidRPr="00887A61">
        <w:rPr>
          <w:sz w:val="28"/>
          <w:szCs w:val="28"/>
        </w:rPr>
        <w:t xml:space="preserve"> к настоящему административному регламенту).</w:t>
      </w:r>
    </w:p>
    <w:p w:rsidR="009A47A0" w:rsidRPr="00EF0714" w:rsidRDefault="009A47A0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37. </w:t>
      </w:r>
      <w:r w:rsidRPr="00EF0714">
        <w:rPr>
          <w:bCs/>
          <w:sz w:val="28"/>
          <w:szCs w:val="28"/>
        </w:rPr>
        <w:t xml:space="preserve">При установлении фактов наличия в представленных документах несоответствий, указанных в </w:t>
      </w:r>
      <w:hyperlink w:anchor="Par181" w:history="1">
        <w:r w:rsidRPr="002637B1">
          <w:rPr>
            <w:bCs/>
            <w:sz w:val="28"/>
            <w:szCs w:val="28"/>
          </w:rPr>
          <w:t>пункте 1</w:t>
        </w:r>
      </w:hyperlink>
      <w:r w:rsidR="00CA6D52">
        <w:rPr>
          <w:bCs/>
          <w:sz w:val="28"/>
          <w:szCs w:val="28"/>
        </w:rPr>
        <w:t>9</w:t>
      </w:r>
      <w:r w:rsidRPr="00EF0714">
        <w:rPr>
          <w:bCs/>
          <w:sz w:val="28"/>
          <w:szCs w:val="28"/>
        </w:rPr>
        <w:t xml:space="preserve"> настоящего административного регламента, специалист </w:t>
      </w:r>
      <w:r>
        <w:rPr>
          <w:sz w:val="28"/>
          <w:szCs w:val="28"/>
        </w:rPr>
        <w:t>Комитета либо МФЦ</w:t>
      </w:r>
      <w:r w:rsidRPr="00EF0714">
        <w:rPr>
          <w:bCs/>
          <w:sz w:val="28"/>
          <w:szCs w:val="28"/>
        </w:rPr>
        <w:t xml:space="preserve">, ответственный за прием документов, уведомляет заявителя </w:t>
      </w:r>
      <w:r w:rsidRPr="00EF0714">
        <w:rPr>
          <w:sz w:val="28"/>
          <w:szCs w:val="28"/>
        </w:rPr>
        <w:t xml:space="preserve">(представителя заявителя) </w:t>
      </w:r>
      <w:r w:rsidRPr="00EF0714">
        <w:rPr>
          <w:bCs/>
          <w:sz w:val="28"/>
          <w:szCs w:val="28"/>
        </w:rPr>
        <w:t xml:space="preserve">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</w:p>
    <w:p w:rsidR="009A47A0" w:rsidRPr="009B3BD8" w:rsidRDefault="009A47A0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F0714">
        <w:rPr>
          <w:bCs/>
          <w:sz w:val="28"/>
          <w:szCs w:val="28"/>
        </w:rPr>
        <w:t xml:space="preserve">В случае представления заявителем </w:t>
      </w:r>
      <w:r w:rsidRPr="00EF0714">
        <w:rPr>
          <w:sz w:val="28"/>
          <w:szCs w:val="28"/>
        </w:rPr>
        <w:t xml:space="preserve">(представителем заявителя) </w:t>
      </w:r>
      <w:r w:rsidRPr="00EF0714">
        <w:rPr>
          <w:bCs/>
          <w:sz w:val="28"/>
          <w:szCs w:val="28"/>
        </w:rPr>
        <w:t>неправильно оформленных</w:t>
      </w:r>
      <w:r>
        <w:rPr>
          <w:bCs/>
          <w:sz w:val="28"/>
          <w:szCs w:val="28"/>
        </w:rPr>
        <w:t xml:space="preserve"> документов специалист</w:t>
      </w:r>
      <w:r w:rsidRPr="00EF071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EF07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либо МФЦ </w:t>
      </w:r>
      <w:r w:rsidRPr="00EF0714">
        <w:rPr>
          <w:bCs/>
          <w:sz w:val="28"/>
          <w:szCs w:val="28"/>
        </w:rPr>
        <w:t xml:space="preserve">в </w:t>
      </w:r>
      <w:r w:rsidRPr="00EF0714">
        <w:rPr>
          <w:bCs/>
          <w:sz w:val="28"/>
          <w:szCs w:val="28"/>
        </w:rPr>
        <w:lastRenderedPageBreak/>
        <w:t xml:space="preserve">течение </w:t>
      </w:r>
      <w:r>
        <w:rPr>
          <w:bCs/>
          <w:sz w:val="28"/>
          <w:szCs w:val="28"/>
        </w:rPr>
        <w:t>3</w:t>
      </w:r>
      <w:r w:rsidRPr="00EF0714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ей</w:t>
      </w:r>
      <w:r w:rsidRPr="00EF0714">
        <w:rPr>
          <w:bCs/>
          <w:sz w:val="28"/>
          <w:szCs w:val="28"/>
        </w:rPr>
        <w:t xml:space="preserve"> со дня их представления направляет заявителю </w:t>
      </w:r>
      <w:r w:rsidRPr="00EF0714">
        <w:rPr>
          <w:sz w:val="28"/>
          <w:szCs w:val="28"/>
        </w:rPr>
        <w:t xml:space="preserve">(представителю заявителя) </w:t>
      </w:r>
      <w:r>
        <w:rPr>
          <w:sz w:val="28"/>
          <w:szCs w:val="28"/>
        </w:rPr>
        <w:t xml:space="preserve">уведомление </w:t>
      </w:r>
      <w:r>
        <w:rPr>
          <w:bCs/>
          <w:sz w:val="28"/>
          <w:szCs w:val="28"/>
        </w:rPr>
        <w:t>о возврате</w:t>
      </w:r>
      <w:r w:rsidRPr="00887A61">
        <w:rPr>
          <w:bCs/>
          <w:sz w:val="28"/>
          <w:szCs w:val="28"/>
        </w:rPr>
        <w:t xml:space="preserve"> заявления и документов, необходимых для предоставления муниципальной услуги, поступивших в </w:t>
      </w:r>
      <w:r>
        <w:rPr>
          <w:sz w:val="28"/>
          <w:szCs w:val="28"/>
        </w:rPr>
        <w:t>(п</w:t>
      </w:r>
      <w:r w:rsidRPr="002637B1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263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887A6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а</w:t>
      </w:r>
      <w:r w:rsidRPr="00887A61">
        <w:rPr>
          <w:sz w:val="28"/>
          <w:szCs w:val="28"/>
        </w:rPr>
        <w:t>дминистративному регламенту).</w:t>
      </w:r>
    </w:p>
    <w:p w:rsidR="009A47A0" w:rsidRPr="00EF0714" w:rsidRDefault="009A47A0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усиленной квалифицированной электронной подписи.</w:t>
      </w:r>
    </w:p>
    <w:p w:rsidR="009A47A0" w:rsidRPr="00EF0714" w:rsidRDefault="009A47A0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Общий максимальный срок выполнения административной    процедуры – </w:t>
      </w:r>
      <w:r>
        <w:rPr>
          <w:sz w:val="28"/>
          <w:szCs w:val="28"/>
        </w:rPr>
        <w:t>15</w:t>
      </w:r>
      <w:r w:rsidRPr="00EF0714">
        <w:rPr>
          <w:sz w:val="28"/>
          <w:szCs w:val="28"/>
        </w:rPr>
        <w:t xml:space="preserve"> минут.</w:t>
      </w:r>
    </w:p>
    <w:p w:rsidR="009A47A0" w:rsidRPr="00EF0714" w:rsidRDefault="009A47A0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Указанная административная процедура выполняется специалистом </w:t>
      </w:r>
      <w:r>
        <w:rPr>
          <w:sz w:val="28"/>
          <w:szCs w:val="28"/>
        </w:rPr>
        <w:t>Комитета</w:t>
      </w:r>
      <w:r w:rsidRPr="00EF0714">
        <w:rPr>
          <w:sz w:val="28"/>
          <w:szCs w:val="28"/>
        </w:rPr>
        <w:t xml:space="preserve"> либо МФЦ, ответственным за прием и регистрацию документов.</w:t>
      </w:r>
    </w:p>
    <w:p w:rsidR="009A47A0" w:rsidRPr="00EF0714" w:rsidRDefault="009A47A0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EF0714">
        <w:rPr>
          <w:sz w:val="28"/>
          <w:szCs w:val="28"/>
        </w:rPr>
        <w:t xml:space="preserve">Критериями принятия решения о приеме документов являются основания, указанные в </w:t>
      </w:r>
      <w:r w:rsidRPr="002637B1">
        <w:rPr>
          <w:sz w:val="28"/>
          <w:szCs w:val="28"/>
        </w:rPr>
        <w:t>пункте 15</w:t>
      </w:r>
      <w:r w:rsidRPr="00EF0714">
        <w:rPr>
          <w:sz w:val="28"/>
          <w:szCs w:val="28"/>
        </w:rPr>
        <w:t xml:space="preserve"> настоящего административного регламента.</w:t>
      </w:r>
    </w:p>
    <w:p w:rsidR="009A47A0" w:rsidRPr="00EF0714" w:rsidRDefault="009A47A0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Результатом административной процедуры является выдача заявителю (представителю заявителя) расписки о приеме документов либо </w:t>
      </w:r>
      <w:r>
        <w:rPr>
          <w:sz w:val="28"/>
          <w:szCs w:val="28"/>
        </w:rPr>
        <w:t>уведомлени</w:t>
      </w:r>
      <w:r w:rsidR="00CA6D52">
        <w:rPr>
          <w:sz w:val="28"/>
          <w:szCs w:val="28"/>
        </w:rPr>
        <w:t>я</w:t>
      </w:r>
      <w:r>
        <w:rPr>
          <w:sz w:val="28"/>
          <w:szCs w:val="28"/>
        </w:rPr>
        <w:t xml:space="preserve"> о возврате</w:t>
      </w:r>
      <w:r w:rsidRPr="00EF0714">
        <w:rPr>
          <w:sz w:val="28"/>
          <w:szCs w:val="28"/>
        </w:rPr>
        <w:t xml:space="preserve"> документов.</w:t>
      </w:r>
    </w:p>
    <w:p w:rsidR="009A47A0" w:rsidRPr="00EF0714" w:rsidRDefault="009A47A0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Если </w:t>
      </w:r>
      <w:hyperlink r:id="rId24" w:history="1">
        <w:r w:rsidRPr="00EF0714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Pr="00EF0714">
        <w:rPr>
          <w:sz w:val="28"/>
          <w:szCs w:val="28"/>
        </w:rPr>
        <w:t xml:space="preserve"> и документы представляются заявителем (представителем заявителя) лично, </w:t>
      </w:r>
      <w:r>
        <w:rPr>
          <w:sz w:val="28"/>
          <w:szCs w:val="28"/>
        </w:rPr>
        <w:t xml:space="preserve">специалист Комитета или МФЦ, </w:t>
      </w:r>
      <w:r w:rsidRPr="00EF0714">
        <w:rPr>
          <w:sz w:val="28"/>
          <w:szCs w:val="28"/>
        </w:rPr>
        <w:t>ответственный за прием и регистрацию документов</w:t>
      </w:r>
      <w:r>
        <w:rPr>
          <w:sz w:val="28"/>
          <w:szCs w:val="28"/>
        </w:rPr>
        <w:t xml:space="preserve">, </w:t>
      </w:r>
      <w:r w:rsidRPr="00EF0714">
        <w:rPr>
          <w:sz w:val="28"/>
          <w:szCs w:val="28"/>
        </w:rPr>
        <w:t xml:space="preserve">выдает ему расписку </w:t>
      </w:r>
      <w:r>
        <w:rPr>
          <w:sz w:val="28"/>
          <w:szCs w:val="28"/>
        </w:rPr>
        <w:t>о приеме</w:t>
      </w:r>
      <w:r w:rsidRPr="00EF0714">
        <w:rPr>
          <w:sz w:val="28"/>
          <w:szCs w:val="28"/>
        </w:rPr>
        <w:t xml:space="preserve"> документов с указанием их перечня и даты получения. Расписка выдается заявителю (представителю заявителя)</w:t>
      </w:r>
      <w:r>
        <w:rPr>
          <w:sz w:val="28"/>
          <w:szCs w:val="28"/>
        </w:rPr>
        <w:t xml:space="preserve"> в день получения </w:t>
      </w:r>
      <w:r w:rsidRPr="00EF0714">
        <w:rPr>
          <w:sz w:val="28"/>
          <w:szCs w:val="28"/>
        </w:rPr>
        <w:t>таких документов.</w:t>
      </w:r>
    </w:p>
    <w:p w:rsidR="009A47A0" w:rsidRPr="00EF0714" w:rsidRDefault="009A47A0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В случае, если заявление и документы представлены посредством почтового отправления </w:t>
      </w:r>
      <w:r>
        <w:rPr>
          <w:sz w:val="28"/>
          <w:szCs w:val="28"/>
        </w:rPr>
        <w:t>в Комитет либо в</w:t>
      </w:r>
      <w:r w:rsidRPr="00EF0714">
        <w:rPr>
          <w:sz w:val="28"/>
          <w:szCs w:val="28"/>
        </w:rPr>
        <w:t xml:space="preserve"> МФЦ, расписка в получении таких заявления и документов направляется </w:t>
      </w:r>
      <w:r>
        <w:rPr>
          <w:sz w:val="28"/>
          <w:szCs w:val="28"/>
        </w:rPr>
        <w:t>специалистом Комитета либо специалистом МФЦ</w:t>
      </w:r>
      <w:r w:rsidRPr="00EF0714">
        <w:rPr>
          <w:sz w:val="28"/>
          <w:szCs w:val="28"/>
        </w:rPr>
        <w:t>.</w:t>
      </w:r>
    </w:p>
    <w:p w:rsidR="009A47A0" w:rsidRPr="00EF0714" w:rsidRDefault="009A47A0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EF0714">
        <w:rPr>
          <w:sz w:val="28"/>
          <w:szCs w:val="28"/>
        </w:rPr>
        <w:t>Получени</w:t>
      </w:r>
      <w:r>
        <w:rPr>
          <w:sz w:val="28"/>
          <w:szCs w:val="28"/>
        </w:rPr>
        <w:t xml:space="preserve">е заявления и документов, </w:t>
      </w:r>
      <w:r w:rsidRPr="00EF0714">
        <w:rPr>
          <w:sz w:val="28"/>
          <w:szCs w:val="28"/>
        </w:rPr>
        <w:t xml:space="preserve">представляемых в форме электронных документов, подтверждается </w:t>
      </w:r>
      <w:r>
        <w:rPr>
          <w:sz w:val="28"/>
          <w:szCs w:val="28"/>
        </w:rPr>
        <w:t xml:space="preserve">специалистом Комитета, </w:t>
      </w:r>
      <w:r w:rsidRPr="00EF071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EF071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, п</w:t>
      </w:r>
      <w:r w:rsidRPr="00EF0714">
        <w:rPr>
          <w:sz w:val="28"/>
          <w:szCs w:val="28"/>
        </w:rPr>
        <w:t>утем направления заявителю  (представителю заявителя) сообщения о получении заявления и документов с указанием входящего регистрационного номера заявления, даты получения, а также перечн</w:t>
      </w:r>
      <w:r>
        <w:rPr>
          <w:sz w:val="28"/>
          <w:szCs w:val="28"/>
        </w:rPr>
        <w:t>я</w:t>
      </w:r>
      <w:r w:rsidRPr="00EF0714">
        <w:rPr>
          <w:sz w:val="28"/>
          <w:szCs w:val="28"/>
        </w:rPr>
        <w:t xml:space="preserve"> наименований файлов, представленных в форме электронных документов, с указанием их объема.</w:t>
      </w:r>
    </w:p>
    <w:p w:rsidR="009A47A0" w:rsidRPr="00EF0714" w:rsidRDefault="009A47A0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Сообщение о пол</w:t>
      </w:r>
      <w:r>
        <w:rPr>
          <w:sz w:val="28"/>
          <w:szCs w:val="28"/>
        </w:rPr>
        <w:t xml:space="preserve">учении заявления и документов </w:t>
      </w:r>
      <w:r w:rsidRPr="00EF0714">
        <w:rPr>
          <w:sz w:val="28"/>
          <w:szCs w:val="28"/>
        </w:rPr>
        <w:t>направляется по указанному в заявлении адресу электронной почты или в личный кабинет заявителя (представителя заявителя)</w:t>
      </w:r>
      <w:r>
        <w:rPr>
          <w:sz w:val="28"/>
          <w:szCs w:val="28"/>
        </w:rPr>
        <w:t xml:space="preserve"> на</w:t>
      </w:r>
      <w:r w:rsidRPr="00EF0714">
        <w:rPr>
          <w:sz w:val="28"/>
          <w:szCs w:val="28"/>
        </w:rPr>
        <w:t xml:space="preserve"> Едином</w:t>
      </w:r>
      <w:r>
        <w:rPr>
          <w:sz w:val="28"/>
          <w:szCs w:val="28"/>
        </w:rPr>
        <w:t xml:space="preserve"> и региональном</w:t>
      </w:r>
      <w:r w:rsidRPr="00EF0714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ах</w:t>
      </w:r>
      <w:r w:rsidRPr="00EF0714">
        <w:rPr>
          <w:sz w:val="28"/>
          <w:szCs w:val="28"/>
        </w:rPr>
        <w:t xml:space="preserve"> в случае представления заявления и документов соответственно через Единый и региональный порталы или портал адресной системы.</w:t>
      </w:r>
    </w:p>
    <w:p w:rsidR="009A47A0" w:rsidRPr="00EF0714" w:rsidRDefault="009A47A0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</w:t>
      </w:r>
      <w:r>
        <w:rPr>
          <w:sz w:val="28"/>
          <w:szCs w:val="28"/>
        </w:rPr>
        <w:t>Комитет</w:t>
      </w:r>
      <w:r w:rsidRPr="00EF0714">
        <w:rPr>
          <w:sz w:val="28"/>
          <w:szCs w:val="28"/>
        </w:rPr>
        <w:t>.</w:t>
      </w:r>
    </w:p>
    <w:p w:rsidR="009A47A0" w:rsidRDefault="009A47A0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lastRenderedPageBreak/>
        <w:t xml:space="preserve">Специалист </w:t>
      </w:r>
      <w:r>
        <w:rPr>
          <w:sz w:val="28"/>
          <w:szCs w:val="28"/>
        </w:rPr>
        <w:t xml:space="preserve">МФЦ, </w:t>
      </w:r>
      <w:r w:rsidRPr="00EF0714">
        <w:rPr>
          <w:sz w:val="28"/>
          <w:szCs w:val="28"/>
        </w:rPr>
        <w:t xml:space="preserve">ответственный за прием и регистрацию документов, в течение </w:t>
      </w:r>
      <w:r>
        <w:rPr>
          <w:sz w:val="28"/>
          <w:szCs w:val="28"/>
        </w:rPr>
        <w:t xml:space="preserve">1 дня </w:t>
      </w:r>
      <w:r w:rsidRPr="00EF0714">
        <w:rPr>
          <w:sz w:val="28"/>
          <w:szCs w:val="28"/>
        </w:rPr>
        <w:t xml:space="preserve">передает в порядке делопроизводства пакет документов </w:t>
      </w:r>
      <w:r>
        <w:rPr>
          <w:sz w:val="28"/>
          <w:szCs w:val="28"/>
        </w:rPr>
        <w:t>специалисту Комитета,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ответственному </w:t>
      </w:r>
      <w:r w:rsidRPr="00EF0714">
        <w:rPr>
          <w:sz w:val="28"/>
          <w:szCs w:val="28"/>
        </w:rPr>
        <w:t>за прием и регистрацию документов.</w:t>
      </w:r>
    </w:p>
    <w:p w:rsidR="0057232D" w:rsidRPr="00B13C46" w:rsidRDefault="0057232D" w:rsidP="0057232D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B13C46">
        <w:rPr>
          <w:rFonts w:eastAsia="Arial CYR"/>
          <w:bCs/>
          <w:sz w:val="28"/>
          <w:szCs w:val="28"/>
        </w:rPr>
        <w:t>Специалист Комитета, ответственный за прием и регистрацию документов:</w:t>
      </w:r>
    </w:p>
    <w:p w:rsidR="0057232D" w:rsidRPr="00B13C46" w:rsidRDefault="0057232D" w:rsidP="0057232D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B13C46">
        <w:rPr>
          <w:rFonts w:eastAsia="Arial CYR"/>
          <w:bCs/>
          <w:sz w:val="28"/>
          <w:szCs w:val="28"/>
        </w:rPr>
        <w:t>передает в порядке делопроизводства заявление и прилагаемые к нему документы заместителю председателя Комитета, курирующему соответствующее направление деятельности, а в случае его отсутствия лицу, исполняющему его полномочия, для рассмотрения и получения резолюции;</w:t>
      </w:r>
    </w:p>
    <w:p w:rsidR="0057232D" w:rsidRPr="00B13C46" w:rsidRDefault="0057232D" w:rsidP="0057232D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B13C46">
        <w:rPr>
          <w:rFonts w:eastAsia="Arial CYR"/>
          <w:bCs/>
          <w:sz w:val="28"/>
          <w:szCs w:val="28"/>
        </w:rPr>
        <w:t>передает заявление и прилагаемые к нему документы с резолюцией заместителя председателя Комитета, курирующего соответствующее направление деятельности, специалисту МКУ «ИнфоГрад», ответственному за прием и регистрацию документов.</w:t>
      </w:r>
    </w:p>
    <w:p w:rsidR="0057232D" w:rsidRPr="00B13C46" w:rsidRDefault="00CA6D52" w:rsidP="0057232D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Специалист</w:t>
      </w:r>
      <w:r w:rsidR="0057232D" w:rsidRPr="00B13C46">
        <w:rPr>
          <w:rFonts w:eastAsia="Arial CYR"/>
          <w:bCs/>
          <w:sz w:val="28"/>
          <w:szCs w:val="28"/>
        </w:rPr>
        <w:t xml:space="preserve"> МКУ «ИнфоГрад», ответственный за прием и регистрацию документов:</w:t>
      </w:r>
    </w:p>
    <w:p w:rsidR="0057232D" w:rsidRPr="00B13C46" w:rsidRDefault="0057232D" w:rsidP="0057232D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B13C46">
        <w:rPr>
          <w:rFonts w:eastAsia="Arial CYR"/>
          <w:bCs/>
          <w:sz w:val="28"/>
          <w:szCs w:val="28"/>
        </w:rPr>
        <w:t>регистрирует заявление и прилагаемые к нему документы в журнале входящей документации и передает их директору МКУ «ИнфоГрад», а в случае его отсутствия лицу, исполняющему его полномочия, для рассмотрения и получения резолюции;</w:t>
      </w:r>
    </w:p>
    <w:p w:rsidR="0057232D" w:rsidRDefault="0057232D" w:rsidP="0057232D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B13C46">
        <w:rPr>
          <w:rFonts w:eastAsia="Arial CYR"/>
          <w:bCs/>
          <w:sz w:val="28"/>
          <w:szCs w:val="28"/>
        </w:rPr>
        <w:t>передает заявление и прилагаемые к нему документы с резолюцией специалисту МКУ «ИнфоГрад», ответственному за истребование документов в рамках межведомственного взаимодействия.</w:t>
      </w:r>
    </w:p>
    <w:p w:rsidR="009A47A0" w:rsidRDefault="009A47A0" w:rsidP="00CA0316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EF0714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- 1 рабочий день</w:t>
      </w:r>
      <w:r w:rsidRPr="00EF0714">
        <w:rPr>
          <w:rFonts w:ascii="Times New Roman" w:hAnsi="Times New Roman" w:cs="Times New Roman"/>
          <w:sz w:val="28"/>
          <w:szCs w:val="28"/>
        </w:rPr>
        <w:t>.</w:t>
      </w:r>
    </w:p>
    <w:p w:rsidR="009A47A0" w:rsidRDefault="009A47A0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20" w:name="sub_33"/>
      <w:bookmarkStart w:id="21" w:name="sub_3251"/>
      <w:r>
        <w:rPr>
          <w:sz w:val="28"/>
          <w:szCs w:val="28"/>
        </w:rPr>
        <w:t xml:space="preserve">40. </w:t>
      </w:r>
      <w:r w:rsidRPr="00EF0714">
        <w:rPr>
          <w:sz w:val="28"/>
          <w:szCs w:val="28"/>
        </w:rPr>
        <w:t>Комплектование документов при предоставлении муниципальной услуги в рамках межведомственного электронного взаимодействия</w:t>
      </w:r>
      <w:bookmarkStart w:id="22" w:name="sub_331"/>
      <w:bookmarkEnd w:id="20"/>
    </w:p>
    <w:p w:rsidR="009A47A0" w:rsidRPr="00EF0714" w:rsidRDefault="009A47A0" w:rsidP="00161C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Основанием для начала административной процедуры является         поступление </w:t>
      </w:r>
      <w:r>
        <w:rPr>
          <w:sz w:val="28"/>
          <w:szCs w:val="28"/>
        </w:rPr>
        <w:t xml:space="preserve">зарегистрированного в журнале входящей корреспонденции МКУ «ИнфоГрад» заявления и необходимых документов специалисту МКУ «ИнфоГрад», ответственному </w:t>
      </w:r>
      <w:r w:rsidRPr="00556A88">
        <w:rPr>
          <w:sz w:val="28"/>
          <w:szCs w:val="28"/>
        </w:rPr>
        <w:t>за истребование документов в рамках межведомственного взаимодействия</w:t>
      </w:r>
      <w:r>
        <w:rPr>
          <w:sz w:val="28"/>
          <w:szCs w:val="28"/>
        </w:rPr>
        <w:t>.</w:t>
      </w:r>
    </w:p>
    <w:p w:rsidR="009A47A0" w:rsidRPr="00EF0714" w:rsidRDefault="009A47A0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Содержание административной процедуры включает в себя подготовку и</w:t>
      </w:r>
      <w:r>
        <w:rPr>
          <w:sz w:val="28"/>
          <w:szCs w:val="28"/>
        </w:rPr>
        <w:t xml:space="preserve"> направление межведомственного </w:t>
      </w:r>
      <w:r w:rsidRPr="00EF0714">
        <w:rPr>
          <w:sz w:val="28"/>
          <w:szCs w:val="28"/>
        </w:rPr>
        <w:t>запроса в орган и (или) организацию, в распоряжении котор</w:t>
      </w:r>
      <w:r>
        <w:rPr>
          <w:sz w:val="28"/>
          <w:szCs w:val="28"/>
        </w:rPr>
        <w:t>ого(</w:t>
      </w:r>
      <w:r w:rsidRPr="00EF0714">
        <w:rPr>
          <w:sz w:val="28"/>
          <w:szCs w:val="28"/>
        </w:rPr>
        <w:t>ой</w:t>
      </w:r>
      <w:r>
        <w:rPr>
          <w:sz w:val="28"/>
          <w:szCs w:val="28"/>
        </w:rPr>
        <w:t>)</w:t>
      </w:r>
      <w:r w:rsidRPr="00EF0714">
        <w:rPr>
          <w:sz w:val="28"/>
          <w:szCs w:val="28"/>
        </w:rPr>
        <w:t xml:space="preserve"> находятся документы, контроль над своевременным поступлением ответа на направленный запрос, получение ответа.</w:t>
      </w:r>
    </w:p>
    <w:p w:rsidR="009A47A0" w:rsidRPr="00EF0714" w:rsidRDefault="009A47A0" w:rsidP="0058088C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информационного взаимодействия </w:t>
      </w:r>
      <w:r>
        <w:rPr>
          <w:bCs/>
          <w:sz w:val="28"/>
          <w:szCs w:val="28"/>
        </w:rPr>
        <w:t xml:space="preserve">и предоставления технических условий </w:t>
      </w:r>
      <w:r w:rsidRPr="00EF0714">
        <w:rPr>
          <w:bCs/>
          <w:sz w:val="28"/>
          <w:szCs w:val="28"/>
        </w:rPr>
        <w:t xml:space="preserve">не должен превышать </w:t>
      </w:r>
      <w:r>
        <w:rPr>
          <w:bCs/>
          <w:sz w:val="28"/>
          <w:szCs w:val="28"/>
        </w:rPr>
        <w:t>7</w:t>
      </w:r>
      <w:r w:rsidRPr="00EF0714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ей</w:t>
      </w:r>
      <w:r w:rsidRPr="00EF0714">
        <w:rPr>
          <w:bCs/>
          <w:sz w:val="28"/>
          <w:szCs w:val="28"/>
        </w:rPr>
        <w:t xml:space="preserve"> следующ</w:t>
      </w:r>
      <w:r>
        <w:rPr>
          <w:bCs/>
          <w:sz w:val="28"/>
          <w:szCs w:val="28"/>
        </w:rPr>
        <w:t>их</w:t>
      </w:r>
      <w:r w:rsidRPr="00EF0714">
        <w:rPr>
          <w:bCs/>
          <w:sz w:val="28"/>
          <w:szCs w:val="28"/>
        </w:rPr>
        <w:t xml:space="preserve"> за днем подачи зая</w:t>
      </w:r>
      <w:r>
        <w:rPr>
          <w:bCs/>
          <w:sz w:val="28"/>
          <w:szCs w:val="28"/>
        </w:rPr>
        <w:t>вления.</w:t>
      </w:r>
      <w:r w:rsidRPr="00EF0714">
        <w:rPr>
          <w:bCs/>
          <w:sz w:val="28"/>
          <w:szCs w:val="28"/>
        </w:rPr>
        <w:t xml:space="preserve"> </w:t>
      </w:r>
    </w:p>
    <w:p w:rsidR="009A47A0" w:rsidRPr="00EF0714" w:rsidRDefault="009A47A0" w:rsidP="0058088C">
      <w:pPr>
        <w:pStyle w:val="Standard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межведомственного </w:t>
      </w:r>
      <w:r w:rsidRPr="00EF0714">
        <w:rPr>
          <w:sz w:val="28"/>
          <w:szCs w:val="28"/>
        </w:rPr>
        <w:t xml:space="preserve">запроса в рамках межведомственного 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</w:t>
      </w:r>
      <w:r w:rsidRPr="00EF0714">
        <w:rPr>
          <w:sz w:val="28"/>
          <w:szCs w:val="28"/>
        </w:rPr>
        <w:lastRenderedPageBreak/>
        <w:t>доставки с применением средств криптографической защиты информации и электронной подписи.</w:t>
      </w:r>
    </w:p>
    <w:p w:rsidR="009A47A0" w:rsidRDefault="009A47A0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</w:t>
      </w:r>
      <w:r>
        <w:rPr>
          <w:sz w:val="28"/>
          <w:szCs w:val="28"/>
        </w:rPr>
        <w:t>–</w:t>
      </w:r>
      <w:r w:rsidRPr="00EF0714">
        <w:rPr>
          <w:sz w:val="28"/>
          <w:szCs w:val="28"/>
        </w:rPr>
        <w:t xml:space="preserve"> 6 и 8 части 1 статьи 7.2 Федерального закона </w:t>
      </w:r>
      <w:r>
        <w:rPr>
          <w:sz w:val="28"/>
          <w:szCs w:val="28"/>
        </w:rPr>
        <w:t>от 27 июля 2010 года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EF0714">
        <w:rPr>
          <w:sz w:val="28"/>
          <w:szCs w:val="28"/>
        </w:rPr>
        <w:t>№ 210-ФЗ «Об организации предоставления государственных и муниципальных услуг» и направляется в орган и (или) организацию, в распоряжении которых находятся документы, по почте.</w:t>
      </w:r>
    </w:p>
    <w:p w:rsidR="009A47A0" w:rsidRPr="00EF0714" w:rsidRDefault="009A47A0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Результат направления запроса фиксируется с указанием даты направления запроса: в случае направления в форме электронного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0714">
        <w:rPr>
          <w:rFonts w:ascii="Times New Roman" w:hAnsi="Times New Roman" w:cs="Times New Roman"/>
          <w:sz w:val="28"/>
          <w:szCs w:val="28"/>
        </w:rPr>
        <w:t>документа – указывается время отправления, в случае направления нарочн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0714">
        <w:rPr>
          <w:rFonts w:ascii="Times New Roman" w:hAnsi="Times New Roman" w:cs="Times New Roman"/>
          <w:sz w:val="28"/>
          <w:szCs w:val="28"/>
        </w:rPr>
        <w:t xml:space="preserve"> или по почте – в соответствии с требованиями по направлению документов.</w:t>
      </w:r>
    </w:p>
    <w:p w:rsidR="009A47A0" w:rsidRPr="00EF0714" w:rsidRDefault="009A47A0" w:rsidP="00556A88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EF0714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«МКУ ИнфоГрад»</w:t>
      </w:r>
      <w:r w:rsidRPr="00AB2F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556A88">
        <w:rPr>
          <w:rFonts w:ascii="Times New Roman" w:hAnsi="Times New Roman" w:cs="Times New Roman"/>
          <w:sz w:val="28"/>
          <w:szCs w:val="28"/>
        </w:rPr>
        <w:t>за истребование документов в рамках межведомственного взаимодействия</w:t>
      </w:r>
      <w:r w:rsidRPr="00EF0714">
        <w:rPr>
          <w:rFonts w:ascii="Times New Roman" w:hAnsi="Times New Roman" w:cs="Times New Roman"/>
          <w:sz w:val="28"/>
          <w:szCs w:val="28"/>
        </w:rPr>
        <w:t>:</w:t>
      </w:r>
    </w:p>
    <w:p w:rsidR="009A47A0" w:rsidRPr="00EF0714" w:rsidRDefault="009A47A0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9A47A0" w:rsidRPr="00EF0714" w:rsidRDefault="009A47A0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приобщает распечатанный и заверенный ответ (ответ на бумажном носителе) к пакету документов заявителя (представителя заявителя). </w:t>
      </w:r>
    </w:p>
    <w:p w:rsidR="009A47A0" w:rsidRDefault="009A47A0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EF0714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20 минут</w:t>
      </w:r>
      <w:r w:rsidRPr="00EF0714">
        <w:rPr>
          <w:rFonts w:ascii="Times New Roman" w:hAnsi="Times New Roman" w:cs="Times New Roman"/>
          <w:sz w:val="28"/>
          <w:szCs w:val="28"/>
        </w:rPr>
        <w:t>.</w:t>
      </w:r>
    </w:p>
    <w:p w:rsidR="009A47A0" w:rsidRDefault="009A47A0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Результатом административной процедуры является поступление специалисту </w:t>
      </w:r>
      <w:r>
        <w:rPr>
          <w:sz w:val="28"/>
          <w:szCs w:val="28"/>
        </w:rPr>
        <w:t>МКУ «ИнфоГрад»</w:t>
      </w:r>
      <w:r w:rsidRPr="00EF0714">
        <w:rPr>
          <w:sz w:val="28"/>
          <w:szCs w:val="28"/>
        </w:rPr>
        <w:t xml:space="preserve">, ответственному за </w:t>
      </w:r>
      <w:r>
        <w:rPr>
          <w:sz w:val="28"/>
          <w:szCs w:val="28"/>
        </w:rPr>
        <w:t xml:space="preserve">истребование документов </w:t>
      </w:r>
    </w:p>
    <w:p w:rsidR="009A47A0" w:rsidRDefault="009A47A0" w:rsidP="00D745D8">
      <w:pPr>
        <w:rPr>
          <w:sz w:val="28"/>
          <w:szCs w:val="28"/>
        </w:rPr>
      </w:pPr>
      <w:r>
        <w:rPr>
          <w:sz w:val="28"/>
          <w:szCs w:val="28"/>
        </w:rPr>
        <w:t>в рамках межведомственного взаимодействия</w:t>
      </w:r>
      <w:r w:rsidRPr="00EF0714">
        <w:rPr>
          <w:sz w:val="28"/>
          <w:szCs w:val="28"/>
        </w:rPr>
        <w:t xml:space="preserve"> полного пакета документов</w:t>
      </w:r>
      <w:r>
        <w:rPr>
          <w:sz w:val="28"/>
          <w:szCs w:val="28"/>
        </w:rPr>
        <w:t>.</w:t>
      </w:r>
    </w:p>
    <w:p w:rsidR="009A47A0" w:rsidRPr="00CF6AB7" w:rsidRDefault="009A47A0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EF0714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градостроительного плана земельного участка</w:t>
      </w:r>
    </w:p>
    <w:p w:rsidR="009A47A0" w:rsidRPr="00EF0714" w:rsidRDefault="009A47A0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 xml:space="preserve">административной </w:t>
      </w:r>
      <w:r w:rsidRPr="00EF0714">
        <w:rPr>
          <w:sz w:val="28"/>
          <w:szCs w:val="28"/>
        </w:rPr>
        <w:t xml:space="preserve">процедуры является поступление специалисту </w:t>
      </w:r>
      <w:r>
        <w:rPr>
          <w:sz w:val="28"/>
          <w:szCs w:val="28"/>
        </w:rPr>
        <w:t>МКУ «ИнфоГрад»</w:t>
      </w:r>
      <w:r w:rsidRPr="00EF0714">
        <w:rPr>
          <w:sz w:val="28"/>
          <w:szCs w:val="28"/>
        </w:rPr>
        <w:t xml:space="preserve">, ответственному за </w:t>
      </w:r>
      <w:r>
        <w:rPr>
          <w:sz w:val="28"/>
          <w:szCs w:val="28"/>
        </w:rPr>
        <w:t>истребование документов в рамках межведомственного взаимодействия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полного </w:t>
      </w:r>
      <w:r w:rsidRPr="00EF0714">
        <w:rPr>
          <w:sz w:val="28"/>
          <w:szCs w:val="28"/>
        </w:rPr>
        <w:t>пакета документов.</w:t>
      </w:r>
    </w:p>
    <w:p w:rsidR="009A47A0" w:rsidRPr="00EF0714" w:rsidRDefault="009A47A0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МКУ «ИнфоГрад»</w:t>
      </w:r>
      <w:r w:rsidRPr="00EF0714">
        <w:rPr>
          <w:sz w:val="28"/>
          <w:szCs w:val="28"/>
        </w:rPr>
        <w:t xml:space="preserve">, ответственный за </w:t>
      </w:r>
      <w:r>
        <w:rPr>
          <w:sz w:val="28"/>
          <w:szCs w:val="28"/>
        </w:rPr>
        <w:t>истребование документов в рамках межведомственного взаимодействия</w:t>
      </w:r>
      <w:r w:rsidRPr="00EF0714">
        <w:rPr>
          <w:sz w:val="28"/>
          <w:szCs w:val="28"/>
        </w:rPr>
        <w:t>:</w:t>
      </w:r>
      <w:bookmarkStart w:id="23" w:name="sub_510111"/>
    </w:p>
    <w:p w:rsidR="009A47A0" w:rsidRDefault="009A47A0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1) проводит проверку наличия документов, необходимых для п</w:t>
      </w:r>
      <w:r>
        <w:rPr>
          <w:sz w:val="28"/>
          <w:szCs w:val="28"/>
        </w:rPr>
        <w:t>одготовки градостроительного плана земельного участка;</w:t>
      </w:r>
    </w:p>
    <w:p w:rsidR="009A47A0" w:rsidRPr="00EF0714" w:rsidRDefault="009A47A0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4" w:name="sub_510113"/>
      <w:bookmarkEnd w:id="23"/>
      <w:r>
        <w:rPr>
          <w:sz w:val="28"/>
          <w:szCs w:val="28"/>
        </w:rPr>
        <w:t>2</w:t>
      </w:r>
      <w:r w:rsidRPr="00EF0714">
        <w:rPr>
          <w:sz w:val="28"/>
          <w:szCs w:val="28"/>
        </w:rPr>
        <w:t xml:space="preserve">) осуществляет подготовку </w:t>
      </w:r>
      <w:r>
        <w:rPr>
          <w:sz w:val="28"/>
          <w:szCs w:val="28"/>
        </w:rPr>
        <w:t>проекта градостроительного плана земельного участка</w:t>
      </w:r>
      <w:r w:rsidRPr="00EF0714">
        <w:rPr>
          <w:sz w:val="28"/>
          <w:szCs w:val="28"/>
        </w:rPr>
        <w:t xml:space="preserve"> по форме, утвержденной приказом </w:t>
      </w:r>
      <w:r w:rsidRPr="00052D1E">
        <w:rPr>
          <w:sz w:val="28"/>
          <w:szCs w:val="28"/>
        </w:rPr>
        <w:t>Министерства строительства и жилищно-коммунального хозяйства Р</w:t>
      </w:r>
      <w:r>
        <w:rPr>
          <w:sz w:val="28"/>
          <w:szCs w:val="28"/>
        </w:rPr>
        <w:t>оссийской Федерации от 25 апреля 2017 г. № 741</w:t>
      </w:r>
      <w:r w:rsidRPr="00052D1E">
        <w:rPr>
          <w:sz w:val="28"/>
          <w:szCs w:val="28"/>
        </w:rPr>
        <w:t xml:space="preserve">/пр </w:t>
      </w:r>
      <w:r>
        <w:rPr>
          <w:sz w:val="28"/>
          <w:szCs w:val="28"/>
        </w:rPr>
        <w:t>«</w:t>
      </w:r>
      <w:r w:rsidRPr="00052D1E">
        <w:rPr>
          <w:sz w:val="28"/>
          <w:szCs w:val="28"/>
        </w:rPr>
        <w:t>Об утверждении формы градостроительного плана земельного участка</w:t>
      </w:r>
      <w:r>
        <w:rPr>
          <w:sz w:val="28"/>
          <w:szCs w:val="28"/>
        </w:rPr>
        <w:t xml:space="preserve"> и порядка ее заполнения»;</w:t>
      </w:r>
    </w:p>
    <w:p w:rsidR="009A47A0" w:rsidRPr="00EF0714" w:rsidRDefault="009A47A0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0714">
        <w:rPr>
          <w:sz w:val="28"/>
          <w:szCs w:val="28"/>
        </w:rPr>
        <w:t>) в случае выявления</w:t>
      </w:r>
      <w:r>
        <w:rPr>
          <w:sz w:val="28"/>
          <w:szCs w:val="28"/>
        </w:rPr>
        <w:t xml:space="preserve"> оснований для отказа в предоставлении муниципальной услуги, указанных в пункте 21 настоящего административного регламента</w:t>
      </w:r>
      <w:r w:rsidRPr="00EF0714">
        <w:rPr>
          <w:sz w:val="28"/>
          <w:szCs w:val="28"/>
        </w:rPr>
        <w:t xml:space="preserve">, препятствующих </w:t>
      </w:r>
      <w:r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lastRenderedPageBreak/>
        <w:t>градостроительного плана земельного участка,</w:t>
      </w:r>
      <w:r w:rsidRPr="00EF0714">
        <w:rPr>
          <w:sz w:val="28"/>
          <w:szCs w:val="28"/>
        </w:rPr>
        <w:t xml:space="preserve"> осуществляет подготовку </w:t>
      </w:r>
      <w:r>
        <w:rPr>
          <w:sz w:val="28"/>
          <w:szCs w:val="28"/>
        </w:rPr>
        <w:t xml:space="preserve">проекта </w:t>
      </w:r>
      <w:r w:rsidRPr="00EF0714">
        <w:rPr>
          <w:sz w:val="28"/>
          <w:szCs w:val="28"/>
        </w:rPr>
        <w:t xml:space="preserve">отказа в </w:t>
      </w:r>
      <w:r>
        <w:rPr>
          <w:bCs/>
          <w:sz w:val="28"/>
          <w:szCs w:val="28"/>
        </w:rPr>
        <w:t>выдаче градостроительного плана земельного участка</w:t>
      </w:r>
      <w:r w:rsidRPr="00EF0714">
        <w:rPr>
          <w:sz w:val="28"/>
          <w:szCs w:val="28"/>
        </w:rPr>
        <w:t xml:space="preserve"> </w:t>
      </w:r>
      <w:r w:rsidR="00CA6D52" w:rsidRPr="00EF0714">
        <w:rPr>
          <w:sz w:val="28"/>
          <w:szCs w:val="28"/>
        </w:rPr>
        <w:t>в 2 экземплярах</w:t>
      </w:r>
      <w:r w:rsidR="00CA6D52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причин отказа, завизированного специалистом МКУ «ИнфоГрад»</w:t>
      </w:r>
      <w:r w:rsidRPr="00EF0714">
        <w:rPr>
          <w:sz w:val="28"/>
          <w:szCs w:val="28"/>
        </w:rPr>
        <w:t>;</w:t>
      </w:r>
    </w:p>
    <w:p w:rsidR="009A47A0" w:rsidRDefault="009A47A0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0714">
        <w:rPr>
          <w:sz w:val="28"/>
          <w:szCs w:val="28"/>
        </w:rPr>
        <w:t xml:space="preserve">) </w:t>
      </w:r>
      <w:bookmarkEnd w:id="24"/>
      <w:r w:rsidRPr="00EF0714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проект градостроительного плана земельного участка или </w:t>
      </w:r>
      <w:r w:rsidRPr="00EF0714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Pr="00EF0714">
        <w:rPr>
          <w:sz w:val="28"/>
          <w:szCs w:val="28"/>
        </w:rPr>
        <w:t xml:space="preserve"> в </w:t>
      </w:r>
      <w:r>
        <w:rPr>
          <w:bCs/>
          <w:sz w:val="28"/>
          <w:szCs w:val="28"/>
        </w:rPr>
        <w:t>предоставлении градостроительного плана земельного участка</w:t>
      </w:r>
      <w:r>
        <w:rPr>
          <w:sz w:val="28"/>
          <w:szCs w:val="28"/>
        </w:rPr>
        <w:t>, полный пакет документов для визирования директору МКУ «ИнфоГрад».</w:t>
      </w:r>
    </w:p>
    <w:p w:rsidR="009A47A0" w:rsidRDefault="009A47A0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директор МКУ «ИнфоГрад», после визирования в течение 1 </w:t>
      </w:r>
      <w:r w:rsidRPr="00EF0714">
        <w:rPr>
          <w:sz w:val="28"/>
          <w:szCs w:val="28"/>
        </w:rPr>
        <w:t>рабочего дня</w:t>
      </w:r>
      <w:r>
        <w:rPr>
          <w:sz w:val="28"/>
          <w:szCs w:val="28"/>
        </w:rPr>
        <w:t xml:space="preserve">, </w:t>
      </w:r>
      <w:r w:rsidRPr="00EF0714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проект градостроительного плана земельного участка или </w:t>
      </w:r>
      <w:r w:rsidRPr="00EF0714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Pr="00EF0714">
        <w:rPr>
          <w:sz w:val="28"/>
          <w:szCs w:val="28"/>
        </w:rPr>
        <w:t xml:space="preserve"> в </w:t>
      </w:r>
      <w:r>
        <w:rPr>
          <w:bCs/>
          <w:sz w:val="28"/>
          <w:szCs w:val="28"/>
        </w:rPr>
        <w:t>предоставлении градостроительного плана земельного участка</w:t>
      </w:r>
      <w:r>
        <w:rPr>
          <w:sz w:val="28"/>
          <w:szCs w:val="28"/>
        </w:rPr>
        <w:t xml:space="preserve">, полный пакет документов для подписания заместителю председателя </w:t>
      </w:r>
      <w:r w:rsidRPr="00124C69">
        <w:rPr>
          <w:sz w:val="28"/>
          <w:szCs w:val="28"/>
        </w:rPr>
        <w:t>Комитета</w:t>
      </w:r>
      <w:r w:rsidR="00CA6D5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A47A0" w:rsidRDefault="009A47A0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7) регистрацию отказа в </w:t>
      </w:r>
      <w:r>
        <w:rPr>
          <w:bCs/>
          <w:sz w:val="28"/>
          <w:szCs w:val="28"/>
        </w:rPr>
        <w:t>предоставлении градостроительного плана земельного участка производит специалист Комитета, ответственный за регистрацию исходящей документации;</w:t>
      </w:r>
    </w:p>
    <w:p w:rsidR="009A47A0" w:rsidRDefault="009A47A0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регистрацию градостроительного плана производит специалист МКУ «ИнфоГрад», ответственный за выполнение услуги;</w:t>
      </w:r>
    </w:p>
    <w:p w:rsidR="009A47A0" w:rsidRDefault="009A47A0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9) зарегистрированный отказ с полным пакетом документов или утвержденный г</w:t>
      </w:r>
      <w:r>
        <w:rPr>
          <w:sz w:val="28"/>
          <w:szCs w:val="28"/>
        </w:rPr>
        <w:t>радостроительный план земельного участка</w:t>
      </w:r>
      <w:r>
        <w:rPr>
          <w:bCs/>
          <w:sz w:val="28"/>
          <w:szCs w:val="28"/>
        </w:rPr>
        <w:t xml:space="preserve"> возвращается специалисту Комитета, ответственному за прием и регистрацию документов.</w:t>
      </w:r>
    </w:p>
    <w:p w:rsidR="009A47A0" w:rsidRDefault="009A47A0" w:rsidP="007D5448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Градостроительный план считается утвержденным после того, как заместитель председателя </w:t>
      </w:r>
      <w:r w:rsidRPr="00124C69">
        <w:rPr>
          <w:sz w:val="28"/>
          <w:szCs w:val="28"/>
        </w:rPr>
        <w:t>Комитета</w:t>
      </w:r>
      <w:r w:rsidRPr="00D47332">
        <w:rPr>
          <w:sz w:val="28"/>
          <w:szCs w:val="28"/>
        </w:rPr>
        <w:t xml:space="preserve">, </w:t>
      </w:r>
      <w:r w:rsidR="0057232D">
        <w:rPr>
          <w:sz w:val="28"/>
          <w:szCs w:val="28"/>
        </w:rPr>
        <w:t>подписывает</w:t>
      </w:r>
      <w:r w:rsidR="00CA6D52">
        <w:rPr>
          <w:sz w:val="28"/>
          <w:szCs w:val="28"/>
        </w:rPr>
        <w:t xml:space="preserve"> его</w:t>
      </w:r>
      <w:r w:rsidR="0057232D">
        <w:rPr>
          <w:sz w:val="28"/>
          <w:szCs w:val="28"/>
        </w:rPr>
        <w:t>, п</w:t>
      </w:r>
      <w:r>
        <w:rPr>
          <w:sz w:val="28"/>
          <w:szCs w:val="28"/>
        </w:rPr>
        <w:t>одпись заверяется печатью</w:t>
      </w:r>
      <w:r w:rsidRPr="00D47332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D47332">
        <w:rPr>
          <w:sz w:val="28"/>
          <w:szCs w:val="28"/>
        </w:rPr>
        <w:t>.</w:t>
      </w:r>
    </w:p>
    <w:p w:rsidR="009A47A0" w:rsidRPr="00D47332" w:rsidRDefault="009A47A0" w:rsidP="00D47332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         11 рабочих дней.</w:t>
      </w:r>
    </w:p>
    <w:bookmarkEnd w:id="22"/>
    <w:p w:rsidR="009A47A0" w:rsidRDefault="009A47A0" w:rsidP="00CF6AB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44. Выдача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плана земельного участка </w:t>
      </w:r>
      <w:r w:rsidRPr="00EF0714">
        <w:rPr>
          <w:sz w:val="28"/>
          <w:szCs w:val="28"/>
        </w:rPr>
        <w:t xml:space="preserve">или отказа </w:t>
      </w:r>
      <w:r>
        <w:rPr>
          <w:bCs/>
          <w:sz w:val="28"/>
          <w:szCs w:val="28"/>
        </w:rPr>
        <w:t>в выдаче градостроительного плана земельного участка</w:t>
      </w:r>
    </w:p>
    <w:p w:rsidR="009A47A0" w:rsidRPr="00EF0714" w:rsidRDefault="009A47A0" w:rsidP="006F2CC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 xml:space="preserve">административной </w:t>
      </w:r>
      <w:r w:rsidRPr="00EF0714">
        <w:rPr>
          <w:sz w:val="28"/>
          <w:szCs w:val="28"/>
        </w:rPr>
        <w:t xml:space="preserve">процедуры является поступление </w:t>
      </w:r>
      <w:r>
        <w:rPr>
          <w:sz w:val="28"/>
          <w:szCs w:val="28"/>
        </w:rPr>
        <w:t xml:space="preserve">подготовленного градостроительного плана земельного участка </w:t>
      </w:r>
      <w:r w:rsidRPr="00EF0714">
        <w:rPr>
          <w:sz w:val="28"/>
          <w:szCs w:val="28"/>
        </w:rPr>
        <w:t xml:space="preserve">или отказа </w:t>
      </w:r>
      <w:r>
        <w:rPr>
          <w:bCs/>
          <w:sz w:val="28"/>
          <w:szCs w:val="28"/>
        </w:rPr>
        <w:t>в выдаче градостроительного плана земельного участка</w:t>
      </w:r>
      <w:r w:rsidRPr="00EF0714">
        <w:rPr>
          <w:sz w:val="28"/>
          <w:szCs w:val="28"/>
        </w:rPr>
        <w:t xml:space="preserve"> специалисту </w:t>
      </w:r>
      <w:r>
        <w:rPr>
          <w:sz w:val="28"/>
          <w:szCs w:val="28"/>
        </w:rPr>
        <w:t>Комитета,</w:t>
      </w:r>
      <w:r w:rsidRPr="00EF071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ответственному за прием и регистрацию документов.</w:t>
      </w:r>
    </w:p>
    <w:p w:rsidR="009A47A0" w:rsidRPr="00EF0714" w:rsidRDefault="009A47A0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Комитета </w:t>
      </w:r>
      <w:r>
        <w:rPr>
          <w:bCs/>
          <w:sz w:val="28"/>
          <w:szCs w:val="28"/>
        </w:rPr>
        <w:t xml:space="preserve">предоставляет </w:t>
      </w:r>
      <w:r>
        <w:rPr>
          <w:sz w:val="28"/>
          <w:szCs w:val="28"/>
        </w:rPr>
        <w:t xml:space="preserve">градостроительный план земельного участка </w:t>
      </w:r>
      <w:r w:rsidRPr="00EF0714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отказ </w:t>
      </w:r>
      <w:r>
        <w:rPr>
          <w:bCs/>
          <w:sz w:val="28"/>
          <w:szCs w:val="28"/>
        </w:rPr>
        <w:t>в выдаче</w:t>
      </w:r>
      <w:r w:rsidRPr="00EF071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градостроительного плана земельного участка</w:t>
      </w:r>
      <w:r w:rsidRPr="00EF0714">
        <w:rPr>
          <w:sz w:val="28"/>
          <w:szCs w:val="28"/>
        </w:rPr>
        <w:t xml:space="preserve"> заявителю (представителю заявителя) одним из способов, указанным в заявлении:</w:t>
      </w:r>
    </w:p>
    <w:p w:rsidR="009A47A0" w:rsidRPr="00EF0714" w:rsidRDefault="009A47A0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</w:t>
      </w:r>
      <w:r>
        <w:rPr>
          <w:sz w:val="28"/>
          <w:szCs w:val="28"/>
        </w:rPr>
        <w:t>исле Е</w:t>
      </w:r>
      <w:r w:rsidRPr="00EF0714">
        <w:rPr>
          <w:sz w:val="28"/>
          <w:szCs w:val="28"/>
        </w:rPr>
        <w:t xml:space="preserve">диного и регионального порталов, не позднее </w:t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 </w:t>
      </w:r>
      <w:r w:rsidRPr="00EF0714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Комитета</w:t>
      </w:r>
      <w:r w:rsidRPr="00EF0714">
        <w:rPr>
          <w:sz w:val="28"/>
          <w:szCs w:val="28"/>
        </w:rPr>
        <w:t>;</w:t>
      </w:r>
    </w:p>
    <w:p w:rsidR="009A47A0" w:rsidRPr="00EF0714" w:rsidRDefault="009A47A0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</w:t>
      </w:r>
      <w:r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либо направления документа не позднее </w:t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подписания, </w:t>
      </w:r>
      <w:r w:rsidRPr="00EF0714">
        <w:rPr>
          <w:sz w:val="28"/>
          <w:szCs w:val="28"/>
        </w:rPr>
        <w:t>посредством почтового отправления по указанному в заявлении почтовому адресу</w:t>
      </w:r>
      <w:r>
        <w:rPr>
          <w:sz w:val="28"/>
          <w:szCs w:val="28"/>
        </w:rPr>
        <w:t>.</w:t>
      </w:r>
      <w:r w:rsidRPr="00EF0714">
        <w:rPr>
          <w:sz w:val="28"/>
          <w:szCs w:val="28"/>
        </w:rPr>
        <w:t xml:space="preserve"> </w:t>
      </w:r>
    </w:p>
    <w:p w:rsidR="009A47A0" w:rsidRDefault="009A47A0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lastRenderedPageBreak/>
        <w:t>При наличии в заявлении у</w:t>
      </w:r>
      <w:r>
        <w:rPr>
          <w:sz w:val="28"/>
          <w:szCs w:val="28"/>
        </w:rPr>
        <w:t xml:space="preserve">словия </w:t>
      </w:r>
      <w:r w:rsidRPr="00EF0714"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>предоставлении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плана земельного участка </w:t>
      </w:r>
      <w:r w:rsidRPr="00EF0714">
        <w:rPr>
          <w:sz w:val="28"/>
          <w:szCs w:val="28"/>
        </w:rPr>
        <w:t xml:space="preserve">или отказа </w:t>
      </w:r>
      <w:r>
        <w:rPr>
          <w:bCs/>
          <w:sz w:val="28"/>
          <w:szCs w:val="28"/>
        </w:rPr>
        <w:t>в предоставлении градостроительного плана земельного участка</w:t>
      </w:r>
      <w:r w:rsidRPr="00EF0714">
        <w:rPr>
          <w:sz w:val="28"/>
          <w:szCs w:val="28"/>
        </w:rPr>
        <w:t xml:space="preserve"> через МФЦ по месту представления заявления</w:t>
      </w:r>
      <w:r>
        <w:rPr>
          <w:sz w:val="28"/>
          <w:szCs w:val="28"/>
        </w:rPr>
        <w:t xml:space="preserve">, специалист Комитета ответственный за </w:t>
      </w:r>
      <w:r>
        <w:rPr>
          <w:bCs/>
          <w:sz w:val="28"/>
          <w:szCs w:val="28"/>
        </w:rPr>
        <w:t>прием документов,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 комплектование документов и по реестру</w:t>
      </w:r>
      <w:r w:rsidRPr="00EF0714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ет</w:t>
      </w:r>
      <w:r w:rsidRPr="00EF0714">
        <w:rPr>
          <w:sz w:val="28"/>
          <w:szCs w:val="28"/>
        </w:rPr>
        <w:t xml:space="preserve"> в МФЦ для </w:t>
      </w:r>
      <w:r>
        <w:rPr>
          <w:bCs/>
          <w:sz w:val="28"/>
          <w:szCs w:val="28"/>
        </w:rPr>
        <w:t>предоставления</w:t>
      </w:r>
      <w:r w:rsidRPr="00EF0714">
        <w:rPr>
          <w:sz w:val="28"/>
          <w:szCs w:val="28"/>
        </w:rPr>
        <w:t xml:space="preserve"> заявителю (представителю заявителя) не позднее </w:t>
      </w:r>
      <w:r>
        <w:rPr>
          <w:sz w:val="28"/>
          <w:szCs w:val="28"/>
        </w:rPr>
        <w:t xml:space="preserve"> 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 </w:t>
      </w:r>
      <w:r w:rsidRPr="00EF0714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Комитета.</w:t>
      </w:r>
    </w:p>
    <w:p w:rsidR="009A47A0" w:rsidRDefault="009A47A0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            1 рабочий день.</w:t>
      </w:r>
    </w:p>
    <w:p w:rsidR="009A47A0" w:rsidRDefault="009A47A0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45. Определение условий и сроков хранения результата предоставления муниципальной услуги в МФЦ, а так же порядка возврата такого результата в орган, предоставляющий эту услугу в случае, если заявитель по какой-либо причине не явился за получением результата услуги.</w:t>
      </w:r>
    </w:p>
    <w:p w:rsidR="009A47A0" w:rsidRDefault="009A47A0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Невостребованный документ (градостроительный план земельного участка или отказ </w:t>
      </w:r>
      <w:r w:rsidRPr="00EF0714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предоставлении градостроительного плана земельного участка</w:t>
      </w:r>
      <w:r>
        <w:rPr>
          <w:sz w:val="28"/>
          <w:szCs w:val="28"/>
        </w:rPr>
        <w:t>) по истечении 30 календарных дней подлежит возврату в Комитет.</w:t>
      </w:r>
    </w:p>
    <w:bookmarkEnd w:id="21"/>
    <w:p w:rsidR="009A47A0" w:rsidRPr="00EF0714" w:rsidRDefault="009A47A0" w:rsidP="00380125">
      <w:pPr>
        <w:pStyle w:val="Standard"/>
        <w:widowControl w:val="0"/>
        <w:tabs>
          <w:tab w:val="left" w:pos="0"/>
        </w:tabs>
        <w:autoSpaceDE w:val="0"/>
        <w:spacing w:line="240" w:lineRule="exact"/>
        <w:rPr>
          <w:sz w:val="28"/>
          <w:szCs w:val="28"/>
        </w:rPr>
      </w:pPr>
    </w:p>
    <w:p w:rsidR="00CA6D52" w:rsidRDefault="009A47A0" w:rsidP="004B0627">
      <w:pPr>
        <w:pStyle w:val="Standard"/>
        <w:widowControl w:val="0"/>
        <w:tabs>
          <w:tab w:val="left" w:pos="0"/>
        </w:tabs>
        <w:autoSpaceDE w:val="0"/>
        <w:spacing w:line="240" w:lineRule="exact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 xml:space="preserve">IV. Формы контроля за исполнением </w:t>
      </w:r>
    </w:p>
    <w:p w:rsidR="009A47A0" w:rsidRPr="00EF0714" w:rsidRDefault="009A47A0" w:rsidP="004B0627">
      <w:pPr>
        <w:pStyle w:val="Standard"/>
        <w:widowControl w:val="0"/>
        <w:tabs>
          <w:tab w:val="left" w:pos="0"/>
        </w:tabs>
        <w:autoSpaceDE w:val="0"/>
        <w:spacing w:line="240" w:lineRule="exact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>административного регламента</w:t>
      </w:r>
    </w:p>
    <w:p w:rsidR="009A47A0" w:rsidRPr="00EF0714" w:rsidRDefault="009A47A0" w:rsidP="0058088C">
      <w:pPr>
        <w:pStyle w:val="Standard"/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9A47A0" w:rsidRPr="00AB6B6B" w:rsidRDefault="009A47A0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EF0714">
        <w:rPr>
          <w:rFonts w:ascii="Times New Roman" w:hAnsi="Times New Roman" w:cs="Times New Roman"/>
          <w:sz w:val="28"/>
          <w:szCs w:val="28"/>
        </w:rPr>
        <w:t xml:space="preserve">. </w:t>
      </w:r>
      <w:r w:rsidRPr="00AB6B6B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 (бездействие) специалистов Комитета, определенных административными процедурами по предоставлению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председателем Комитета</w:t>
      </w:r>
      <w:r w:rsidRPr="00AB6B6B">
        <w:rPr>
          <w:rFonts w:ascii="Times New Roman" w:hAnsi="Times New Roman" w:cs="Times New Roman"/>
          <w:sz w:val="28"/>
          <w:szCs w:val="28"/>
        </w:rPr>
        <w:t xml:space="preserve"> либо лицом, его замещающим. </w:t>
      </w:r>
    </w:p>
    <w:p w:rsidR="009A47A0" w:rsidRPr="00AB6B6B" w:rsidRDefault="009A47A0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6B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постоянно.</w:t>
      </w:r>
    </w:p>
    <w:p w:rsidR="009A47A0" w:rsidRPr="00AB6B6B" w:rsidRDefault="009A47A0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6B">
        <w:rPr>
          <w:rFonts w:ascii="Times New Roman" w:hAnsi="Times New Roman" w:cs="Times New Roman"/>
          <w:sz w:val="28"/>
          <w:szCs w:val="28"/>
        </w:rPr>
        <w:t>Контроль за соблюдением и исполнением должностными лицами МФЦ положений настоящего административного регламента осуществляется руководителем МФЦ.</w:t>
      </w:r>
    </w:p>
    <w:p w:rsidR="009A47A0" w:rsidRPr="00AB6B6B" w:rsidRDefault="009A47A0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Pr="00AB6B6B">
        <w:rPr>
          <w:rFonts w:ascii="Times New Roman" w:hAnsi="Times New Roman" w:cs="Times New Roman"/>
          <w:sz w:val="28"/>
          <w:szCs w:val="28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</w:t>
      </w:r>
      <w:r>
        <w:rPr>
          <w:rFonts w:ascii="Times New Roman" w:hAnsi="Times New Roman" w:cs="Times New Roman"/>
          <w:sz w:val="28"/>
          <w:szCs w:val="28"/>
        </w:rPr>
        <w:t>алистов Комитета.</w:t>
      </w:r>
    </w:p>
    <w:p w:rsidR="009A47A0" w:rsidRPr="00AB6B6B" w:rsidRDefault="009A47A0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6B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ежеквартальных или годовых планов работы администрации города Невинномысска), внеплановыми и тематическими.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9A47A0" w:rsidRPr="00AB6B6B" w:rsidRDefault="009A47A0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6B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9A47A0" w:rsidRPr="00AB6B6B" w:rsidRDefault="009A47A0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B6B6B">
        <w:rPr>
          <w:rFonts w:ascii="Times New Roman" w:hAnsi="Times New Roman" w:cs="Times New Roman"/>
          <w:sz w:val="28"/>
          <w:szCs w:val="28"/>
        </w:rPr>
        <w:t xml:space="preserve">. За нарушение порядка предоставления муниципальной услуги, повлекшее ее непредставление заявителю либо предоставление муниципальной услуги с нарушением установленных сроков, требование </w:t>
      </w:r>
      <w:r w:rsidRPr="00AB6B6B">
        <w:rPr>
          <w:rFonts w:ascii="Times New Roman" w:hAnsi="Times New Roman" w:cs="Times New Roman"/>
          <w:sz w:val="28"/>
          <w:szCs w:val="28"/>
        </w:rPr>
        <w:lastRenderedPageBreak/>
        <w:t>документов и (или) платы, не предусмотренных федеральными законами и принятыми в соответствии с ними иными нормативными правовыми актами, а также за нарушение порядка и сроков рассмотрения жалобы либо незаконный отказ или уклонение от принятия ее к рассмотрению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B6B">
        <w:rPr>
          <w:rFonts w:ascii="Times New Roman" w:hAnsi="Times New Roman" w:cs="Times New Roman"/>
          <w:sz w:val="28"/>
          <w:szCs w:val="28"/>
        </w:rPr>
        <w:t xml:space="preserve"> специалисты Комитета привлекаются к ответственности в соответствии с законодательством Российской Федерации.</w:t>
      </w:r>
    </w:p>
    <w:p w:rsidR="009A47A0" w:rsidRPr="00AB6B6B" w:rsidRDefault="009A47A0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AB6B6B">
        <w:rPr>
          <w:rFonts w:ascii="Times New Roman" w:hAnsi="Times New Roman" w:cs="Times New Roman"/>
          <w:sz w:val="28"/>
          <w:szCs w:val="28"/>
        </w:rPr>
        <w:t xml:space="preserve">. Специалисты Комитета несут ответственность в соответствии с законодательством Российской Федерации за действия (бездействие) и решения, принимаемые (осуществляемые) в ходе предоставления муниципальной услуги. </w:t>
      </w:r>
    </w:p>
    <w:p w:rsidR="009A47A0" w:rsidRPr="00AB6B6B" w:rsidRDefault="009A47A0" w:rsidP="00B9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AB6B6B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специалистов Комитета, а также в принимаемых ими решениях, нарушений положений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9A47A0" w:rsidRPr="00EF0714" w:rsidRDefault="009A47A0" w:rsidP="00B93742">
      <w:pPr>
        <w:pStyle w:val="ConsPlusNormal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</w:p>
    <w:p w:rsidR="009A47A0" w:rsidRDefault="009A47A0" w:rsidP="004B0627">
      <w:pPr>
        <w:pStyle w:val="Standard"/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 xml:space="preserve">V. Досудебный (внесудебный) порядок обжалования решений и </w:t>
      </w:r>
    </w:p>
    <w:p w:rsidR="009A47A0" w:rsidRPr="00EF0714" w:rsidRDefault="009A47A0" w:rsidP="004B0627">
      <w:pPr>
        <w:pStyle w:val="Standard"/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 xml:space="preserve">действий (бездействия) </w:t>
      </w:r>
      <w:r w:rsidRPr="00124C69">
        <w:rPr>
          <w:sz w:val="28"/>
          <w:szCs w:val="28"/>
        </w:rPr>
        <w:t>Комитета</w:t>
      </w:r>
      <w:r>
        <w:rPr>
          <w:sz w:val="28"/>
          <w:szCs w:val="28"/>
        </w:rPr>
        <w:t>, МКУ «Инфоград», МФЦ</w:t>
      </w:r>
      <w:r w:rsidRPr="00EF0714">
        <w:rPr>
          <w:sz w:val="28"/>
          <w:szCs w:val="28"/>
        </w:rPr>
        <w:t>, а также его должностных лиц и муниципальных служащих</w:t>
      </w:r>
    </w:p>
    <w:p w:rsidR="009A47A0" w:rsidRPr="00EF0714" w:rsidRDefault="009A47A0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7A0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B53294">
        <w:rPr>
          <w:sz w:val="28"/>
          <w:szCs w:val="28"/>
        </w:rPr>
        <w:t>Заявители имеют право на обжалование действий (бездействия) должностного лица, муниципального служащего Комитета или</w:t>
      </w:r>
      <w:r>
        <w:rPr>
          <w:sz w:val="28"/>
          <w:szCs w:val="28"/>
        </w:rPr>
        <w:t xml:space="preserve"> </w:t>
      </w:r>
      <w:r w:rsidR="00FB3328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а </w:t>
      </w:r>
      <w:r>
        <w:rPr>
          <w:kern w:val="1"/>
          <w:sz w:val="28"/>
          <w:szCs w:val="28"/>
          <w:lang w:eastAsia="ar-SA"/>
        </w:rPr>
        <w:t>МКУ «ИнфоГрад», МФЦ</w:t>
      </w:r>
      <w:r w:rsidRPr="00B53294">
        <w:rPr>
          <w:sz w:val="28"/>
          <w:szCs w:val="28"/>
        </w:rPr>
        <w:t xml:space="preserve"> в досудебном (внесудебном) порядке.</w:t>
      </w:r>
    </w:p>
    <w:p w:rsidR="009A47A0" w:rsidRPr="00B53294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B5329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A47A0" w:rsidRPr="00B53294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9A47A0" w:rsidRPr="00B53294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нарушение срока предоставления муниципальной услуги;</w:t>
      </w:r>
    </w:p>
    <w:p w:rsidR="009A47A0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услуги;</w:t>
      </w:r>
    </w:p>
    <w:p w:rsidR="009A47A0" w:rsidRPr="00B53294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у заявителя;</w:t>
      </w:r>
    </w:p>
    <w:p w:rsidR="009A47A0" w:rsidRPr="00B53294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CA6D52" w:rsidRDefault="00CA6D52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7A0" w:rsidRPr="00B53294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_GoBack"/>
      <w:bookmarkEnd w:id="25"/>
      <w:r w:rsidRPr="00B53294">
        <w:rPr>
          <w:sz w:val="28"/>
          <w:szCs w:val="28"/>
        </w:rPr>
        <w:lastRenderedPageBreak/>
        <w:t xml:space="preserve">затребование с заявителя при предоставлении муниципальной услуги платы, не предусмотренной 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 xml:space="preserve"> правовыми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 xml:space="preserve"> актами 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Российской Федерации, Ставропольского края, муниципальными правовыми актами города Невинномысска;</w:t>
      </w:r>
    </w:p>
    <w:p w:rsidR="009A47A0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отказ Комитета, должностного лица Комитета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>
        <w:rPr>
          <w:sz w:val="28"/>
          <w:szCs w:val="28"/>
        </w:rPr>
        <w:t>енного срока таких исправлений;</w:t>
      </w:r>
    </w:p>
    <w:p w:rsidR="009A47A0" w:rsidRPr="00901D09" w:rsidRDefault="009A47A0" w:rsidP="00901D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D09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A47A0" w:rsidRPr="00901D09" w:rsidRDefault="009A47A0" w:rsidP="00901D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D09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="00FB3328">
        <w:rPr>
          <w:sz w:val="28"/>
          <w:szCs w:val="28"/>
        </w:rPr>
        <w:t>специалист</w:t>
      </w:r>
      <w:r w:rsidRPr="00901D09">
        <w:rPr>
          <w:sz w:val="28"/>
          <w:szCs w:val="28"/>
        </w:rPr>
        <w:t>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</w:t>
      </w:r>
      <w:r>
        <w:rPr>
          <w:sz w:val="28"/>
          <w:szCs w:val="28"/>
        </w:rPr>
        <w:t xml:space="preserve"> </w:t>
      </w:r>
      <w:r w:rsidRPr="00A26872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9A47A0" w:rsidRPr="00B53294" w:rsidRDefault="009A47A0" w:rsidP="00901D0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D09">
        <w:rPr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 w:rsidRPr="00A26872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Pr="00901D09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="00FB3328">
        <w:rPr>
          <w:sz w:val="28"/>
          <w:szCs w:val="28"/>
        </w:rPr>
        <w:t>специалист</w:t>
      </w:r>
      <w:r w:rsidRPr="00901D09">
        <w:rPr>
          <w:sz w:val="28"/>
          <w:szCs w:val="28"/>
        </w:rPr>
        <w:t xml:space="preserve">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A26872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                                  от 27 июля 2010 года № 210-ФЗ «Об организации предоставления государственных и муниципальных услуг»</w:t>
      </w:r>
      <w:r w:rsidRPr="00901D09">
        <w:rPr>
          <w:sz w:val="28"/>
          <w:szCs w:val="28"/>
        </w:rPr>
        <w:t>.</w:t>
      </w:r>
    </w:p>
    <w:p w:rsidR="009A47A0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Par544"/>
      <w:bookmarkEnd w:id="26"/>
      <w:r>
        <w:rPr>
          <w:sz w:val="28"/>
          <w:szCs w:val="28"/>
        </w:rPr>
        <w:t xml:space="preserve">52. </w:t>
      </w:r>
      <w:r w:rsidRPr="00B53294">
        <w:rPr>
          <w:sz w:val="28"/>
          <w:szCs w:val="28"/>
        </w:rPr>
        <w:t xml:space="preserve">Жалоба на действия </w:t>
      </w:r>
      <w:r w:rsidRPr="00AB6B6B">
        <w:rPr>
          <w:sz w:val="28"/>
          <w:szCs w:val="28"/>
        </w:rPr>
        <w:t xml:space="preserve">(бездействие) </w:t>
      </w:r>
      <w:r w:rsidRPr="00B53294">
        <w:rPr>
          <w:sz w:val="28"/>
          <w:szCs w:val="28"/>
        </w:rPr>
        <w:t>специалистов Комитета</w:t>
      </w:r>
      <w:r>
        <w:rPr>
          <w:sz w:val="28"/>
          <w:szCs w:val="28"/>
        </w:rPr>
        <w:t>,</w:t>
      </w:r>
      <w:r w:rsidRPr="00B53294">
        <w:rPr>
          <w:sz w:val="28"/>
          <w:szCs w:val="28"/>
        </w:rPr>
        <w:t xml:space="preserve"> </w:t>
      </w:r>
      <w:r>
        <w:rPr>
          <w:kern w:val="1"/>
          <w:sz w:val="28"/>
          <w:szCs w:val="28"/>
          <w:lang w:eastAsia="ar-SA"/>
        </w:rPr>
        <w:t xml:space="preserve">МКУ «ИнфоГрад», а также директора МКУ «ИнфоГрад» </w:t>
      </w:r>
      <w:r w:rsidRPr="00B53294">
        <w:rPr>
          <w:sz w:val="28"/>
          <w:szCs w:val="28"/>
        </w:rPr>
        <w:t>подается в Комитет и рассматривается его председателем.</w:t>
      </w:r>
    </w:p>
    <w:p w:rsidR="00CA6D52" w:rsidRDefault="00CA6D52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7A0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Жалоба на действия</w:t>
      </w:r>
      <w:r>
        <w:rPr>
          <w:sz w:val="28"/>
          <w:szCs w:val="28"/>
        </w:rPr>
        <w:t xml:space="preserve"> (бездействие)</w:t>
      </w:r>
      <w:r w:rsidRPr="00B53294">
        <w:rPr>
          <w:sz w:val="28"/>
          <w:szCs w:val="28"/>
        </w:rPr>
        <w:t xml:space="preserve"> специалистов </w:t>
      </w:r>
      <w:r>
        <w:rPr>
          <w:sz w:val="28"/>
          <w:szCs w:val="28"/>
        </w:rPr>
        <w:t>МФЦ</w:t>
      </w:r>
      <w:r>
        <w:rPr>
          <w:kern w:val="1"/>
          <w:sz w:val="28"/>
          <w:szCs w:val="28"/>
          <w:lang w:eastAsia="ar-SA"/>
        </w:rPr>
        <w:t xml:space="preserve"> </w:t>
      </w:r>
      <w:r w:rsidRPr="00B53294">
        <w:rPr>
          <w:sz w:val="28"/>
          <w:szCs w:val="28"/>
        </w:rPr>
        <w:t xml:space="preserve">подается в </w:t>
      </w:r>
      <w:r>
        <w:rPr>
          <w:sz w:val="28"/>
          <w:szCs w:val="28"/>
        </w:rPr>
        <w:t xml:space="preserve">МФЦ </w:t>
      </w:r>
      <w:r w:rsidRPr="00B53294">
        <w:rPr>
          <w:sz w:val="28"/>
          <w:szCs w:val="28"/>
        </w:rPr>
        <w:t xml:space="preserve">и рассматривается его </w:t>
      </w:r>
      <w:r>
        <w:rPr>
          <w:sz w:val="28"/>
          <w:szCs w:val="28"/>
        </w:rPr>
        <w:t>директором</w:t>
      </w:r>
      <w:r w:rsidRPr="00B53294">
        <w:rPr>
          <w:sz w:val="28"/>
          <w:szCs w:val="28"/>
        </w:rPr>
        <w:t>.</w:t>
      </w:r>
    </w:p>
    <w:p w:rsidR="009A47A0" w:rsidRPr="00B53294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Жалоба на действия </w:t>
      </w:r>
      <w:r w:rsidRPr="00AB6B6B">
        <w:rPr>
          <w:sz w:val="28"/>
          <w:szCs w:val="28"/>
        </w:rPr>
        <w:t xml:space="preserve">(бездействие) </w:t>
      </w:r>
      <w:r w:rsidRPr="00B53294">
        <w:rPr>
          <w:sz w:val="28"/>
          <w:szCs w:val="28"/>
        </w:rPr>
        <w:t>председателя Комитета,</w:t>
      </w:r>
      <w:r>
        <w:rPr>
          <w:sz w:val="28"/>
          <w:szCs w:val="28"/>
        </w:rPr>
        <w:t xml:space="preserve"> директора МФЦ</w:t>
      </w:r>
      <w:r w:rsidRPr="00B53294">
        <w:rPr>
          <w:sz w:val="28"/>
          <w:szCs w:val="28"/>
        </w:rPr>
        <w:t xml:space="preserve"> подается в </w:t>
      </w:r>
      <w:r>
        <w:rPr>
          <w:sz w:val="28"/>
          <w:szCs w:val="28"/>
        </w:rPr>
        <w:t>а</w:t>
      </w:r>
      <w:r w:rsidRPr="00B53294">
        <w:rPr>
          <w:sz w:val="28"/>
          <w:szCs w:val="28"/>
        </w:rPr>
        <w:t>дминистрацию и рассматривается главой города Невинномысска.</w:t>
      </w:r>
    </w:p>
    <w:p w:rsidR="009A47A0" w:rsidRPr="00B53294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B53294">
        <w:rPr>
          <w:sz w:val="28"/>
          <w:szCs w:val="28"/>
        </w:rPr>
        <w:t xml:space="preserve">Жалоба подается в письменной форме на бумажном носителе или </w:t>
      </w:r>
      <w:r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в электронной форме</w:t>
      </w:r>
      <w:r>
        <w:rPr>
          <w:sz w:val="28"/>
          <w:szCs w:val="28"/>
        </w:rPr>
        <w:t xml:space="preserve"> в орган, предоставляющий муниципальную услугу</w:t>
      </w:r>
      <w:r w:rsidRPr="00B53294">
        <w:rPr>
          <w:sz w:val="28"/>
          <w:szCs w:val="28"/>
        </w:rPr>
        <w:t>.</w:t>
      </w:r>
    </w:p>
    <w:p w:rsidR="009A47A0" w:rsidRPr="00B53294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администрацию, Комитет, МФЦ ж</w:t>
      </w:r>
      <w:r w:rsidRPr="00B53294">
        <w:rPr>
          <w:sz w:val="28"/>
          <w:szCs w:val="28"/>
        </w:rPr>
        <w:t xml:space="preserve">алоба </w:t>
      </w:r>
      <w:r>
        <w:rPr>
          <w:sz w:val="28"/>
          <w:szCs w:val="28"/>
        </w:rPr>
        <w:t xml:space="preserve">может быть направлена по почте, </w:t>
      </w:r>
      <w:r w:rsidRPr="00B53294">
        <w:rPr>
          <w:sz w:val="28"/>
          <w:szCs w:val="28"/>
        </w:rPr>
        <w:t>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9A47A0" w:rsidRPr="00B53294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B53294">
        <w:rPr>
          <w:sz w:val="28"/>
          <w:szCs w:val="28"/>
        </w:rPr>
        <w:t>. Жалоба должна содержать:</w:t>
      </w:r>
    </w:p>
    <w:p w:rsidR="009A47A0" w:rsidRDefault="009A47A0" w:rsidP="003E72B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наименование должности, фамилию,               имя, отчество должностного лица, муниципального служащего организаций, предусмотренных </w:t>
      </w:r>
      <w:hyperlink r:id="rId25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                         от 27 июля 2010 года № 210-ФЗ «Об организации предоставления государственных и муниципальных услуг»</w:t>
      </w:r>
      <w:r w:rsidRPr="00A26872">
        <w:rPr>
          <w:sz w:val="28"/>
          <w:szCs w:val="28"/>
        </w:rPr>
        <w:t>, их руководителей и (и</w:t>
      </w:r>
      <w:r>
        <w:rPr>
          <w:sz w:val="28"/>
          <w:szCs w:val="28"/>
        </w:rPr>
        <w:t xml:space="preserve">ли) </w:t>
      </w:r>
      <w:r w:rsidR="00FB3328">
        <w:rPr>
          <w:sz w:val="28"/>
          <w:szCs w:val="28"/>
        </w:rPr>
        <w:t>специалист</w:t>
      </w:r>
      <w:r>
        <w:rPr>
          <w:sz w:val="28"/>
          <w:szCs w:val="28"/>
        </w:rPr>
        <w:t>ов, решения и действия (бездействие) которых обжалуются;</w:t>
      </w:r>
    </w:p>
    <w:p w:rsidR="009A47A0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47A0" w:rsidRDefault="009A47A0" w:rsidP="003E72B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обжалуемых решениях и действиях (бездействии) организаций, предусмотренных </w:t>
      </w:r>
      <w:hyperlink r:id="rId26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их </w:t>
      </w:r>
      <w:r w:rsidR="00FB3328">
        <w:rPr>
          <w:sz w:val="28"/>
          <w:szCs w:val="28"/>
        </w:rPr>
        <w:t>специалист</w:t>
      </w:r>
      <w:r>
        <w:rPr>
          <w:sz w:val="28"/>
          <w:szCs w:val="28"/>
        </w:rPr>
        <w:t>ов;</w:t>
      </w:r>
    </w:p>
    <w:p w:rsidR="009A47A0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доводы, на основании которых заявитель не согласен с решением и действием (бездействием) Комитета</w:t>
      </w:r>
      <w:r>
        <w:rPr>
          <w:sz w:val="28"/>
          <w:szCs w:val="28"/>
        </w:rPr>
        <w:t>,</w:t>
      </w:r>
      <w:r w:rsidRPr="00DC45F2">
        <w:rPr>
          <w:sz w:val="28"/>
          <w:szCs w:val="28"/>
        </w:rPr>
        <w:t xml:space="preserve"> </w:t>
      </w:r>
      <w:r>
        <w:rPr>
          <w:sz w:val="28"/>
          <w:szCs w:val="28"/>
        </w:rPr>
        <w:t>МКУ «ИнфоГрад», МФЦ</w:t>
      </w:r>
      <w:r w:rsidRPr="00B53294">
        <w:rPr>
          <w:sz w:val="28"/>
          <w:szCs w:val="28"/>
        </w:rPr>
        <w:t xml:space="preserve">, должностного лица, </w:t>
      </w:r>
      <w:r>
        <w:rPr>
          <w:sz w:val="28"/>
          <w:szCs w:val="28"/>
        </w:rPr>
        <w:t>специалиста</w:t>
      </w:r>
      <w:r w:rsidRPr="00B53294">
        <w:rPr>
          <w:sz w:val="28"/>
          <w:szCs w:val="28"/>
        </w:rPr>
        <w:t xml:space="preserve"> Комитета или </w:t>
      </w:r>
      <w:r w:rsidR="00FB3328">
        <w:rPr>
          <w:sz w:val="28"/>
          <w:szCs w:val="28"/>
        </w:rPr>
        <w:t>специалист</w:t>
      </w:r>
      <w:r>
        <w:rPr>
          <w:sz w:val="28"/>
          <w:szCs w:val="28"/>
        </w:rPr>
        <w:t>а МФЦ,</w:t>
      </w:r>
      <w:r w:rsidRPr="00A26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организаций, предусмотренных </w:t>
      </w:r>
      <w:hyperlink r:id="rId27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их </w:t>
      </w:r>
      <w:r w:rsidR="00FB3328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B53294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  <w:bookmarkStart w:id="27" w:name="Par554"/>
      <w:bookmarkEnd w:id="27"/>
      <w:r>
        <w:rPr>
          <w:sz w:val="28"/>
          <w:szCs w:val="28"/>
        </w:rPr>
        <w:t xml:space="preserve"> </w:t>
      </w:r>
    </w:p>
    <w:p w:rsidR="009A47A0" w:rsidRPr="00B53294" w:rsidRDefault="009A47A0" w:rsidP="003E72B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558"/>
      <w:bookmarkEnd w:id="28"/>
      <w:r>
        <w:rPr>
          <w:sz w:val="28"/>
          <w:szCs w:val="28"/>
        </w:rPr>
        <w:t xml:space="preserve">55. </w:t>
      </w:r>
      <w:r w:rsidRPr="00B53294">
        <w:rPr>
          <w:sz w:val="28"/>
          <w:szCs w:val="28"/>
        </w:rPr>
        <w:t>Жалоба регистрируется в день ее поступления</w:t>
      </w:r>
      <w:r>
        <w:rPr>
          <w:sz w:val="28"/>
          <w:szCs w:val="28"/>
        </w:rPr>
        <w:t xml:space="preserve"> в администрацию, Комитет, МФЦ</w:t>
      </w:r>
      <w:r w:rsidRPr="00B53294">
        <w:rPr>
          <w:sz w:val="28"/>
          <w:szCs w:val="28"/>
        </w:rPr>
        <w:t>.</w:t>
      </w:r>
    </w:p>
    <w:p w:rsidR="009A47A0" w:rsidRDefault="009A47A0" w:rsidP="003E72B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</w:t>
      </w:r>
      <w:r w:rsidRPr="00B53294">
        <w:rPr>
          <w:sz w:val="28"/>
          <w:szCs w:val="28"/>
        </w:rPr>
        <w:t>дминистрацию</w:t>
      </w:r>
      <w:r>
        <w:rPr>
          <w:sz w:val="28"/>
          <w:szCs w:val="28"/>
        </w:rPr>
        <w:t>,</w:t>
      </w:r>
      <w:r w:rsidRPr="00B53294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орган, предоставляющий муниципальную услугу</w:t>
      </w:r>
      <w:r w:rsidRPr="00B53294">
        <w:rPr>
          <w:sz w:val="28"/>
          <w:szCs w:val="28"/>
        </w:rPr>
        <w:t xml:space="preserve">, </w:t>
      </w:r>
      <w:r>
        <w:rPr>
          <w:sz w:val="28"/>
          <w:szCs w:val="28"/>
        </w:rPr>
        <w:t>либо вышестоящий орган (при его наличии</w:t>
      </w:r>
      <w:r w:rsidRPr="002C5579">
        <w:rPr>
          <w:sz w:val="28"/>
          <w:szCs w:val="28"/>
        </w:rPr>
        <w:t xml:space="preserve">)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Pr="002C5579">
        <w:rPr>
          <w:sz w:val="28"/>
          <w:szCs w:val="28"/>
        </w:rPr>
        <w:lastRenderedPageBreak/>
        <w:t>муниципальную услугу, в приеме документов у заявителя либо в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исправлении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допущенных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опечаток и ошибок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в случае обжалования нарушения установленного срока таких исправлений - в течение пяти рабо</w:t>
      </w:r>
      <w:r>
        <w:rPr>
          <w:sz w:val="28"/>
          <w:szCs w:val="28"/>
        </w:rPr>
        <w:t>чих дней со дня ее регистрации.</w:t>
      </w:r>
    </w:p>
    <w:p w:rsidR="009A47A0" w:rsidRDefault="009A47A0" w:rsidP="003E72B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Жалоба на дейст</w:t>
      </w:r>
      <w:r>
        <w:rPr>
          <w:sz w:val="28"/>
          <w:szCs w:val="28"/>
        </w:rPr>
        <w:t xml:space="preserve">вия (бездействие) специалистов Комитета, </w:t>
      </w:r>
      <w:r>
        <w:rPr>
          <w:kern w:val="1"/>
          <w:sz w:val="28"/>
          <w:szCs w:val="28"/>
          <w:lang w:eastAsia="ar-SA"/>
        </w:rPr>
        <w:t xml:space="preserve">МКУ «ИнфоГрад» </w:t>
      </w:r>
      <w:r>
        <w:rPr>
          <w:sz w:val="28"/>
          <w:szCs w:val="28"/>
        </w:rPr>
        <w:t>п</w:t>
      </w:r>
      <w:r w:rsidRPr="00B53294">
        <w:rPr>
          <w:sz w:val="28"/>
          <w:szCs w:val="28"/>
        </w:rPr>
        <w:t>одлежит рассмотрению председателем Комитета в течение 15 рабочих дней со дня ее регистрации, а в случае обжалования отказа в приеме документов у заявителя либо нарушения установленного срока исправления допущенных опечаток и ошибок - в течение 5 рабочих дней со дня ее регистрации, если иные сроки рассмотрения жалоб не установлены Правительством Российской Федерации</w:t>
      </w:r>
      <w:r>
        <w:rPr>
          <w:sz w:val="28"/>
          <w:szCs w:val="28"/>
        </w:rPr>
        <w:t>.</w:t>
      </w:r>
    </w:p>
    <w:p w:rsidR="009A47A0" w:rsidRPr="00B53294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B5329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A47A0" w:rsidRPr="00165CCE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удовлетворяется</w:t>
      </w:r>
      <w:r w:rsidRPr="00165CCE">
        <w:rPr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>
        <w:rPr>
          <w:sz w:val="28"/>
          <w:szCs w:val="28"/>
        </w:rPr>
        <w:t xml:space="preserve"> Ставропольского края, муниципальными правовыми актами города Невинномысска</w:t>
      </w:r>
      <w:r w:rsidRPr="00165CCE">
        <w:rPr>
          <w:sz w:val="28"/>
          <w:szCs w:val="28"/>
        </w:rPr>
        <w:t>;</w:t>
      </w:r>
    </w:p>
    <w:p w:rsidR="009A47A0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 w:rsidR="009A47A0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="00FB3328">
        <w:rPr>
          <w:sz w:val="28"/>
          <w:szCs w:val="28"/>
        </w:rPr>
        <w:t>специалист</w:t>
      </w:r>
      <w:r>
        <w:rPr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9A47A0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B53294">
        <w:rPr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9A47A0" w:rsidRDefault="009A47A0" w:rsidP="003E72B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 Комитета, </w:t>
      </w:r>
      <w:r>
        <w:rPr>
          <w:kern w:val="1"/>
          <w:sz w:val="28"/>
          <w:szCs w:val="28"/>
          <w:lang w:eastAsia="ar-SA"/>
        </w:rPr>
        <w:t>МКУ «ИнфоГрад»</w:t>
      </w:r>
      <w:r w:rsidRPr="00B532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МФЦ, </w:t>
      </w:r>
      <w:r w:rsidRPr="00B53294">
        <w:rPr>
          <w:sz w:val="28"/>
          <w:szCs w:val="28"/>
        </w:rPr>
        <w:t xml:space="preserve">должностных лиц, </w:t>
      </w:r>
      <w:r>
        <w:rPr>
          <w:sz w:val="28"/>
          <w:szCs w:val="28"/>
        </w:rPr>
        <w:t>специалистов</w:t>
      </w:r>
      <w:r w:rsidRPr="00B53294">
        <w:rPr>
          <w:sz w:val="28"/>
          <w:szCs w:val="28"/>
        </w:rPr>
        <w:t xml:space="preserve"> Комитета, </w:t>
      </w:r>
      <w:r w:rsidR="00FB3328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ов </w:t>
      </w:r>
      <w:r>
        <w:rPr>
          <w:kern w:val="1"/>
          <w:sz w:val="28"/>
          <w:szCs w:val="28"/>
          <w:lang w:eastAsia="ar-SA"/>
        </w:rPr>
        <w:t>МКУ «ИнфоГрад», МФЦ</w:t>
      </w:r>
      <w:r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9A47A0" w:rsidRDefault="009A47A0" w:rsidP="003E72B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A47A0" w:rsidRPr="00B53294" w:rsidRDefault="009A47A0" w:rsidP="003E72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B53294">
        <w:rPr>
          <w:sz w:val="28"/>
          <w:szCs w:val="28"/>
        </w:rPr>
        <w:t>. Информация о порядке обжалования действий (бездействия),</w:t>
      </w:r>
      <w:r>
        <w:rPr>
          <w:sz w:val="28"/>
          <w:szCs w:val="28"/>
        </w:rPr>
        <w:t xml:space="preserve"> а также решений Комитета, </w:t>
      </w:r>
      <w:r>
        <w:rPr>
          <w:kern w:val="1"/>
          <w:sz w:val="28"/>
          <w:szCs w:val="28"/>
          <w:lang w:eastAsia="ar-SA"/>
        </w:rPr>
        <w:t>МКУ «ИнфоГрад»</w:t>
      </w:r>
      <w:r w:rsidRPr="00B532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МФЦ, </w:t>
      </w:r>
      <w:r w:rsidRPr="00B53294">
        <w:rPr>
          <w:sz w:val="28"/>
          <w:szCs w:val="28"/>
        </w:rPr>
        <w:t xml:space="preserve">должностных лиц, муниципальных служащих Комитета, </w:t>
      </w:r>
      <w:r w:rsidR="00FB3328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ов </w:t>
      </w:r>
      <w:r>
        <w:rPr>
          <w:kern w:val="1"/>
          <w:sz w:val="28"/>
          <w:szCs w:val="28"/>
          <w:lang w:eastAsia="ar-SA"/>
        </w:rPr>
        <w:t>МКУ «ИнфоГрад», МФЦ</w:t>
      </w:r>
      <w:r w:rsidRPr="00B53294">
        <w:rPr>
          <w:sz w:val="28"/>
          <w:szCs w:val="28"/>
        </w:rPr>
        <w:t xml:space="preserve"> размещается на информационных стендах в местах предоставления </w:t>
      </w:r>
      <w:r w:rsidRPr="00B53294">
        <w:rPr>
          <w:sz w:val="28"/>
          <w:szCs w:val="28"/>
        </w:rPr>
        <w:lastRenderedPageBreak/>
        <w:t>муниципальной услуги в Коми</w:t>
      </w:r>
      <w:r>
        <w:rPr>
          <w:sz w:val="28"/>
          <w:szCs w:val="28"/>
        </w:rPr>
        <w:t xml:space="preserve">тете, </w:t>
      </w:r>
      <w:r w:rsidRPr="00B53294">
        <w:rPr>
          <w:sz w:val="28"/>
          <w:szCs w:val="28"/>
        </w:rPr>
        <w:t>на официальном сайте Администрации, Едином портале, а также Портале муниципальных услуг Ставропольского края.</w:t>
      </w:r>
    </w:p>
    <w:p w:rsidR="009A47A0" w:rsidRPr="00B02A15" w:rsidRDefault="009A47A0" w:rsidP="007D0ABC">
      <w:pPr>
        <w:rPr>
          <w:sz w:val="28"/>
          <w:szCs w:val="28"/>
        </w:rPr>
      </w:pPr>
    </w:p>
    <w:p w:rsidR="009A47A0" w:rsidRDefault="009A47A0" w:rsidP="007D0ABC">
      <w:pPr>
        <w:rPr>
          <w:sz w:val="28"/>
          <w:szCs w:val="28"/>
        </w:rPr>
      </w:pPr>
    </w:p>
    <w:p w:rsidR="009A47A0" w:rsidRPr="00B02A15" w:rsidRDefault="009A47A0" w:rsidP="007D0ABC">
      <w:pPr>
        <w:rPr>
          <w:sz w:val="28"/>
          <w:szCs w:val="28"/>
        </w:rPr>
      </w:pPr>
    </w:p>
    <w:p w:rsidR="009A47A0" w:rsidRPr="008933FF" w:rsidRDefault="009A47A0" w:rsidP="007D0ABC">
      <w:pPr>
        <w:tabs>
          <w:tab w:val="left" w:pos="709"/>
        </w:tabs>
        <w:spacing w:line="240" w:lineRule="exact"/>
        <w:jc w:val="both"/>
        <w:outlineLvl w:val="0"/>
        <w:rPr>
          <w:sz w:val="28"/>
          <w:szCs w:val="28"/>
        </w:rPr>
      </w:pPr>
      <w:r w:rsidRPr="008933FF">
        <w:rPr>
          <w:sz w:val="28"/>
          <w:szCs w:val="28"/>
        </w:rPr>
        <w:t>Первый заместитель главы</w:t>
      </w:r>
    </w:p>
    <w:p w:rsidR="009A47A0" w:rsidRPr="008933FF" w:rsidRDefault="009A47A0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8933FF">
        <w:rPr>
          <w:sz w:val="28"/>
          <w:szCs w:val="28"/>
        </w:rPr>
        <w:t>администрации города Невинномысска</w:t>
      </w:r>
      <w:r w:rsidRPr="008933FF">
        <w:rPr>
          <w:sz w:val="28"/>
          <w:szCs w:val="28"/>
        </w:rPr>
        <w:tab/>
      </w:r>
      <w:r w:rsidRPr="008933FF">
        <w:rPr>
          <w:sz w:val="28"/>
          <w:szCs w:val="28"/>
        </w:rPr>
        <w:tab/>
      </w:r>
      <w:r w:rsidRPr="008933FF">
        <w:rPr>
          <w:sz w:val="28"/>
          <w:szCs w:val="28"/>
        </w:rPr>
        <w:tab/>
        <w:t xml:space="preserve">                  В.Э. Соколюк</w:t>
      </w:r>
    </w:p>
    <w:p w:rsidR="009A47A0" w:rsidRDefault="009A47A0" w:rsidP="004902A6">
      <w:pPr>
        <w:rPr>
          <w:sz w:val="28"/>
          <w:szCs w:val="28"/>
        </w:rPr>
      </w:pPr>
    </w:p>
    <w:p w:rsidR="009A47A0" w:rsidRDefault="009A47A0" w:rsidP="004902A6">
      <w:pPr>
        <w:pBdr>
          <w:bottom w:val="single" w:sz="4" w:space="1" w:color="auto"/>
        </w:pBdr>
        <w:rPr>
          <w:sz w:val="28"/>
          <w:szCs w:val="28"/>
        </w:rPr>
      </w:pPr>
    </w:p>
    <w:p w:rsidR="009A47A0" w:rsidRDefault="009A47A0" w:rsidP="007D0ABC">
      <w:pPr>
        <w:rPr>
          <w:sz w:val="28"/>
          <w:szCs w:val="28"/>
        </w:rPr>
      </w:pPr>
    </w:p>
    <w:p w:rsidR="009A47A0" w:rsidRDefault="009A47A0" w:rsidP="007D0ABC">
      <w:pPr>
        <w:rPr>
          <w:sz w:val="28"/>
          <w:szCs w:val="28"/>
        </w:rPr>
      </w:pPr>
      <w:r>
        <w:rPr>
          <w:sz w:val="28"/>
          <w:szCs w:val="28"/>
        </w:rPr>
        <w:t>Приложение визируют:</w:t>
      </w:r>
    </w:p>
    <w:p w:rsidR="009A47A0" w:rsidRDefault="009A47A0" w:rsidP="007D0ABC">
      <w:pPr>
        <w:spacing w:line="240" w:lineRule="exact"/>
        <w:jc w:val="both"/>
        <w:rPr>
          <w:sz w:val="28"/>
          <w:szCs w:val="28"/>
        </w:rPr>
      </w:pPr>
    </w:p>
    <w:p w:rsidR="009A47A0" w:rsidRDefault="009A47A0" w:rsidP="004C2869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57232D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комитета</w:t>
      </w:r>
      <w:r w:rsidRPr="00F41E8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</w:p>
    <w:p w:rsidR="009A47A0" w:rsidRDefault="009A47A0" w:rsidP="004C28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муниципальным </w:t>
      </w:r>
    </w:p>
    <w:p w:rsidR="009A47A0" w:rsidRDefault="009A47A0" w:rsidP="004C28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9A47A0" w:rsidRDefault="009A47A0" w:rsidP="004C28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Невинномысска                                                                О.А. Бондаренко</w:t>
      </w:r>
    </w:p>
    <w:p w:rsidR="009A47A0" w:rsidRPr="00BC0EA5" w:rsidRDefault="009A47A0" w:rsidP="004C2869">
      <w:pPr>
        <w:spacing w:line="240" w:lineRule="exact"/>
        <w:jc w:val="both"/>
        <w:rPr>
          <w:sz w:val="28"/>
          <w:szCs w:val="28"/>
        </w:rPr>
      </w:pPr>
    </w:p>
    <w:p w:rsidR="009A47A0" w:rsidRDefault="009A47A0" w:rsidP="00F04A0A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A47A0" w:rsidRDefault="009A47A0" w:rsidP="00F04A0A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 w:rsidRPr="00A8259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             </w:t>
      </w:r>
      <w:r w:rsidRPr="00A82593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>И.Е. Моргунова</w:t>
      </w:r>
    </w:p>
    <w:p w:rsidR="009A47A0" w:rsidRPr="0007425B" w:rsidRDefault="009A47A0" w:rsidP="00856465">
      <w:pPr>
        <w:spacing w:line="240" w:lineRule="exact"/>
        <w:jc w:val="both"/>
        <w:rPr>
          <w:sz w:val="28"/>
          <w:szCs w:val="28"/>
        </w:rPr>
      </w:pPr>
    </w:p>
    <w:p w:rsidR="009A47A0" w:rsidRDefault="009A47A0" w:rsidP="00794B83">
      <w:pPr>
        <w:spacing w:line="240" w:lineRule="exact"/>
        <w:jc w:val="both"/>
        <w:rPr>
          <w:sz w:val="28"/>
          <w:szCs w:val="28"/>
        </w:rPr>
      </w:pPr>
      <w:r w:rsidRPr="00A82593">
        <w:rPr>
          <w:color w:val="000000"/>
          <w:sz w:val="28"/>
          <w:szCs w:val="28"/>
        </w:rPr>
        <w:t xml:space="preserve">Начальник </w:t>
      </w:r>
      <w:r>
        <w:rPr>
          <w:sz w:val="28"/>
          <w:szCs w:val="28"/>
        </w:rPr>
        <w:t>правового</w:t>
      </w:r>
    </w:p>
    <w:p w:rsidR="009A47A0" w:rsidRDefault="009A47A0" w:rsidP="00794B83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</w:t>
      </w:r>
      <w:r w:rsidRPr="00A82593">
        <w:rPr>
          <w:color w:val="000000"/>
          <w:sz w:val="28"/>
          <w:szCs w:val="28"/>
        </w:rPr>
        <w:t xml:space="preserve">администрации </w:t>
      </w:r>
    </w:p>
    <w:p w:rsidR="009A47A0" w:rsidRDefault="009A47A0" w:rsidP="00794B83">
      <w:pPr>
        <w:spacing w:line="240" w:lineRule="exact"/>
        <w:jc w:val="both"/>
        <w:rPr>
          <w:color w:val="000000"/>
          <w:sz w:val="28"/>
          <w:szCs w:val="28"/>
        </w:rPr>
      </w:pPr>
      <w:r w:rsidRPr="00A82593">
        <w:rPr>
          <w:color w:val="000000"/>
          <w:sz w:val="28"/>
          <w:szCs w:val="28"/>
        </w:rPr>
        <w:t xml:space="preserve">города Невинномысска 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A82593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</w:t>
      </w:r>
      <w:r w:rsidRPr="00A82593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Е.Н. Дудченко</w:t>
      </w:r>
    </w:p>
    <w:p w:rsidR="009A47A0" w:rsidRPr="0007425B" w:rsidRDefault="009A47A0" w:rsidP="00DE4EDF">
      <w:pPr>
        <w:shd w:val="clear" w:color="auto" w:fill="FFFFFF"/>
        <w:tabs>
          <w:tab w:val="left" w:pos="1057"/>
        </w:tabs>
        <w:spacing w:line="240" w:lineRule="exact"/>
        <w:jc w:val="both"/>
        <w:rPr>
          <w:sz w:val="28"/>
          <w:szCs w:val="28"/>
        </w:rPr>
      </w:pPr>
      <w:bookmarkStart w:id="29" w:name="Par1"/>
      <w:bookmarkEnd w:id="29"/>
    </w:p>
    <w:sectPr w:rsidR="009A47A0" w:rsidRPr="0007425B" w:rsidSect="007712EB">
      <w:headerReference w:type="even" r:id="rId28"/>
      <w:headerReference w:type="default" r:id="rId29"/>
      <w:headerReference w:type="first" r:id="rId3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A0" w:rsidRDefault="009A47A0">
      <w:r>
        <w:separator/>
      </w:r>
    </w:p>
  </w:endnote>
  <w:endnote w:type="continuationSeparator" w:id="0">
    <w:p w:rsidR="009A47A0" w:rsidRDefault="009A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A0" w:rsidRDefault="009A47A0">
      <w:r>
        <w:separator/>
      </w:r>
    </w:p>
  </w:footnote>
  <w:footnote w:type="continuationSeparator" w:id="0">
    <w:p w:rsidR="009A47A0" w:rsidRDefault="009A4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A0" w:rsidRDefault="009A47A0" w:rsidP="00C01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47A0" w:rsidRDefault="009A47A0" w:rsidP="00C01C51">
    <w:pPr>
      <w:pStyle w:val="a6"/>
      <w:ind w:right="360"/>
    </w:pPr>
  </w:p>
  <w:p w:rsidR="009A47A0" w:rsidRDefault="009A47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A0" w:rsidRPr="000A6B77" w:rsidRDefault="009A47A0">
    <w:pPr>
      <w:pStyle w:val="a6"/>
      <w:jc w:val="center"/>
      <w:rPr>
        <w:sz w:val="28"/>
        <w:szCs w:val="28"/>
      </w:rPr>
    </w:pPr>
    <w:r w:rsidRPr="000A6B77">
      <w:rPr>
        <w:sz w:val="28"/>
        <w:szCs w:val="28"/>
      </w:rPr>
      <w:fldChar w:fldCharType="begin"/>
    </w:r>
    <w:r w:rsidRPr="000A6B77">
      <w:rPr>
        <w:sz w:val="28"/>
        <w:szCs w:val="28"/>
      </w:rPr>
      <w:instrText>PAGE   \* MERGEFORMAT</w:instrText>
    </w:r>
    <w:r w:rsidRPr="000A6B77">
      <w:rPr>
        <w:sz w:val="28"/>
        <w:szCs w:val="28"/>
      </w:rPr>
      <w:fldChar w:fldCharType="separate"/>
    </w:r>
    <w:r w:rsidR="00414ADE">
      <w:rPr>
        <w:noProof/>
        <w:sz w:val="28"/>
        <w:szCs w:val="28"/>
      </w:rPr>
      <w:t>2</w:t>
    </w:r>
    <w:r w:rsidRPr="000A6B77">
      <w:rPr>
        <w:sz w:val="28"/>
        <w:szCs w:val="28"/>
      </w:rPr>
      <w:fldChar w:fldCharType="end"/>
    </w:r>
  </w:p>
  <w:p w:rsidR="009A47A0" w:rsidRDefault="009A47A0" w:rsidP="000A6B77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A0" w:rsidRDefault="009A47A0">
    <w:pPr>
      <w:pStyle w:val="a6"/>
      <w:jc w:val="center"/>
    </w:pPr>
  </w:p>
  <w:p w:rsidR="009A47A0" w:rsidRDefault="009A47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86AC1"/>
    <w:multiLevelType w:val="hybridMultilevel"/>
    <w:tmpl w:val="F65CCF3A"/>
    <w:lvl w:ilvl="0" w:tplc="FFFAC9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F7E"/>
    <w:rsid w:val="00026A84"/>
    <w:rsid w:val="00030EC0"/>
    <w:rsid w:val="00032D2A"/>
    <w:rsid w:val="0003543B"/>
    <w:rsid w:val="00035E9E"/>
    <w:rsid w:val="00052A82"/>
    <w:rsid w:val="00052D1E"/>
    <w:rsid w:val="00053228"/>
    <w:rsid w:val="00053C02"/>
    <w:rsid w:val="00056FF5"/>
    <w:rsid w:val="000620BC"/>
    <w:rsid w:val="0007031E"/>
    <w:rsid w:val="00073C6F"/>
    <w:rsid w:val="0007425B"/>
    <w:rsid w:val="00075FB7"/>
    <w:rsid w:val="00083F77"/>
    <w:rsid w:val="000960A8"/>
    <w:rsid w:val="000A0C21"/>
    <w:rsid w:val="000A2528"/>
    <w:rsid w:val="000A4ED3"/>
    <w:rsid w:val="000A6B77"/>
    <w:rsid w:val="000B0589"/>
    <w:rsid w:val="000B7137"/>
    <w:rsid w:val="000C0178"/>
    <w:rsid w:val="000C1608"/>
    <w:rsid w:val="000C45ED"/>
    <w:rsid w:val="000D2B28"/>
    <w:rsid w:val="000E7A2C"/>
    <w:rsid w:val="000F0C80"/>
    <w:rsid w:val="000F21FA"/>
    <w:rsid w:val="0010279A"/>
    <w:rsid w:val="001061CC"/>
    <w:rsid w:val="00106FD8"/>
    <w:rsid w:val="0011115E"/>
    <w:rsid w:val="00112CB8"/>
    <w:rsid w:val="0012097F"/>
    <w:rsid w:val="001214DA"/>
    <w:rsid w:val="0012250F"/>
    <w:rsid w:val="00124C69"/>
    <w:rsid w:val="00125A87"/>
    <w:rsid w:val="001379D2"/>
    <w:rsid w:val="00140E02"/>
    <w:rsid w:val="00141B8B"/>
    <w:rsid w:val="0014366F"/>
    <w:rsid w:val="001439BB"/>
    <w:rsid w:val="001476B5"/>
    <w:rsid w:val="00150FA6"/>
    <w:rsid w:val="00153F80"/>
    <w:rsid w:val="00156780"/>
    <w:rsid w:val="00157C63"/>
    <w:rsid w:val="00161380"/>
    <w:rsid w:val="00161CDB"/>
    <w:rsid w:val="00165CCE"/>
    <w:rsid w:val="001723F3"/>
    <w:rsid w:val="00173957"/>
    <w:rsid w:val="00177D6E"/>
    <w:rsid w:val="00191C40"/>
    <w:rsid w:val="0019727E"/>
    <w:rsid w:val="001B0A58"/>
    <w:rsid w:val="001B5882"/>
    <w:rsid w:val="001B7117"/>
    <w:rsid w:val="001B7F8C"/>
    <w:rsid w:val="001C388D"/>
    <w:rsid w:val="001C3C10"/>
    <w:rsid w:val="001C556C"/>
    <w:rsid w:val="001D17A3"/>
    <w:rsid w:val="001D7A86"/>
    <w:rsid w:val="001D7C84"/>
    <w:rsid w:val="001E4114"/>
    <w:rsid w:val="001E5F8D"/>
    <w:rsid w:val="001F5322"/>
    <w:rsid w:val="001F5EB7"/>
    <w:rsid w:val="001F63FF"/>
    <w:rsid w:val="001F74AF"/>
    <w:rsid w:val="00200C77"/>
    <w:rsid w:val="002021FF"/>
    <w:rsid w:val="00205985"/>
    <w:rsid w:val="00210607"/>
    <w:rsid w:val="00215903"/>
    <w:rsid w:val="00222B52"/>
    <w:rsid w:val="0023036E"/>
    <w:rsid w:val="0023222B"/>
    <w:rsid w:val="002435A8"/>
    <w:rsid w:val="00247ECB"/>
    <w:rsid w:val="00255D74"/>
    <w:rsid w:val="002637B1"/>
    <w:rsid w:val="0026523B"/>
    <w:rsid w:val="00267A6A"/>
    <w:rsid w:val="002709B2"/>
    <w:rsid w:val="002709C0"/>
    <w:rsid w:val="00273A24"/>
    <w:rsid w:val="00274EA2"/>
    <w:rsid w:val="00277F1A"/>
    <w:rsid w:val="00280418"/>
    <w:rsid w:val="00280DEB"/>
    <w:rsid w:val="00281367"/>
    <w:rsid w:val="002845F2"/>
    <w:rsid w:val="00287D04"/>
    <w:rsid w:val="00291288"/>
    <w:rsid w:val="002A0617"/>
    <w:rsid w:val="002A12F5"/>
    <w:rsid w:val="002B107B"/>
    <w:rsid w:val="002B2AF9"/>
    <w:rsid w:val="002B3676"/>
    <w:rsid w:val="002C0ECB"/>
    <w:rsid w:val="002C26F8"/>
    <w:rsid w:val="002C3D8F"/>
    <w:rsid w:val="002C5579"/>
    <w:rsid w:val="002C67CB"/>
    <w:rsid w:val="002E2739"/>
    <w:rsid w:val="003051A3"/>
    <w:rsid w:val="00314372"/>
    <w:rsid w:val="003163CE"/>
    <w:rsid w:val="003177CC"/>
    <w:rsid w:val="00320A2C"/>
    <w:rsid w:val="003219DD"/>
    <w:rsid w:val="00325160"/>
    <w:rsid w:val="00327E93"/>
    <w:rsid w:val="003301D0"/>
    <w:rsid w:val="0033467F"/>
    <w:rsid w:val="0033790B"/>
    <w:rsid w:val="0033797A"/>
    <w:rsid w:val="00345704"/>
    <w:rsid w:val="00352424"/>
    <w:rsid w:val="00362D68"/>
    <w:rsid w:val="00364258"/>
    <w:rsid w:val="003703BB"/>
    <w:rsid w:val="003755EC"/>
    <w:rsid w:val="00375C14"/>
    <w:rsid w:val="00380125"/>
    <w:rsid w:val="0038367D"/>
    <w:rsid w:val="003904F5"/>
    <w:rsid w:val="003C0854"/>
    <w:rsid w:val="003C42FD"/>
    <w:rsid w:val="003C4565"/>
    <w:rsid w:val="003C56DB"/>
    <w:rsid w:val="003C6005"/>
    <w:rsid w:val="003D0B70"/>
    <w:rsid w:val="003D0F3E"/>
    <w:rsid w:val="003D1CBA"/>
    <w:rsid w:val="003D24A8"/>
    <w:rsid w:val="003D4B88"/>
    <w:rsid w:val="003D6FA9"/>
    <w:rsid w:val="003E2E0B"/>
    <w:rsid w:val="003E5370"/>
    <w:rsid w:val="003E584B"/>
    <w:rsid w:val="003E72B1"/>
    <w:rsid w:val="003F64F6"/>
    <w:rsid w:val="00402447"/>
    <w:rsid w:val="00402D5C"/>
    <w:rsid w:val="0040461E"/>
    <w:rsid w:val="004069C5"/>
    <w:rsid w:val="00407A1D"/>
    <w:rsid w:val="00414ADE"/>
    <w:rsid w:val="00423773"/>
    <w:rsid w:val="00427F3C"/>
    <w:rsid w:val="004308F2"/>
    <w:rsid w:val="0043458F"/>
    <w:rsid w:val="004355F7"/>
    <w:rsid w:val="00435B6F"/>
    <w:rsid w:val="00436221"/>
    <w:rsid w:val="00437711"/>
    <w:rsid w:val="004446EB"/>
    <w:rsid w:val="00451D06"/>
    <w:rsid w:val="00452968"/>
    <w:rsid w:val="00453945"/>
    <w:rsid w:val="004561B4"/>
    <w:rsid w:val="00456C72"/>
    <w:rsid w:val="00466B0B"/>
    <w:rsid w:val="004709D0"/>
    <w:rsid w:val="0047763E"/>
    <w:rsid w:val="004778A9"/>
    <w:rsid w:val="00487BCE"/>
    <w:rsid w:val="004902A6"/>
    <w:rsid w:val="00497FAB"/>
    <w:rsid w:val="004A06D2"/>
    <w:rsid w:val="004A1E4C"/>
    <w:rsid w:val="004B0627"/>
    <w:rsid w:val="004B0CB0"/>
    <w:rsid w:val="004C2869"/>
    <w:rsid w:val="004C6349"/>
    <w:rsid w:val="004C65A0"/>
    <w:rsid w:val="004D2D33"/>
    <w:rsid w:val="004D3B2E"/>
    <w:rsid w:val="004E306D"/>
    <w:rsid w:val="004E5A86"/>
    <w:rsid w:val="004F2814"/>
    <w:rsid w:val="004F6EF9"/>
    <w:rsid w:val="0050005F"/>
    <w:rsid w:val="00500557"/>
    <w:rsid w:val="00505386"/>
    <w:rsid w:val="005120BE"/>
    <w:rsid w:val="00531A7A"/>
    <w:rsid w:val="0054239C"/>
    <w:rsid w:val="0054268F"/>
    <w:rsid w:val="0054327C"/>
    <w:rsid w:val="00545E80"/>
    <w:rsid w:val="00546E05"/>
    <w:rsid w:val="005537FD"/>
    <w:rsid w:val="00553B0A"/>
    <w:rsid w:val="00556A88"/>
    <w:rsid w:val="00557414"/>
    <w:rsid w:val="00560EB6"/>
    <w:rsid w:val="005634D4"/>
    <w:rsid w:val="005647E2"/>
    <w:rsid w:val="00567EEF"/>
    <w:rsid w:val="0057232D"/>
    <w:rsid w:val="005755B6"/>
    <w:rsid w:val="00576170"/>
    <w:rsid w:val="00576D6D"/>
    <w:rsid w:val="005774EA"/>
    <w:rsid w:val="0058088C"/>
    <w:rsid w:val="005810AC"/>
    <w:rsid w:val="00581798"/>
    <w:rsid w:val="00581FAA"/>
    <w:rsid w:val="005844DC"/>
    <w:rsid w:val="00586EEC"/>
    <w:rsid w:val="005920B6"/>
    <w:rsid w:val="00595036"/>
    <w:rsid w:val="00596F9D"/>
    <w:rsid w:val="00597604"/>
    <w:rsid w:val="005A3F7C"/>
    <w:rsid w:val="005A5306"/>
    <w:rsid w:val="005B286A"/>
    <w:rsid w:val="005B4B92"/>
    <w:rsid w:val="005C77A4"/>
    <w:rsid w:val="005F2C16"/>
    <w:rsid w:val="005F6374"/>
    <w:rsid w:val="00600569"/>
    <w:rsid w:val="00602AB0"/>
    <w:rsid w:val="00604AFD"/>
    <w:rsid w:val="00611281"/>
    <w:rsid w:val="006171C8"/>
    <w:rsid w:val="00617C96"/>
    <w:rsid w:val="00633B41"/>
    <w:rsid w:val="00640D19"/>
    <w:rsid w:val="00644336"/>
    <w:rsid w:val="00652C4C"/>
    <w:rsid w:val="0065409E"/>
    <w:rsid w:val="0065728C"/>
    <w:rsid w:val="006643A2"/>
    <w:rsid w:val="00665328"/>
    <w:rsid w:val="006661D2"/>
    <w:rsid w:val="00680EAA"/>
    <w:rsid w:val="00683571"/>
    <w:rsid w:val="006944F3"/>
    <w:rsid w:val="00694B24"/>
    <w:rsid w:val="006A5FF8"/>
    <w:rsid w:val="006A7F9F"/>
    <w:rsid w:val="006B40B7"/>
    <w:rsid w:val="006B46F6"/>
    <w:rsid w:val="006B6B71"/>
    <w:rsid w:val="006C4DCA"/>
    <w:rsid w:val="006C6FA5"/>
    <w:rsid w:val="006D04C3"/>
    <w:rsid w:val="006D0FA4"/>
    <w:rsid w:val="006D2FA0"/>
    <w:rsid w:val="006E3D80"/>
    <w:rsid w:val="006E5380"/>
    <w:rsid w:val="006E5805"/>
    <w:rsid w:val="006F23CB"/>
    <w:rsid w:val="006F2CC7"/>
    <w:rsid w:val="00703B0E"/>
    <w:rsid w:val="0070687D"/>
    <w:rsid w:val="00706973"/>
    <w:rsid w:val="0071569D"/>
    <w:rsid w:val="00716D6A"/>
    <w:rsid w:val="00722C33"/>
    <w:rsid w:val="00724B6F"/>
    <w:rsid w:val="00743A55"/>
    <w:rsid w:val="0074512B"/>
    <w:rsid w:val="007506B1"/>
    <w:rsid w:val="007712EB"/>
    <w:rsid w:val="00772493"/>
    <w:rsid w:val="0077534D"/>
    <w:rsid w:val="007775C2"/>
    <w:rsid w:val="007832B6"/>
    <w:rsid w:val="00783A9B"/>
    <w:rsid w:val="007915E4"/>
    <w:rsid w:val="007925AE"/>
    <w:rsid w:val="00794B83"/>
    <w:rsid w:val="007A518A"/>
    <w:rsid w:val="007B37D4"/>
    <w:rsid w:val="007B3950"/>
    <w:rsid w:val="007B489B"/>
    <w:rsid w:val="007B5390"/>
    <w:rsid w:val="007B7E30"/>
    <w:rsid w:val="007C4296"/>
    <w:rsid w:val="007C4B42"/>
    <w:rsid w:val="007C6B78"/>
    <w:rsid w:val="007D0ABC"/>
    <w:rsid w:val="007D13F6"/>
    <w:rsid w:val="007D2224"/>
    <w:rsid w:val="007D5448"/>
    <w:rsid w:val="007E01EA"/>
    <w:rsid w:val="007E53F7"/>
    <w:rsid w:val="007E7036"/>
    <w:rsid w:val="007E7317"/>
    <w:rsid w:val="007E7BED"/>
    <w:rsid w:val="007F3AF6"/>
    <w:rsid w:val="00803043"/>
    <w:rsid w:val="00812851"/>
    <w:rsid w:val="0081341D"/>
    <w:rsid w:val="00813E60"/>
    <w:rsid w:val="008226B3"/>
    <w:rsid w:val="00824DDE"/>
    <w:rsid w:val="008300CD"/>
    <w:rsid w:val="008316CB"/>
    <w:rsid w:val="00833A81"/>
    <w:rsid w:val="00834EB6"/>
    <w:rsid w:val="00837316"/>
    <w:rsid w:val="00841140"/>
    <w:rsid w:val="00851424"/>
    <w:rsid w:val="0085337A"/>
    <w:rsid w:val="0085448B"/>
    <w:rsid w:val="00855150"/>
    <w:rsid w:val="00856465"/>
    <w:rsid w:val="00856D73"/>
    <w:rsid w:val="00857BE6"/>
    <w:rsid w:val="00862C6F"/>
    <w:rsid w:val="00871783"/>
    <w:rsid w:val="00876AAB"/>
    <w:rsid w:val="00877C8B"/>
    <w:rsid w:val="00882F5E"/>
    <w:rsid w:val="008863A5"/>
    <w:rsid w:val="00887A61"/>
    <w:rsid w:val="00890CFC"/>
    <w:rsid w:val="008933FF"/>
    <w:rsid w:val="00895500"/>
    <w:rsid w:val="00895DF3"/>
    <w:rsid w:val="008A22E7"/>
    <w:rsid w:val="008A6B39"/>
    <w:rsid w:val="008A7E2C"/>
    <w:rsid w:val="008B1F5F"/>
    <w:rsid w:val="008B56D2"/>
    <w:rsid w:val="008B5AD9"/>
    <w:rsid w:val="008C6DFB"/>
    <w:rsid w:val="008D5074"/>
    <w:rsid w:val="008D56E2"/>
    <w:rsid w:val="008E29B7"/>
    <w:rsid w:val="008E6989"/>
    <w:rsid w:val="008F13F5"/>
    <w:rsid w:val="008F44C3"/>
    <w:rsid w:val="009007BC"/>
    <w:rsid w:val="00901D09"/>
    <w:rsid w:val="0090483F"/>
    <w:rsid w:val="00910158"/>
    <w:rsid w:val="0091424B"/>
    <w:rsid w:val="0094159F"/>
    <w:rsid w:val="009415D4"/>
    <w:rsid w:val="00942C4E"/>
    <w:rsid w:val="00946049"/>
    <w:rsid w:val="00953CCA"/>
    <w:rsid w:val="00954D2F"/>
    <w:rsid w:val="00957E21"/>
    <w:rsid w:val="00963B2A"/>
    <w:rsid w:val="0096521B"/>
    <w:rsid w:val="0096679E"/>
    <w:rsid w:val="009707E2"/>
    <w:rsid w:val="009743A4"/>
    <w:rsid w:val="00975AB0"/>
    <w:rsid w:val="00981E6B"/>
    <w:rsid w:val="00984B93"/>
    <w:rsid w:val="0098717D"/>
    <w:rsid w:val="009A47A0"/>
    <w:rsid w:val="009A521A"/>
    <w:rsid w:val="009B0410"/>
    <w:rsid w:val="009B2212"/>
    <w:rsid w:val="009B3BD8"/>
    <w:rsid w:val="009B4614"/>
    <w:rsid w:val="009C19CE"/>
    <w:rsid w:val="009C2165"/>
    <w:rsid w:val="009C426A"/>
    <w:rsid w:val="009C7145"/>
    <w:rsid w:val="009D40FA"/>
    <w:rsid w:val="009D5026"/>
    <w:rsid w:val="009E065E"/>
    <w:rsid w:val="009E63F0"/>
    <w:rsid w:val="009F2169"/>
    <w:rsid w:val="009F59CB"/>
    <w:rsid w:val="00A037AA"/>
    <w:rsid w:val="00A05E11"/>
    <w:rsid w:val="00A12044"/>
    <w:rsid w:val="00A121D5"/>
    <w:rsid w:val="00A15111"/>
    <w:rsid w:val="00A26872"/>
    <w:rsid w:val="00A26A85"/>
    <w:rsid w:val="00A27B3E"/>
    <w:rsid w:val="00A30B10"/>
    <w:rsid w:val="00A31ACD"/>
    <w:rsid w:val="00A430C3"/>
    <w:rsid w:val="00A4327B"/>
    <w:rsid w:val="00A523CF"/>
    <w:rsid w:val="00A542B8"/>
    <w:rsid w:val="00A54370"/>
    <w:rsid w:val="00A55AD7"/>
    <w:rsid w:val="00A56A6C"/>
    <w:rsid w:val="00A62142"/>
    <w:rsid w:val="00A75100"/>
    <w:rsid w:val="00A81855"/>
    <w:rsid w:val="00A82593"/>
    <w:rsid w:val="00A84094"/>
    <w:rsid w:val="00A86739"/>
    <w:rsid w:val="00A86D59"/>
    <w:rsid w:val="00AA1262"/>
    <w:rsid w:val="00AA1F3D"/>
    <w:rsid w:val="00AA1F48"/>
    <w:rsid w:val="00AA3F0E"/>
    <w:rsid w:val="00AA64DC"/>
    <w:rsid w:val="00AB2FC1"/>
    <w:rsid w:val="00AB6B6B"/>
    <w:rsid w:val="00AC2BDE"/>
    <w:rsid w:val="00AC5F83"/>
    <w:rsid w:val="00AD13A7"/>
    <w:rsid w:val="00AD3384"/>
    <w:rsid w:val="00AD3411"/>
    <w:rsid w:val="00AE66DA"/>
    <w:rsid w:val="00AF2D69"/>
    <w:rsid w:val="00B02A15"/>
    <w:rsid w:val="00B036E4"/>
    <w:rsid w:val="00B04672"/>
    <w:rsid w:val="00B062A0"/>
    <w:rsid w:val="00B1382F"/>
    <w:rsid w:val="00B20130"/>
    <w:rsid w:val="00B2343B"/>
    <w:rsid w:val="00B23DA1"/>
    <w:rsid w:val="00B259C5"/>
    <w:rsid w:val="00B26B6B"/>
    <w:rsid w:val="00B27FE3"/>
    <w:rsid w:val="00B36C42"/>
    <w:rsid w:val="00B4317A"/>
    <w:rsid w:val="00B443CF"/>
    <w:rsid w:val="00B467AC"/>
    <w:rsid w:val="00B53294"/>
    <w:rsid w:val="00B54892"/>
    <w:rsid w:val="00B60C45"/>
    <w:rsid w:val="00B805E2"/>
    <w:rsid w:val="00B91647"/>
    <w:rsid w:val="00B93742"/>
    <w:rsid w:val="00B952B7"/>
    <w:rsid w:val="00BA50CA"/>
    <w:rsid w:val="00BA635C"/>
    <w:rsid w:val="00BC0EA5"/>
    <w:rsid w:val="00BC0F71"/>
    <w:rsid w:val="00BC1C94"/>
    <w:rsid w:val="00BC2103"/>
    <w:rsid w:val="00BD1F2C"/>
    <w:rsid w:val="00BD477C"/>
    <w:rsid w:val="00BD5154"/>
    <w:rsid w:val="00BE00A1"/>
    <w:rsid w:val="00BE1C8C"/>
    <w:rsid w:val="00BE2010"/>
    <w:rsid w:val="00BE233D"/>
    <w:rsid w:val="00BE5342"/>
    <w:rsid w:val="00BE7F44"/>
    <w:rsid w:val="00BF0DB4"/>
    <w:rsid w:val="00BF20A3"/>
    <w:rsid w:val="00BF38C0"/>
    <w:rsid w:val="00BF6CEE"/>
    <w:rsid w:val="00C01C51"/>
    <w:rsid w:val="00C057E7"/>
    <w:rsid w:val="00C07261"/>
    <w:rsid w:val="00C121B6"/>
    <w:rsid w:val="00C13BE8"/>
    <w:rsid w:val="00C31A7E"/>
    <w:rsid w:val="00C41455"/>
    <w:rsid w:val="00C41470"/>
    <w:rsid w:val="00C41FC3"/>
    <w:rsid w:val="00C4267F"/>
    <w:rsid w:val="00C44CFC"/>
    <w:rsid w:val="00C6017B"/>
    <w:rsid w:val="00C62235"/>
    <w:rsid w:val="00C644C1"/>
    <w:rsid w:val="00C6496E"/>
    <w:rsid w:val="00C655B5"/>
    <w:rsid w:val="00C85F7E"/>
    <w:rsid w:val="00C8678B"/>
    <w:rsid w:val="00C86C34"/>
    <w:rsid w:val="00CA0316"/>
    <w:rsid w:val="00CA3782"/>
    <w:rsid w:val="00CA6D52"/>
    <w:rsid w:val="00CB3F76"/>
    <w:rsid w:val="00CC16B9"/>
    <w:rsid w:val="00CC1DB2"/>
    <w:rsid w:val="00CC2C16"/>
    <w:rsid w:val="00CC3823"/>
    <w:rsid w:val="00CC56EF"/>
    <w:rsid w:val="00CC5EBF"/>
    <w:rsid w:val="00CD556E"/>
    <w:rsid w:val="00CE1745"/>
    <w:rsid w:val="00CE4083"/>
    <w:rsid w:val="00CE688A"/>
    <w:rsid w:val="00CF3B54"/>
    <w:rsid w:val="00CF5E9D"/>
    <w:rsid w:val="00CF6AB7"/>
    <w:rsid w:val="00CF7B4F"/>
    <w:rsid w:val="00D022DC"/>
    <w:rsid w:val="00D02B46"/>
    <w:rsid w:val="00D1273E"/>
    <w:rsid w:val="00D175CA"/>
    <w:rsid w:val="00D17852"/>
    <w:rsid w:val="00D232C2"/>
    <w:rsid w:val="00D34691"/>
    <w:rsid w:val="00D36FF4"/>
    <w:rsid w:val="00D44EF5"/>
    <w:rsid w:val="00D47332"/>
    <w:rsid w:val="00D51251"/>
    <w:rsid w:val="00D53C02"/>
    <w:rsid w:val="00D745D8"/>
    <w:rsid w:val="00D7470D"/>
    <w:rsid w:val="00D8023E"/>
    <w:rsid w:val="00D8333A"/>
    <w:rsid w:val="00D87A48"/>
    <w:rsid w:val="00DA4C67"/>
    <w:rsid w:val="00DA5098"/>
    <w:rsid w:val="00DA512E"/>
    <w:rsid w:val="00DB1EEB"/>
    <w:rsid w:val="00DC45F2"/>
    <w:rsid w:val="00DD0419"/>
    <w:rsid w:val="00DE4EDF"/>
    <w:rsid w:val="00E016F2"/>
    <w:rsid w:val="00E0297F"/>
    <w:rsid w:val="00E02D0C"/>
    <w:rsid w:val="00E03EE2"/>
    <w:rsid w:val="00E074F9"/>
    <w:rsid w:val="00E11923"/>
    <w:rsid w:val="00E11960"/>
    <w:rsid w:val="00E20437"/>
    <w:rsid w:val="00E26BE8"/>
    <w:rsid w:val="00E3104E"/>
    <w:rsid w:val="00E31071"/>
    <w:rsid w:val="00E35E5C"/>
    <w:rsid w:val="00E414D2"/>
    <w:rsid w:val="00E417BF"/>
    <w:rsid w:val="00E53F82"/>
    <w:rsid w:val="00E55FBB"/>
    <w:rsid w:val="00E564C7"/>
    <w:rsid w:val="00E60A86"/>
    <w:rsid w:val="00E705E6"/>
    <w:rsid w:val="00E72EF8"/>
    <w:rsid w:val="00E82DEC"/>
    <w:rsid w:val="00E92A3E"/>
    <w:rsid w:val="00E96F9A"/>
    <w:rsid w:val="00EA4BF8"/>
    <w:rsid w:val="00EA4F38"/>
    <w:rsid w:val="00EA5012"/>
    <w:rsid w:val="00EB51A4"/>
    <w:rsid w:val="00EE1645"/>
    <w:rsid w:val="00EE5545"/>
    <w:rsid w:val="00EF0714"/>
    <w:rsid w:val="00EF2FA9"/>
    <w:rsid w:val="00EF6515"/>
    <w:rsid w:val="00F00F9D"/>
    <w:rsid w:val="00F04A0A"/>
    <w:rsid w:val="00F07F4C"/>
    <w:rsid w:val="00F15CB3"/>
    <w:rsid w:val="00F15CB8"/>
    <w:rsid w:val="00F17D8C"/>
    <w:rsid w:val="00F21690"/>
    <w:rsid w:val="00F25FFD"/>
    <w:rsid w:val="00F26C94"/>
    <w:rsid w:val="00F3141E"/>
    <w:rsid w:val="00F351BF"/>
    <w:rsid w:val="00F41E85"/>
    <w:rsid w:val="00F44606"/>
    <w:rsid w:val="00F45F5C"/>
    <w:rsid w:val="00F5082A"/>
    <w:rsid w:val="00F61A08"/>
    <w:rsid w:val="00F6308A"/>
    <w:rsid w:val="00F6324D"/>
    <w:rsid w:val="00F638A9"/>
    <w:rsid w:val="00F64CAB"/>
    <w:rsid w:val="00F70F40"/>
    <w:rsid w:val="00F711EE"/>
    <w:rsid w:val="00F71FF3"/>
    <w:rsid w:val="00F757C0"/>
    <w:rsid w:val="00F75E00"/>
    <w:rsid w:val="00F766A8"/>
    <w:rsid w:val="00F8141D"/>
    <w:rsid w:val="00F93502"/>
    <w:rsid w:val="00F94054"/>
    <w:rsid w:val="00F97EA4"/>
    <w:rsid w:val="00FA4585"/>
    <w:rsid w:val="00FA69F4"/>
    <w:rsid w:val="00FB3328"/>
    <w:rsid w:val="00FB3384"/>
    <w:rsid w:val="00FC42BF"/>
    <w:rsid w:val="00FD3111"/>
    <w:rsid w:val="00FF1EC4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E"/>
    <w:rPr>
      <w:sz w:val="20"/>
      <w:szCs w:val="20"/>
    </w:rPr>
  </w:style>
  <w:style w:type="paragraph" w:styleId="1">
    <w:name w:val="heading 1"/>
    <w:basedOn w:val="Standard"/>
    <w:next w:val="Standard"/>
    <w:link w:val="10"/>
    <w:uiPriority w:val="99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01C51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01C51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C01C51"/>
    <w:rPr>
      <w:rFonts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C01C51"/>
    <w:rPr>
      <w:rFonts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C01C51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C01C51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paragraph" w:customStyle="1" w:styleId="Standard">
    <w:name w:val="Standard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uiPriority w:val="99"/>
    <w:rsid w:val="003D4B88"/>
    <w:pPr>
      <w:spacing w:after="160" w:line="240" w:lineRule="exact"/>
    </w:pPr>
    <w:rPr>
      <w:sz w:val="28"/>
      <w:lang w:val="en-US" w:eastAsia="en-US"/>
    </w:rPr>
  </w:style>
  <w:style w:type="paragraph" w:styleId="a0">
    <w:name w:val="Title"/>
    <w:basedOn w:val="Standard"/>
    <w:next w:val="Textbody"/>
    <w:link w:val="a5"/>
    <w:uiPriority w:val="99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5">
    <w:name w:val="Название Знак"/>
    <w:basedOn w:val="a1"/>
    <w:link w:val="a0"/>
    <w:uiPriority w:val="99"/>
    <w:locked/>
    <w:rsid w:val="00C01C51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C01C51"/>
    <w:pPr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81798"/>
    <w:rPr>
      <w:rFonts w:cs="Times New Roman"/>
    </w:rPr>
  </w:style>
  <w:style w:type="character" w:styleId="a8">
    <w:name w:val="page number"/>
    <w:basedOn w:val="a1"/>
    <w:uiPriority w:val="99"/>
    <w:rsid w:val="00C85F7E"/>
    <w:rPr>
      <w:rFonts w:cs="Times New Roman"/>
    </w:rPr>
  </w:style>
  <w:style w:type="paragraph" w:styleId="a9">
    <w:name w:val="Balloon Text"/>
    <w:basedOn w:val="a"/>
    <w:link w:val="aa"/>
    <w:uiPriority w:val="99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B1EEB"/>
    <w:rPr>
      <w:rFonts w:ascii="Tahoma" w:hAnsi="Tahoma" w:cs="Times New Roman"/>
      <w:sz w:val="16"/>
    </w:rPr>
  </w:style>
  <w:style w:type="character" w:styleId="ab">
    <w:name w:val="Hyperlink"/>
    <w:basedOn w:val="a1"/>
    <w:uiPriority w:val="99"/>
    <w:rsid w:val="003D24A8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58179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581798"/>
    <w:rPr>
      <w:rFonts w:ascii="Calibri" w:hAnsi="Calibri" w:cs="Times New Roman"/>
      <w:sz w:val="22"/>
      <w:lang w:eastAsia="en-US"/>
    </w:rPr>
  </w:style>
  <w:style w:type="character" w:customStyle="1" w:styleId="WW8Num2z0">
    <w:name w:val="WW8Num2z0"/>
    <w:uiPriority w:val="99"/>
    <w:rsid w:val="00C01C5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01C51"/>
  </w:style>
  <w:style w:type="character" w:customStyle="1" w:styleId="WW-Absatz-Standardschriftart">
    <w:name w:val="WW-Absatz-Standardschriftart"/>
    <w:uiPriority w:val="99"/>
    <w:rsid w:val="00C01C51"/>
  </w:style>
  <w:style w:type="character" w:customStyle="1" w:styleId="WW8Num3z0">
    <w:name w:val="WW8Num3z0"/>
    <w:uiPriority w:val="99"/>
    <w:rsid w:val="00C01C51"/>
  </w:style>
  <w:style w:type="character" w:customStyle="1" w:styleId="WW8Num3z1">
    <w:name w:val="WW8Num3z1"/>
    <w:uiPriority w:val="99"/>
    <w:rsid w:val="00C01C51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C01C51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C01C51"/>
    <w:rPr>
      <w:rFonts w:ascii="Symbol" w:hAnsi="Symbol"/>
    </w:rPr>
  </w:style>
  <w:style w:type="character" w:customStyle="1" w:styleId="WW8Num4z1">
    <w:name w:val="WW8Num4z1"/>
    <w:uiPriority w:val="99"/>
    <w:rsid w:val="00C01C51"/>
    <w:rPr>
      <w:rFonts w:ascii="OpenSymbol" w:hAnsi="OpenSymbol"/>
    </w:rPr>
  </w:style>
  <w:style w:type="character" w:customStyle="1" w:styleId="WW8Num4z3">
    <w:name w:val="WW8Num4z3"/>
    <w:uiPriority w:val="99"/>
    <w:rsid w:val="00C01C51"/>
    <w:rPr>
      <w:rFonts w:ascii="Symbol" w:hAnsi="Symbol"/>
    </w:rPr>
  </w:style>
  <w:style w:type="character" w:customStyle="1" w:styleId="WW8Num6z0">
    <w:name w:val="WW8Num6z0"/>
    <w:uiPriority w:val="99"/>
    <w:rsid w:val="00C01C51"/>
    <w:rPr>
      <w:rFonts w:ascii="Times New Roman" w:hAnsi="Times New Roman"/>
    </w:rPr>
  </w:style>
  <w:style w:type="character" w:customStyle="1" w:styleId="WW8Num8z0">
    <w:name w:val="WW8Num8z0"/>
    <w:uiPriority w:val="99"/>
    <w:rsid w:val="00C01C51"/>
    <w:rPr>
      <w:rFonts w:ascii="Times New Roman" w:hAnsi="Times New Roman"/>
    </w:rPr>
  </w:style>
  <w:style w:type="character" w:customStyle="1" w:styleId="WW8Num10z0">
    <w:name w:val="WW8Num10z0"/>
    <w:uiPriority w:val="99"/>
    <w:rsid w:val="00C01C51"/>
    <w:rPr>
      <w:rFonts w:ascii="Times New Roman" w:hAnsi="Times New Roman"/>
    </w:rPr>
  </w:style>
  <w:style w:type="character" w:customStyle="1" w:styleId="WW8Num10z1">
    <w:name w:val="WW8Num10z1"/>
    <w:uiPriority w:val="99"/>
    <w:rsid w:val="00C01C51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C01C51"/>
    <w:rPr>
      <w:rFonts w:ascii="Symbol" w:hAnsi="Symbol"/>
      <w:sz w:val="18"/>
    </w:rPr>
  </w:style>
  <w:style w:type="character" w:customStyle="1" w:styleId="WW8Num11z0">
    <w:name w:val="WW8Num11z0"/>
    <w:uiPriority w:val="99"/>
    <w:rsid w:val="00C01C51"/>
    <w:rPr>
      <w:rFonts w:ascii="Segoe UI" w:hAnsi="Segoe UI"/>
    </w:rPr>
  </w:style>
  <w:style w:type="character" w:customStyle="1" w:styleId="WW8Num11z1">
    <w:name w:val="WW8Num11z1"/>
    <w:uiPriority w:val="99"/>
    <w:rsid w:val="00C01C51"/>
    <w:rPr>
      <w:rFonts w:ascii="OpenSymbol" w:hAnsi="OpenSymbol"/>
    </w:rPr>
  </w:style>
  <w:style w:type="character" w:customStyle="1" w:styleId="WW8Num11z3">
    <w:name w:val="WW8Num11z3"/>
    <w:uiPriority w:val="99"/>
    <w:rsid w:val="00C01C51"/>
    <w:rPr>
      <w:rFonts w:ascii="Symbol" w:hAnsi="Symbol"/>
    </w:rPr>
  </w:style>
  <w:style w:type="character" w:customStyle="1" w:styleId="WW8Num13z1">
    <w:name w:val="WW8Num13z1"/>
    <w:uiPriority w:val="99"/>
    <w:rsid w:val="00C01C51"/>
    <w:rPr>
      <w:rFonts w:ascii="OpenSymbol" w:hAnsi="OpenSymbol"/>
    </w:rPr>
  </w:style>
  <w:style w:type="character" w:customStyle="1" w:styleId="WW8Num14z0">
    <w:name w:val="WW8Num14z0"/>
    <w:uiPriority w:val="99"/>
    <w:rsid w:val="00C01C51"/>
    <w:rPr>
      <w:rFonts w:ascii="Symbol" w:hAnsi="Symbol"/>
      <w:sz w:val="20"/>
    </w:rPr>
  </w:style>
  <w:style w:type="character" w:customStyle="1" w:styleId="WW8Num14z1">
    <w:name w:val="WW8Num14z1"/>
    <w:uiPriority w:val="99"/>
    <w:rsid w:val="00C01C51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C01C51"/>
    <w:rPr>
      <w:rFonts w:ascii="Symbol" w:hAnsi="Symbol"/>
    </w:rPr>
  </w:style>
  <w:style w:type="character" w:customStyle="1" w:styleId="WW8Num15z0">
    <w:name w:val="WW8Num15z0"/>
    <w:uiPriority w:val="99"/>
    <w:rsid w:val="00C01C51"/>
    <w:rPr>
      <w:rFonts w:ascii="Symbol" w:hAnsi="Symbol"/>
      <w:sz w:val="20"/>
    </w:rPr>
  </w:style>
  <w:style w:type="character" w:customStyle="1" w:styleId="WW8Num16z0">
    <w:name w:val="WW8Num16z0"/>
    <w:uiPriority w:val="99"/>
    <w:rsid w:val="00C01C51"/>
    <w:rPr>
      <w:rFonts w:ascii="Symbol" w:hAnsi="Symbol"/>
      <w:sz w:val="20"/>
    </w:rPr>
  </w:style>
  <w:style w:type="character" w:customStyle="1" w:styleId="WW8Num16z1">
    <w:name w:val="WW8Num16z1"/>
    <w:uiPriority w:val="99"/>
    <w:rsid w:val="00C01C51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C01C51"/>
  </w:style>
  <w:style w:type="character" w:customStyle="1" w:styleId="WW8Num5z0">
    <w:name w:val="WW8Num5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C01C51"/>
    <w:rPr>
      <w:rFonts w:ascii="Symbol" w:hAnsi="Symbol"/>
    </w:rPr>
  </w:style>
  <w:style w:type="character" w:customStyle="1" w:styleId="WW8Num7z1">
    <w:name w:val="WW8Num7z1"/>
    <w:uiPriority w:val="99"/>
    <w:rsid w:val="00C01C51"/>
    <w:rPr>
      <w:rFonts w:ascii="OpenSymbol" w:hAnsi="OpenSymbol"/>
    </w:rPr>
  </w:style>
  <w:style w:type="character" w:customStyle="1" w:styleId="WW8Num7z3">
    <w:name w:val="WW8Num7z3"/>
    <w:uiPriority w:val="99"/>
    <w:rsid w:val="00C01C51"/>
    <w:rPr>
      <w:rFonts w:ascii="Symbol" w:hAnsi="Symbol"/>
    </w:rPr>
  </w:style>
  <w:style w:type="character" w:customStyle="1" w:styleId="WW8Num8z1">
    <w:name w:val="WW8Num8z1"/>
    <w:uiPriority w:val="99"/>
    <w:rsid w:val="00C01C51"/>
    <w:rPr>
      <w:rFonts w:ascii="OpenSymbol" w:hAnsi="OpenSymbol"/>
    </w:rPr>
  </w:style>
  <w:style w:type="character" w:customStyle="1" w:styleId="WW8Num8z3">
    <w:name w:val="WW8Num8z3"/>
    <w:uiPriority w:val="99"/>
    <w:rsid w:val="00C01C51"/>
    <w:rPr>
      <w:rFonts w:ascii="Symbol" w:hAnsi="Symbol"/>
    </w:rPr>
  </w:style>
  <w:style w:type="character" w:customStyle="1" w:styleId="WW8Num9z0">
    <w:name w:val="WW8Num9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C01C51"/>
    <w:rPr>
      <w:rFonts w:ascii="OpenSymbol" w:hAnsi="OpenSymbol"/>
    </w:rPr>
  </w:style>
  <w:style w:type="character" w:customStyle="1" w:styleId="WW8Num9z3">
    <w:name w:val="WW8Num9z3"/>
    <w:uiPriority w:val="99"/>
    <w:rsid w:val="00C01C51"/>
    <w:rPr>
      <w:rFonts w:ascii="Symbol" w:hAnsi="Symbol"/>
    </w:rPr>
  </w:style>
  <w:style w:type="character" w:customStyle="1" w:styleId="WW8Num12z0">
    <w:name w:val="WW8Num12z0"/>
    <w:uiPriority w:val="99"/>
    <w:rsid w:val="00C01C51"/>
    <w:rPr>
      <w:rFonts w:ascii="Times New Roman" w:hAnsi="Times New Roman"/>
    </w:rPr>
  </w:style>
  <w:style w:type="character" w:customStyle="1" w:styleId="WW8Num13z0">
    <w:name w:val="WW8Num13z0"/>
    <w:uiPriority w:val="99"/>
    <w:rsid w:val="00C01C51"/>
    <w:rPr>
      <w:rFonts w:ascii="Segoe UI" w:hAnsi="Segoe UI"/>
    </w:rPr>
  </w:style>
  <w:style w:type="character" w:customStyle="1" w:styleId="WW8Num13z3">
    <w:name w:val="WW8Num13z3"/>
    <w:uiPriority w:val="99"/>
    <w:rsid w:val="00C01C51"/>
    <w:rPr>
      <w:rFonts w:ascii="Symbol" w:hAnsi="Symbol"/>
    </w:rPr>
  </w:style>
  <w:style w:type="character" w:customStyle="1" w:styleId="WW8Num14z2">
    <w:name w:val="WW8Num14z2"/>
    <w:uiPriority w:val="99"/>
    <w:rsid w:val="00C01C51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C01C51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C01C51"/>
  </w:style>
  <w:style w:type="character" w:customStyle="1" w:styleId="WW-Absatz-Standardschriftart11">
    <w:name w:val="WW-Absatz-Standardschriftart11"/>
    <w:uiPriority w:val="99"/>
    <w:rsid w:val="00C01C51"/>
  </w:style>
  <w:style w:type="character" w:customStyle="1" w:styleId="WW-Absatz-Standardschriftart111">
    <w:name w:val="WW-Absatz-Standardschriftart111"/>
    <w:uiPriority w:val="99"/>
    <w:rsid w:val="00C01C51"/>
  </w:style>
  <w:style w:type="character" w:customStyle="1" w:styleId="WW-Absatz-Standardschriftart1111">
    <w:name w:val="WW-Absatz-Standardschriftart1111"/>
    <w:uiPriority w:val="99"/>
    <w:rsid w:val="00C01C51"/>
  </w:style>
  <w:style w:type="character" w:customStyle="1" w:styleId="WW-Absatz-Standardschriftart11111">
    <w:name w:val="WW-Absatz-Standardschriftart11111"/>
    <w:uiPriority w:val="99"/>
    <w:rsid w:val="00C01C51"/>
  </w:style>
  <w:style w:type="character" w:customStyle="1" w:styleId="WW-Absatz-Standardschriftart111111">
    <w:name w:val="WW-Absatz-Standardschriftart111111"/>
    <w:uiPriority w:val="99"/>
    <w:rsid w:val="00C01C51"/>
  </w:style>
  <w:style w:type="character" w:customStyle="1" w:styleId="WW-Absatz-Standardschriftart1111111">
    <w:name w:val="WW-Absatz-Standardschriftart1111111"/>
    <w:uiPriority w:val="99"/>
    <w:rsid w:val="00C01C51"/>
  </w:style>
  <w:style w:type="character" w:customStyle="1" w:styleId="WW-Absatz-Standardschriftart11111111">
    <w:name w:val="WW-Absatz-Standardschriftart11111111"/>
    <w:uiPriority w:val="99"/>
    <w:rsid w:val="00C01C51"/>
  </w:style>
  <w:style w:type="character" w:customStyle="1" w:styleId="WW8Num12z1">
    <w:name w:val="WW8Num12z1"/>
    <w:uiPriority w:val="99"/>
    <w:rsid w:val="00C01C51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C01C51"/>
  </w:style>
  <w:style w:type="character" w:customStyle="1" w:styleId="61">
    <w:name w:val="Основной шрифт абзаца6"/>
    <w:uiPriority w:val="99"/>
    <w:rsid w:val="00C01C51"/>
  </w:style>
  <w:style w:type="character" w:customStyle="1" w:styleId="WW-Absatz-Standardschriftart111111111">
    <w:name w:val="WW-Absatz-Standardschriftart111111111"/>
    <w:uiPriority w:val="99"/>
    <w:rsid w:val="00C01C51"/>
  </w:style>
  <w:style w:type="character" w:customStyle="1" w:styleId="WW-Absatz-Standardschriftart1111111111">
    <w:name w:val="WW-Absatz-Standardschriftart1111111111"/>
    <w:uiPriority w:val="99"/>
    <w:rsid w:val="00C01C51"/>
  </w:style>
  <w:style w:type="character" w:customStyle="1" w:styleId="51">
    <w:name w:val="Основной шрифт абзаца5"/>
    <w:uiPriority w:val="99"/>
    <w:rsid w:val="00C01C51"/>
  </w:style>
  <w:style w:type="character" w:customStyle="1" w:styleId="WW-Absatz-Standardschriftart11111111111">
    <w:name w:val="WW-Absatz-Standardschriftart11111111111"/>
    <w:uiPriority w:val="99"/>
    <w:rsid w:val="00C01C51"/>
  </w:style>
  <w:style w:type="character" w:customStyle="1" w:styleId="WW8Num5z1">
    <w:name w:val="WW8Num5z1"/>
    <w:uiPriority w:val="99"/>
    <w:rsid w:val="00C01C51"/>
    <w:rPr>
      <w:rFonts w:ascii="OpenSymbol" w:hAnsi="OpenSymbol"/>
    </w:rPr>
  </w:style>
  <w:style w:type="character" w:customStyle="1" w:styleId="WW8Num5z2">
    <w:name w:val="WW8Num5z2"/>
    <w:uiPriority w:val="99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C01C51"/>
  </w:style>
  <w:style w:type="character" w:customStyle="1" w:styleId="41">
    <w:name w:val="Основной шрифт абзаца4"/>
    <w:uiPriority w:val="99"/>
    <w:rsid w:val="00C01C51"/>
  </w:style>
  <w:style w:type="character" w:customStyle="1" w:styleId="WW-Absatz-Standardschriftart1111111111111">
    <w:name w:val="WW-Absatz-Standardschriftart1111111111111"/>
    <w:uiPriority w:val="99"/>
    <w:rsid w:val="00C01C51"/>
  </w:style>
  <w:style w:type="character" w:customStyle="1" w:styleId="WW-Absatz-Standardschriftart11111111111111">
    <w:name w:val="WW-Absatz-Standardschriftart11111111111111"/>
    <w:uiPriority w:val="99"/>
    <w:rsid w:val="00C01C51"/>
  </w:style>
  <w:style w:type="character" w:customStyle="1" w:styleId="WW-Absatz-Standardschriftart111111111111111">
    <w:name w:val="WW-Absatz-Standardschriftart111111111111111"/>
    <w:uiPriority w:val="99"/>
    <w:rsid w:val="00C01C51"/>
  </w:style>
  <w:style w:type="character" w:customStyle="1" w:styleId="WW-Absatz-Standardschriftart1111111111111111">
    <w:name w:val="WW-Absatz-Standardschriftart1111111111111111"/>
    <w:uiPriority w:val="99"/>
    <w:rsid w:val="00C01C51"/>
  </w:style>
  <w:style w:type="character" w:customStyle="1" w:styleId="WW-Absatz-Standardschriftart11111111111111111">
    <w:name w:val="WW-Absatz-Standardschriftart11111111111111111"/>
    <w:uiPriority w:val="99"/>
    <w:rsid w:val="00C01C51"/>
  </w:style>
  <w:style w:type="character" w:customStyle="1" w:styleId="WW-Absatz-Standardschriftart111111111111111111">
    <w:name w:val="WW-Absatz-Standardschriftart111111111111111111"/>
    <w:uiPriority w:val="99"/>
    <w:rsid w:val="00C01C51"/>
  </w:style>
  <w:style w:type="character" w:customStyle="1" w:styleId="WW-Absatz-Standardschriftart1111111111111111111">
    <w:name w:val="WW-Absatz-Standardschriftart1111111111111111111"/>
    <w:uiPriority w:val="99"/>
    <w:rsid w:val="00C01C51"/>
  </w:style>
  <w:style w:type="character" w:customStyle="1" w:styleId="WW-Absatz-Standardschriftart11111111111111111111">
    <w:name w:val="WW-Absatz-Standardschriftart11111111111111111111"/>
    <w:uiPriority w:val="99"/>
    <w:rsid w:val="00C01C51"/>
  </w:style>
  <w:style w:type="character" w:customStyle="1" w:styleId="WW-Absatz-Standardschriftart111111111111111111111">
    <w:name w:val="WW-Absatz-Standardschriftart111111111111111111111"/>
    <w:uiPriority w:val="99"/>
    <w:rsid w:val="00C01C51"/>
  </w:style>
  <w:style w:type="character" w:customStyle="1" w:styleId="WW-Absatz-Standardschriftart1111111111111111111111">
    <w:name w:val="WW-Absatz-Standardschriftart1111111111111111111111"/>
    <w:uiPriority w:val="99"/>
    <w:rsid w:val="00C01C51"/>
  </w:style>
  <w:style w:type="character" w:customStyle="1" w:styleId="WW-Absatz-Standardschriftart11111111111111111111111">
    <w:name w:val="WW-Absatz-Standardschriftart11111111111111111111111"/>
    <w:uiPriority w:val="99"/>
    <w:rsid w:val="00C01C51"/>
  </w:style>
  <w:style w:type="character" w:customStyle="1" w:styleId="31">
    <w:name w:val="Основной шрифт абзаца3"/>
    <w:uiPriority w:val="99"/>
    <w:rsid w:val="00C01C51"/>
  </w:style>
  <w:style w:type="character" w:customStyle="1" w:styleId="WW-Absatz-Standardschriftart111111111111111111111111">
    <w:name w:val="WW-Absatz-Standardschriftart111111111111111111111111"/>
    <w:uiPriority w:val="99"/>
    <w:rsid w:val="00C01C51"/>
  </w:style>
  <w:style w:type="character" w:customStyle="1" w:styleId="WW-Absatz-Standardschriftart1111111111111111111111111">
    <w:name w:val="WW-Absatz-Standardschriftart1111111111111111111111111"/>
    <w:uiPriority w:val="99"/>
    <w:rsid w:val="00C01C51"/>
  </w:style>
  <w:style w:type="character" w:customStyle="1" w:styleId="WW-Absatz-Standardschriftart11111111111111111111111111">
    <w:name w:val="WW-Absatz-Standardschriftart11111111111111111111111111"/>
    <w:uiPriority w:val="99"/>
    <w:rsid w:val="00C01C51"/>
  </w:style>
  <w:style w:type="character" w:customStyle="1" w:styleId="WW-Absatz-Standardschriftart111111111111111111111111111">
    <w:name w:val="WW-Absatz-Standardschriftart111111111111111111111111111"/>
    <w:uiPriority w:val="99"/>
    <w:rsid w:val="00C01C51"/>
  </w:style>
  <w:style w:type="character" w:customStyle="1" w:styleId="WW-Absatz-Standardschriftart1111111111111111111111111111">
    <w:name w:val="WW-Absatz-Standardschriftart1111111111111111111111111111"/>
    <w:uiPriority w:val="99"/>
    <w:rsid w:val="00C01C51"/>
  </w:style>
  <w:style w:type="character" w:customStyle="1" w:styleId="WW-Absatz-Standardschriftart11111111111111111111111111111">
    <w:name w:val="WW-Absatz-Standardschriftart11111111111111111111111111111"/>
    <w:uiPriority w:val="99"/>
    <w:rsid w:val="00C01C51"/>
  </w:style>
  <w:style w:type="character" w:customStyle="1" w:styleId="21">
    <w:name w:val="Основной шрифт абзаца2"/>
    <w:uiPriority w:val="99"/>
    <w:rsid w:val="00C01C51"/>
  </w:style>
  <w:style w:type="character" w:customStyle="1" w:styleId="11">
    <w:name w:val="Основной шрифт абзаца1"/>
    <w:uiPriority w:val="99"/>
    <w:rsid w:val="00C01C51"/>
  </w:style>
  <w:style w:type="character" w:customStyle="1" w:styleId="FootnoteSymbol">
    <w:name w:val="Footnote Symbol"/>
    <w:uiPriority w:val="99"/>
    <w:rsid w:val="00C01C51"/>
    <w:rPr>
      <w:vertAlign w:val="superscript"/>
    </w:rPr>
  </w:style>
  <w:style w:type="character" w:customStyle="1" w:styleId="Internetlink">
    <w:name w:val="Internet link"/>
    <w:uiPriority w:val="99"/>
    <w:rsid w:val="00C01C51"/>
    <w:rPr>
      <w:color w:val="0000FF"/>
      <w:u w:val="single"/>
    </w:rPr>
  </w:style>
  <w:style w:type="character" w:customStyle="1" w:styleId="EndnoteSymbol">
    <w:name w:val="Endnote Symbol"/>
    <w:uiPriority w:val="99"/>
    <w:rsid w:val="00C01C51"/>
    <w:rPr>
      <w:vertAlign w:val="superscript"/>
    </w:rPr>
  </w:style>
  <w:style w:type="character" w:customStyle="1" w:styleId="12">
    <w:name w:val="Знак сноски1"/>
    <w:uiPriority w:val="99"/>
    <w:rsid w:val="00C01C51"/>
    <w:rPr>
      <w:vertAlign w:val="superscript"/>
    </w:rPr>
  </w:style>
  <w:style w:type="character" w:customStyle="1" w:styleId="13">
    <w:name w:val="Знак концевой сноски1"/>
    <w:uiPriority w:val="99"/>
    <w:rsid w:val="00C01C51"/>
    <w:rPr>
      <w:vertAlign w:val="superscript"/>
    </w:rPr>
  </w:style>
  <w:style w:type="character" w:customStyle="1" w:styleId="22">
    <w:name w:val="Знак сноски2"/>
    <w:uiPriority w:val="99"/>
    <w:rsid w:val="00C01C51"/>
    <w:rPr>
      <w:vertAlign w:val="superscript"/>
    </w:rPr>
  </w:style>
  <w:style w:type="character" w:customStyle="1" w:styleId="23">
    <w:name w:val="Знак концевой сноски2"/>
    <w:uiPriority w:val="99"/>
    <w:rsid w:val="00C01C51"/>
    <w:rPr>
      <w:vertAlign w:val="superscript"/>
    </w:rPr>
  </w:style>
  <w:style w:type="character" w:customStyle="1" w:styleId="NumberingSymbols">
    <w:name w:val="Numbering Symbols"/>
    <w:uiPriority w:val="99"/>
    <w:rsid w:val="00C01C51"/>
    <w:rPr>
      <w:rFonts w:ascii="Times New Roman" w:hAnsi="Times New Roman"/>
    </w:rPr>
  </w:style>
  <w:style w:type="character" w:customStyle="1" w:styleId="WW8Num9z2">
    <w:name w:val="WW8Num9z2"/>
    <w:uiPriority w:val="99"/>
    <w:rsid w:val="00C01C51"/>
    <w:rPr>
      <w:rFonts w:ascii="Segoe UI" w:hAnsi="Segoe UI"/>
    </w:rPr>
  </w:style>
  <w:style w:type="character" w:customStyle="1" w:styleId="StrongEmphasis">
    <w:name w:val="Strong Emphasis"/>
    <w:uiPriority w:val="99"/>
    <w:rsid w:val="00C01C51"/>
    <w:rPr>
      <w:b/>
    </w:rPr>
  </w:style>
  <w:style w:type="character" w:customStyle="1" w:styleId="BulletSymbols">
    <w:name w:val="Bullet Symbols"/>
    <w:uiPriority w:val="99"/>
    <w:rsid w:val="00C01C51"/>
    <w:rPr>
      <w:rFonts w:ascii="OpenSymbol" w:hAnsi="OpenSymbol"/>
    </w:rPr>
  </w:style>
  <w:style w:type="character" w:customStyle="1" w:styleId="WW8Num19z0">
    <w:name w:val="WW8Num19z0"/>
    <w:uiPriority w:val="99"/>
    <w:rsid w:val="00C01C51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C01C51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C01C51"/>
    <w:rPr>
      <w:rFonts w:ascii="Symbol" w:hAnsi="Symbol"/>
      <w:sz w:val="18"/>
    </w:rPr>
  </w:style>
  <w:style w:type="character" w:customStyle="1" w:styleId="WW8Num25z0">
    <w:name w:val="WW8Num25z0"/>
    <w:uiPriority w:val="99"/>
    <w:rsid w:val="00C01C51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C01C51"/>
    <w:rPr>
      <w:rFonts w:cs="Times New Roman"/>
    </w:rPr>
  </w:style>
  <w:style w:type="character" w:customStyle="1" w:styleId="ae">
    <w:name w:val="Символ нумерации"/>
    <w:uiPriority w:val="99"/>
    <w:rsid w:val="00C01C51"/>
  </w:style>
  <w:style w:type="character" w:styleId="af">
    <w:name w:val="line number"/>
    <w:basedOn w:val="a1"/>
    <w:uiPriority w:val="99"/>
    <w:rsid w:val="00C01C51"/>
    <w:rPr>
      <w:rFonts w:cs="Times New Roman"/>
    </w:rPr>
  </w:style>
  <w:style w:type="paragraph" w:customStyle="1" w:styleId="af0">
    <w:name w:val="Заголовок"/>
    <w:basedOn w:val="a"/>
    <w:next w:val="af1"/>
    <w:uiPriority w:val="99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C01C51"/>
    <w:pPr>
      <w:widowControl w:val="0"/>
      <w:suppressAutoHyphens/>
      <w:spacing w:after="120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3">
    <w:name w:val="List"/>
    <w:basedOn w:val="Textbody"/>
    <w:uiPriority w:val="99"/>
    <w:rsid w:val="00C01C51"/>
    <w:rPr>
      <w:rFonts w:cs="Tahoma"/>
    </w:rPr>
  </w:style>
  <w:style w:type="paragraph" w:customStyle="1" w:styleId="80">
    <w:name w:val="Название8"/>
    <w:basedOn w:val="a"/>
    <w:uiPriority w:val="99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uiPriority w:val="99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uiPriority w:val="99"/>
    <w:locked/>
    <w:rsid w:val="00C01C51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14">
    <w:name w:val="Название объекта1"/>
    <w:basedOn w:val="Standard"/>
    <w:uiPriority w:val="99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C01C51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C01C51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uiPriority w:val="99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C01C51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C01C51"/>
    <w:pPr>
      <w:suppressLineNumbers/>
    </w:pPr>
  </w:style>
  <w:style w:type="paragraph" w:customStyle="1" w:styleId="TableHeading">
    <w:name w:val="Table Heading"/>
    <w:basedOn w:val="TableContents"/>
    <w:uiPriority w:val="99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C01C51"/>
  </w:style>
  <w:style w:type="paragraph" w:customStyle="1" w:styleId="330">
    <w:name w:val="Основной текст с отступом 33"/>
    <w:basedOn w:val="Standard"/>
    <w:uiPriority w:val="99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uiPriority w:val="99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C01C51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C01C51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C01C51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uiPriority w:val="99"/>
    <w:rsid w:val="00C01C51"/>
  </w:style>
  <w:style w:type="paragraph" w:customStyle="1" w:styleId="afa">
    <w:name w:val="Знак"/>
    <w:basedOn w:val="a"/>
    <w:uiPriority w:val="99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uiPriority w:val="99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uiPriority w:val="99"/>
    <w:locked/>
    <w:rsid w:val="00C01C51"/>
    <w:rPr>
      <w:rFonts w:cs="Times New Roman"/>
      <w:color w:val="000000"/>
    </w:rPr>
  </w:style>
  <w:style w:type="character" w:styleId="afd">
    <w:name w:val="footnote reference"/>
    <w:basedOn w:val="a1"/>
    <w:uiPriority w:val="99"/>
    <w:rsid w:val="00C01C51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e">
    <w:name w:val="Plain Text"/>
    <w:basedOn w:val="a"/>
    <w:link w:val="aff"/>
    <w:uiPriority w:val="99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uiPriority w:val="99"/>
    <w:locked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-12">
    <w:name w:val="Цветной список - Акцент 12"/>
    <w:basedOn w:val="a"/>
    <w:uiPriority w:val="99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C01C51"/>
    <w:rPr>
      <w:rFonts w:ascii="Arial" w:hAnsi="Arial" w:cs="Arial"/>
      <w:kern w:val="1"/>
      <w:sz w:val="16"/>
      <w:szCs w:val="16"/>
      <w:lang w:eastAsia="ar-SA" w:bidi="ar-SA"/>
    </w:rPr>
  </w:style>
  <w:style w:type="character" w:customStyle="1" w:styleId="aff2">
    <w:name w:val="Символ сноски"/>
    <w:uiPriority w:val="99"/>
    <w:rsid w:val="00C01C51"/>
    <w:rPr>
      <w:vertAlign w:val="superscript"/>
    </w:rPr>
  </w:style>
  <w:style w:type="paragraph" w:customStyle="1" w:styleId="western">
    <w:name w:val="western"/>
    <w:basedOn w:val="a"/>
    <w:uiPriority w:val="99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99"/>
    <w:qFormat/>
    <w:rsid w:val="00C01C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01C51"/>
  </w:style>
  <w:style w:type="character" w:styleId="aff4">
    <w:name w:val="Strong"/>
    <w:basedOn w:val="a1"/>
    <w:uiPriority w:val="99"/>
    <w:qFormat/>
    <w:rsid w:val="00C01C51"/>
    <w:rPr>
      <w:rFonts w:cs="Times New Roman"/>
      <w:b/>
    </w:rPr>
  </w:style>
  <w:style w:type="character" w:customStyle="1" w:styleId="w">
    <w:name w:val="w"/>
    <w:uiPriority w:val="99"/>
    <w:rsid w:val="00C01C51"/>
  </w:style>
  <w:style w:type="table" w:styleId="aff5">
    <w:name w:val="Table Grid"/>
    <w:basedOn w:val="a2"/>
    <w:uiPriority w:val="99"/>
    <w:rsid w:val="008B56D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rFonts w:cs="Times New Roman"/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560EB6"/>
    <w:rPr>
      <w:rFonts w:ascii="Arial" w:hAnsi="Arial" w:cs="Arial"/>
      <w:kern w:val="1"/>
      <w:lang w:val="ru-RU" w:eastAsia="ar-SA" w:bidi="ar-SA"/>
    </w:rPr>
  </w:style>
  <w:style w:type="paragraph" w:styleId="aff7">
    <w:name w:val="No Spacing"/>
    <w:uiPriority w:val="99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nevadm.ru" TargetMode="External"/><Relationship Id="rId13" Type="http://schemas.openxmlformats.org/officeDocument/2006/relationships/hyperlink" Target="mailto:uaig@bk.ru" TargetMode="External"/><Relationship Id="rId18" Type="http://schemas.openxmlformats.org/officeDocument/2006/relationships/hyperlink" Target="garantF1://12084522.0" TargetMode="External"/><Relationship Id="rId26" Type="http://schemas.openxmlformats.org/officeDocument/2006/relationships/hyperlink" Target="consultantplus://offline/ref=7BF2745C5D45E7540CA8E9294CD4F1A8D3BBCC994948738C5135F69AF4BF5F0CA41C5B254E1C7E607BC6E00C1C9F70EDD2C08AF1AE041CECO5bC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84522.54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evmfc@yandex.ru" TargetMode="External"/><Relationship Id="rId17" Type="http://schemas.openxmlformats.org/officeDocument/2006/relationships/hyperlink" Target="http://www.26gosuslugi.ru" TargetMode="External"/><Relationship Id="rId25" Type="http://schemas.openxmlformats.org/officeDocument/2006/relationships/hyperlink" Target="consultantplus://offline/ref=F7D8FF77CF1F13D5F7C3CECA1B66D9006E46ECBB6F0E23462E1E2FEF9110522E8DD9AE4ED8A0B160AC199F6F77D43EE0BF3601F26423BC70eAZ7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garantF1://10064072.185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ev-teploset@mail.ru" TargetMode="External"/><Relationship Id="rId24" Type="http://schemas.openxmlformats.org/officeDocument/2006/relationships/hyperlink" Target="garantF1://70765886.1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osreestr.ru" TargetMode="External"/><Relationship Id="rId23" Type="http://schemas.openxmlformats.org/officeDocument/2006/relationships/hyperlink" Target="garantF1://70765886.1000" TargetMode="External"/><Relationship Id="rId28" Type="http://schemas.openxmlformats.org/officeDocument/2006/relationships/header" Target="header1.xml"/><Relationship Id="rId10" Type="http://schemas.openxmlformats.org/officeDocument/2006/relationships/hyperlink" Target="mailto:nevggaz@yandex.ru" TargetMode="External"/><Relationship Id="rId19" Type="http://schemas.openxmlformats.org/officeDocument/2006/relationships/hyperlink" Target="garantF1://70765886.1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@nev-voda.ru" TargetMode="External"/><Relationship Id="rId14" Type="http://schemas.openxmlformats.org/officeDocument/2006/relationships/hyperlink" Target="mailto:i2648@m48.r26.nalog.ru" TargetMode="External"/><Relationship Id="rId22" Type="http://schemas.openxmlformats.org/officeDocument/2006/relationships/hyperlink" Target="garantF1://12084522.54" TargetMode="External"/><Relationship Id="rId27" Type="http://schemas.openxmlformats.org/officeDocument/2006/relationships/hyperlink" Target="consultantplus://offline/ref=7BF2745C5D45E7540CA8E9294CD4F1A8D3BBCC994948738C5135F69AF4BF5F0CA41C5B254E1C7E607BC6E00C1C9F70EDD2C08AF1AE041CECO5bCI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8223</Words>
  <Characters>46873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54987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Попова Анна</cp:lastModifiedBy>
  <cp:revision>2</cp:revision>
  <cp:lastPrinted>2019-02-07T15:36:00Z</cp:lastPrinted>
  <dcterms:created xsi:type="dcterms:W3CDTF">2019-02-13T06:42:00Z</dcterms:created>
  <dcterms:modified xsi:type="dcterms:W3CDTF">2019-02-13T06:42:00Z</dcterms:modified>
</cp:coreProperties>
</file>