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EF0714" w:rsidRDefault="0008167A" w:rsidP="00320E1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Default="0008167A" w:rsidP="00320E1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C01C51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7775C2">
      <w:pPr>
        <w:pStyle w:val="ConsPlusNormal"/>
        <w:tabs>
          <w:tab w:val="left" w:pos="0"/>
        </w:tabs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7C60C1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380125" w:rsidRDefault="007775C2" w:rsidP="007C60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 w:rsidR="0008167A">
        <w:rPr>
          <w:sz w:val="28"/>
          <w:szCs w:val="28"/>
        </w:rPr>
        <w:t>по п</w:t>
      </w:r>
      <w:r w:rsidR="007C5F48" w:rsidRPr="009D4A0D">
        <w:rPr>
          <w:sz w:val="28"/>
          <w:szCs w:val="28"/>
        </w:rPr>
        <w:t>редоставлени</w:t>
      </w:r>
      <w:r w:rsidR="0008167A">
        <w:rPr>
          <w:sz w:val="28"/>
          <w:szCs w:val="28"/>
        </w:rPr>
        <w:t>ю</w:t>
      </w:r>
      <w:r w:rsidR="007C5F48" w:rsidRPr="009D4A0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1" w:name="sub_100"/>
      <w:bookmarkEnd w:id="0"/>
    </w:p>
    <w:p w:rsidR="00052D1E" w:rsidRPr="00BC1C94" w:rsidRDefault="00052D1E" w:rsidP="007216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bookmarkEnd w:id="1"/>
    <w:p w:rsidR="009D4A0D" w:rsidRPr="009D4A0D" w:rsidRDefault="00415E62" w:rsidP="007C60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9D4A0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6125F7">
        <w:rPr>
          <w:rFonts w:ascii="Times New Roman" w:hAnsi="Times New Roman" w:cs="Times New Roman"/>
          <w:sz w:val="28"/>
          <w:szCs w:val="28"/>
        </w:rPr>
        <w:t>по п</w:t>
      </w:r>
      <w:r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125F7">
        <w:rPr>
          <w:rFonts w:ascii="Times New Roman" w:hAnsi="Times New Roman" w:cs="Times New Roman"/>
          <w:sz w:val="28"/>
          <w:szCs w:val="28"/>
        </w:rPr>
        <w:t>ю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</w:t>
      </w:r>
      <w:r w:rsidR="0008167A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7F02F1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F02F1">
        <w:rPr>
          <w:rFonts w:ascii="Times New Roman" w:hAnsi="Times New Roman" w:cs="Times New Roman"/>
          <w:sz w:val="28"/>
          <w:szCs w:val="28"/>
        </w:rPr>
        <w:t>Комитет</w:t>
      </w:r>
      <w:r w:rsidRPr="009D4A0D">
        <w:rPr>
          <w:rFonts w:ascii="Times New Roman" w:hAnsi="Times New Roman" w:cs="Times New Roman"/>
          <w:sz w:val="28"/>
          <w:szCs w:val="28"/>
        </w:rPr>
        <w:t>) по предоставлению данной муниципальной услуги.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08167A">
        <w:rPr>
          <w:rFonts w:ascii="Times New Roman" w:hAnsi="Times New Roman" w:cs="Times New Roman"/>
          <w:sz w:val="28"/>
          <w:szCs w:val="28"/>
        </w:rPr>
        <w:t>настоящем а</w:t>
      </w:r>
      <w:r w:rsidRPr="009D4A0D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602" w:rsidRPr="0008167A" w:rsidRDefault="0008167A" w:rsidP="000816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Заявителями являются </w:t>
      </w:r>
      <w:r>
        <w:rPr>
          <w:rFonts w:eastAsia="Calibri"/>
          <w:sz w:val="28"/>
          <w:szCs w:val="28"/>
        </w:rPr>
        <w:t>п</w:t>
      </w:r>
      <w:r w:rsidR="00F91602" w:rsidRPr="00F91602">
        <w:rPr>
          <w:rFonts w:eastAsia="Calibri"/>
          <w:sz w:val="28"/>
          <w:szCs w:val="28"/>
        </w:rPr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F91602">
        <w:rPr>
          <w:rFonts w:eastAsia="Calibri"/>
          <w:sz w:val="28"/>
          <w:szCs w:val="28"/>
        </w:rPr>
        <w:t xml:space="preserve">. </w:t>
      </w:r>
    </w:p>
    <w:p w:rsidR="00F91602" w:rsidRPr="00882B65" w:rsidRDefault="00F91602" w:rsidP="00F916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>От имени заявителей с заявлением (далее - заявление) о предоставлении муниципальной услуги могут обратиться представители заявителей.</w:t>
      </w:r>
    </w:p>
    <w:p w:rsidR="00DE18F4" w:rsidRDefault="0008167A" w:rsidP="000816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8F4" w:rsidRPr="002B2AF9">
        <w:rPr>
          <w:sz w:val="28"/>
          <w:szCs w:val="28"/>
        </w:rPr>
        <w:t xml:space="preserve">Требования к порядку информирования о предоставлении </w:t>
      </w:r>
      <w:r w:rsidR="00DE18F4">
        <w:rPr>
          <w:sz w:val="28"/>
          <w:szCs w:val="28"/>
        </w:rPr>
        <w:t xml:space="preserve">муниципальной </w:t>
      </w:r>
      <w:r w:rsidR="00DE18F4"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</w:t>
      </w:r>
      <w:r w:rsidR="006F3ADD">
        <w:rPr>
          <w:sz w:val="28"/>
          <w:szCs w:val="28"/>
        </w:rPr>
        <w:t>центр</w:t>
      </w:r>
      <w:r w:rsidRPr="00B53294">
        <w:rPr>
          <w:sz w:val="28"/>
          <w:szCs w:val="28"/>
        </w:rPr>
        <w:t xml:space="preserve"> предоставления государственных и муниципальных услуг</w:t>
      </w:r>
      <w:r w:rsidR="007F02F1">
        <w:rPr>
          <w:sz w:val="28"/>
          <w:szCs w:val="28"/>
        </w:rPr>
        <w:t>»</w:t>
      </w:r>
      <w:r w:rsidRPr="00B53294">
        <w:rPr>
          <w:sz w:val="28"/>
          <w:szCs w:val="28"/>
        </w:rPr>
        <w:t xml:space="preserve"> </w:t>
      </w:r>
      <w:r w:rsidR="007F02F1">
        <w:rPr>
          <w:sz w:val="28"/>
          <w:szCs w:val="28"/>
        </w:rPr>
        <w:t>города Невинномысска</w:t>
      </w:r>
      <w:r w:rsidR="006B30D5" w:rsidRPr="006B30D5">
        <w:rPr>
          <w:sz w:val="28"/>
          <w:szCs w:val="28"/>
        </w:rPr>
        <w:t xml:space="preserve"> </w:t>
      </w:r>
      <w:r w:rsidR="006B30D5" w:rsidRPr="00B53294">
        <w:rPr>
          <w:sz w:val="28"/>
          <w:szCs w:val="28"/>
        </w:rPr>
        <w:t>(далее - МФЦ)</w:t>
      </w:r>
      <w:r w:rsidRPr="00B53294">
        <w:rPr>
          <w:sz w:val="28"/>
          <w:szCs w:val="28"/>
        </w:rPr>
        <w:t>.</w:t>
      </w:r>
    </w:p>
    <w:p w:rsidR="00DE18F4" w:rsidRPr="00B53294" w:rsidRDefault="00DE18F4" w:rsidP="00F91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3294">
        <w:rPr>
          <w:sz w:val="28"/>
          <w:szCs w:val="28"/>
        </w:rPr>
        <w:t xml:space="preserve">Комитет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перерыв – с 13.00 до 14.00;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30D5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расположен по адресу: город Невинномысск, ул. Баумана, </w:t>
      </w:r>
      <w:r w:rsidR="006B30D5" w:rsidRPr="009B2E39">
        <w:rPr>
          <w:sz w:val="28"/>
          <w:szCs w:val="28"/>
        </w:rPr>
        <w:t xml:space="preserve">    </w:t>
      </w:r>
      <w:r w:rsidRPr="00B53294">
        <w:rPr>
          <w:sz w:val="28"/>
          <w:szCs w:val="28"/>
        </w:rPr>
        <w:t>дом 21Д.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 час. 00 мин. до 18 час.       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 час. 00 мин. до 20 час.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 час. 00 мин. до 12 час.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и МФЦ.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Комитета (86554) 3-27-06; 3-44-48.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Официальный сайт </w:t>
      </w:r>
      <w:r w:rsidR="007F02F1" w:rsidRPr="009D4A0D">
        <w:rPr>
          <w:sz w:val="28"/>
          <w:szCs w:val="28"/>
        </w:rPr>
        <w:t xml:space="preserve">администрации города </w:t>
      </w:r>
      <w:r w:rsidR="007F02F1">
        <w:rPr>
          <w:sz w:val="28"/>
          <w:szCs w:val="28"/>
        </w:rPr>
        <w:t>Невинномысска</w:t>
      </w:r>
      <w:r w:rsidR="007F02F1" w:rsidRPr="009D4A0D">
        <w:rPr>
          <w:sz w:val="28"/>
          <w:szCs w:val="28"/>
        </w:rPr>
        <w:t xml:space="preserve"> </w:t>
      </w:r>
      <w:r w:rsidR="007F02F1">
        <w:rPr>
          <w:sz w:val="28"/>
          <w:szCs w:val="28"/>
        </w:rPr>
        <w:t xml:space="preserve">(далее – </w:t>
      </w:r>
      <w:r w:rsidRPr="00B53294">
        <w:rPr>
          <w:sz w:val="28"/>
          <w:szCs w:val="28"/>
        </w:rPr>
        <w:t>Администраци</w:t>
      </w:r>
      <w:r w:rsidR="007F02F1">
        <w:rPr>
          <w:sz w:val="28"/>
          <w:szCs w:val="28"/>
        </w:rPr>
        <w:t>я)</w:t>
      </w:r>
      <w:r w:rsidRPr="00B53294">
        <w:rPr>
          <w:sz w:val="28"/>
          <w:szCs w:val="28"/>
        </w:rPr>
        <w:t xml:space="preserve"> в информационно-телекоммуникационной сети «Интернет»: </w:t>
      </w:r>
      <w:r w:rsidRPr="0008167A">
        <w:rPr>
          <w:rFonts w:eastAsia="SimSun"/>
          <w:sz w:val="28"/>
          <w:szCs w:val="28"/>
        </w:rPr>
        <w:t>www.nevadm.ru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08167A">
        <w:rPr>
          <w:rFonts w:eastAsia="SimSun"/>
          <w:sz w:val="28"/>
          <w:szCs w:val="28"/>
          <w:lang w:val="en-US"/>
        </w:rPr>
        <w:t>www</w:t>
      </w:r>
      <w:r w:rsidRPr="0008167A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Федеральной налоговой службой России (далее - ФНС России):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nalog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Электронная почта Комитета: kumi@nevadm.ru.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МФЦ: </w:t>
      </w:r>
      <w:r w:rsidRPr="0008167A">
        <w:rPr>
          <w:rFonts w:eastAsia="SimSun"/>
          <w:sz w:val="28"/>
          <w:szCs w:val="28"/>
        </w:rPr>
        <w:t>nevmfc@yandex.ru</w:t>
      </w:r>
      <w:r w:rsidRPr="00AA3F0E">
        <w:rPr>
          <w:sz w:val="28"/>
          <w:szCs w:val="28"/>
        </w:rPr>
        <w:t>.</w:t>
      </w:r>
    </w:p>
    <w:p w:rsidR="00A322D2" w:rsidRPr="00B54892" w:rsidRDefault="00A322D2" w:rsidP="00A32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Электронная почта муниц</w:t>
      </w:r>
      <w:r w:rsidR="0008167A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B54892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6F3ADD">
        <w:rPr>
          <w:rFonts w:ascii="Times New Roman" w:hAnsi="Times New Roman" w:cs="Times New Roman"/>
          <w:sz w:val="28"/>
          <w:szCs w:val="28"/>
        </w:rPr>
        <w:t>центр</w:t>
      </w:r>
      <w:r w:rsidRPr="00B54892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 города Невинномысска (далее – 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B54892">
        <w:rPr>
          <w:rFonts w:ascii="Times New Roman" w:hAnsi="Times New Roman" w:cs="Times New Roman"/>
          <w:sz w:val="28"/>
          <w:szCs w:val="28"/>
        </w:rPr>
        <w:t>: uaig@bk.ru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ФНС России: </w:t>
      </w:r>
      <w:r w:rsidRPr="00AA3F0E">
        <w:rPr>
          <w:bCs/>
          <w:sz w:val="28"/>
          <w:szCs w:val="28"/>
        </w:rPr>
        <w:t>i2648@m48.r26.nalog.ru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СК:</w:t>
      </w:r>
      <w:r w:rsidRPr="00B53294">
        <w:rPr>
          <w:color w:val="000000"/>
          <w:sz w:val="28"/>
          <w:szCs w:val="28"/>
        </w:rPr>
        <w:t xml:space="preserve"> f</w:t>
      </w:r>
      <w:proofErr w:type="spellStart"/>
      <w:r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Pr="00B53294">
        <w:rPr>
          <w:color w:val="000000"/>
          <w:sz w:val="28"/>
          <w:szCs w:val="28"/>
        </w:rPr>
        <w:t>@26.</w:t>
      </w:r>
      <w:proofErr w:type="spellStart"/>
      <w:r w:rsidRPr="00B53294">
        <w:rPr>
          <w:sz w:val="28"/>
          <w:szCs w:val="28"/>
          <w:lang w:val="en-US"/>
        </w:rPr>
        <w:t>kadastr</w:t>
      </w:r>
      <w:proofErr w:type="spellEnd"/>
      <w:r w:rsidRPr="00B53294">
        <w:rPr>
          <w:color w:val="000000"/>
          <w:sz w:val="28"/>
          <w:szCs w:val="28"/>
        </w:rPr>
        <w:t>.</w:t>
      </w:r>
      <w:proofErr w:type="spellStart"/>
      <w:r w:rsidRPr="00B53294">
        <w:rPr>
          <w:color w:val="000000"/>
          <w:sz w:val="28"/>
          <w:szCs w:val="28"/>
        </w:rPr>
        <w:t>ru</w:t>
      </w:r>
      <w:proofErr w:type="spellEnd"/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 xml:space="preserve">. Получение информации по вопросам предоставления </w:t>
      </w:r>
      <w:r w:rsidRPr="00B53294">
        <w:rPr>
          <w:sz w:val="28"/>
          <w:szCs w:val="28"/>
        </w:rPr>
        <w:lastRenderedPageBreak/>
        <w:t>муниципальной услуги, а также сведений о ходе предоставления муниципальной услуги в Комитете и МФЦ осуществляется: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 w:rsidR="00A4621E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.26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A05E11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 w:rsidR="0008167A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262F20" w:rsidP="007C60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9D4A0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DE18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 </w:t>
      </w:r>
      <w:r w:rsidR="007F02F1">
        <w:rPr>
          <w:rFonts w:ascii="Times New Roman" w:hAnsi="Times New Roman" w:cs="Times New Roman"/>
          <w:sz w:val="28"/>
          <w:szCs w:val="28"/>
        </w:rPr>
        <w:t>- п</w:t>
      </w:r>
      <w:r w:rsidR="009D4A0D" w:rsidRPr="009D4A0D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4A0D" w:rsidRPr="009D4A0D" w:rsidRDefault="00DE18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7F02F1">
        <w:rPr>
          <w:rFonts w:ascii="Times New Roman" w:hAnsi="Times New Roman" w:cs="Times New Roman"/>
          <w:sz w:val="28"/>
          <w:szCs w:val="28"/>
        </w:rPr>
        <w:t>Комитетом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F02F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D4A0D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7F02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26467B" w:rsidRPr="009D4A0D" w:rsidRDefault="0026467B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22D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A322D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322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A322D2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26467B">
      <w:pPr>
        <w:ind w:firstLine="709"/>
        <w:jc w:val="both"/>
        <w:rPr>
          <w:sz w:val="28"/>
          <w:szCs w:val="28"/>
        </w:rPr>
      </w:pPr>
      <w:r w:rsidRPr="009D4A0D">
        <w:rPr>
          <w:sz w:val="28"/>
          <w:szCs w:val="28"/>
        </w:rPr>
        <w:lastRenderedPageBreak/>
        <w:t>с комиссией по земле</w:t>
      </w:r>
      <w:r w:rsidR="00721607">
        <w:rPr>
          <w:sz w:val="28"/>
          <w:szCs w:val="28"/>
        </w:rPr>
        <w:t xml:space="preserve">пользованию и застройке </w:t>
      </w:r>
      <w:r w:rsidR="00121E49" w:rsidRPr="00971A18">
        <w:rPr>
          <w:sz w:val="28"/>
          <w:szCs w:val="28"/>
        </w:rPr>
        <w:t>муниципального образования города Невинномысска</w:t>
      </w:r>
      <w:r w:rsidR="00121E49">
        <w:rPr>
          <w:sz w:val="28"/>
          <w:szCs w:val="28"/>
        </w:rPr>
        <w:t xml:space="preserve"> </w:t>
      </w:r>
      <w:r w:rsidRPr="009D4A0D">
        <w:rPr>
          <w:sz w:val="28"/>
          <w:szCs w:val="28"/>
        </w:rPr>
        <w:t>(далее - Комиссия);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России);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</w:t>
      </w:r>
      <w:proofErr w:type="spellStart"/>
      <w:r w:rsidRPr="009D4A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A0D">
        <w:rPr>
          <w:rFonts w:ascii="Times New Roman" w:hAnsi="Times New Roman" w:cs="Times New Roman"/>
          <w:sz w:val="28"/>
          <w:szCs w:val="28"/>
        </w:rPr>
        <w:t>" по СК).</w:t>
      </w:r>
    </w:p>
    <w:p w:rsidR="009D4A0D" w:rsidRPr="009D4A0D" w:rsidRDefault="00415E62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9D4A0D" w:rsidRPr="009D4A0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7F02F1">
        <w:rPr>
          <w:rFonts w:ascii="Times New Roman" w:hAnsi="Times New Roman" w:cs="Times New Roman"/>
          <w:sz w:val="28"/>
          <w:szCs w:val="28"/>
        </w:rPr>
        <w:t>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7F02F1">
        <w:rPr>
          <w:rFonts w:ascii="Times New Roman" w:hAnsi="Times New Roman" w:cs="Times New Roman"/>
          <w:sz w:val="28"/>
          <w:szCs w:val="28"/>
        </w:rPr>
        <w:t>об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4A0D" w:rsidRDefault="009D4A0D" w:rsidP="0086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9D4A0D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r w:rsidR="007F02F1" w:rsidRPr="007F02F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9D4A0D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 о результате предоставления муниципальной услуги и условиях его получения.</w:t>
      </w:r>
    </w:p>
    <w:p w:rsidR="007F02F1" w:rsidRPr="009D4A0D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70 календарных дней.</w:t>
      </w:r>
    </w:p>
    <w:p w:rsidR="00A26E23" w:rsidRDefault="00A26E23" w:rsidP="00D770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F69C6" w:rsidRPr="00A36F61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</w:t>
      </w:r>
      <w:r w:rsidR="007F02F1">
        <w:rPr>
          <w:sz w:val="28"/>
          <w:szCs w:val="28"/>
        </w:rPr>
        <w:t>города Невинномысска</w:t>
      </w:r>
      <w:r w:rsidR="009F69C6" w:rsidRPr="00A36F61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</w:t>
      </w:r>
      <w:r w:rsidR="007F02F1">
        <w:rPr>
          <w:sz w:val="28"/>
          <w:szCs w:val="28"/>
        </w:rPr>
        <w:t>в соответствии с решением Думы города Невинномысска от 28 июня 2018 г. № 280-33</w:t>
      </w:r>
      <w:r w:rsidR="009F69C6" w:rsidRPr="00A36F61">
        <w:rPr>
          <w:sz w:val="28"/>
          <w:szCs w:val="28"/>
        </w:rPr>
        <w:t xml:space="preserve"> </w:t>
      </w:r>
      <w:r w:rsidR="00D77098">
        <w:rPr>
          <w:sz w:val="28"/>
          <w:szCs w:val="28"/>
        </w:rPr>
        <w:t>«</w:t>
      </w:r>
      <w:r w:rsidR="00D77098" w:rsidRPr="00D77098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 w:rsidR="00D77098">
        <w:rPr>
          <w:sz w:val="28"/>
          <w:szCs w:val="28"/>
        </w:rPr>
        <w:t>слушаний  или  общественных</w:t>
      </w:r>
      <w:r w:rsidR="00D77098" w:rsidRPr="00D77098">
        <w:rPr>
          <w:sz w:val="28"/>
          <w:szCs w:val="28"/>
        </w:rPr>
        <w:t xml:space="preserve"> обсуждений  по  вопросам  градостроительной </w:t>
      </w:r>
      <w:r w:rsidR="00D77098">
        <w:rPr>
          <w:sz w:val="28"/>
          <w:szCs w:val="28"/>
        </w:rPr>
        <w:t>деятельности на т</w:t>
      </w:r>
      <w:r w:rsidR="00D77098" w:rsidRPr="00D77098">
        <w:rPr>
          <w:sz w:val="28"/>
          <w:szCs w:val="28"/>
        </w:rPr>
        <w:t>ерритории города Невинномысска</w:t>
      </w:r>
      <w:r w:rsidR="00D77098">
        <w:rPr>
          <w:sz w:val="28"/>
          <w:szCs w:val="28"/>
        </w:rPr>
        <w:t xml:space="preserve">» </w:t>
      </w:r>
      <w:r w:rsidR="009F69C6" w:rsidRPr="00A36F61">
        <w:rPr>
          <w:sz w:val="28"/>
          <w:szCs w:val="28"/>
        </w:rPr>
        <w:t xml:space="preserve">и не может быть </w:t>
      </w:r>
      <w:r w:rsidR="007F02F1">
        <w:rPr>
          <w:sz w:val="28"/>
          <w:szCs w:val="28"/>
        </w:rPr>
        <w:t xml:space="preserve">менее 5 календарных дней и </w:t>
      </w:r>
      <w:r w:rsidR="009F69C6" w:rsidRPr="00A36F61">
        <w:rPr>
          <w:sz w:val="28"/>
          <w:szCs w:val="28"/>
        </w:rPr>
        <w:t xml:space="preserve">более </w:t>
      </w:r>
      <w:r w:rsidR="007F02F1">
        <w:rPr>
          <w:sz w:val="28"/>
          <w:szCs w:val="28"/>
        </w:rPr>
        <w:t xml:space="preserve">чем </w:t>
      </w:r>
      <w:r w:rsidR="009F69C6" w:rsidRPr="00A36F61">
        <w:rPr>
          <w:sz w:val="28"/>
          <w:szCs w:val="28"/>
        </w:rPr>
        <w:t>од</w:t>
      </w:r>
      <w:r w:rsidR="007F02F1">
        <w:rPr>
          <w:sz w:val="28"/>
          <w:szCs w:val="28"/>
        </w:rPr>
        <w:t>ин</w:t>
      </w:r>
      <w:r w:rsidR="009F69C6" w:rsidRPr="00A36F6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.</w:t>
      </w:r>
    </w:p>
    <w:p w:rsidR="009D4A0D" w:rsidRPr="009D4A0D" w:rsidRDefault="009D4A0D" w:rsidP="0086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</w:t>
      </w:r>
      <w:r w:rsidR="00A26E23">
        <w:rPr>
          <w:rFonts w:ascii="Times New Roman" w:hAnsi="Times New Roman" w:cs="Times New Roman"/>
          <w:sz w:val="28"/>
          <w:szCs w:val="28"/>
        </w:rPr>
        <w:t>3</w:t>
      </w:r>
      <w:r w:rsidRPr="009D4A0D">
        <w:rPr>
          <w:rFonts w:ascii="Times New Roman" w:hAnsi="Times New Roman" w:cs="Times New Roman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08167A" w:rsidRPr="000A0C21" w:rsidRDefault="0008167A" w:rsidP="0008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2"/>
      <w:r w:rsidRPr="000A0C2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</w:t>
      </w:r>
      <w:r>
        <w:rPr>
          <w:rFonts w:ascii="Times New Roman" w:hAnsi="Times New Roman" w:cs="Times New Roman"/>
          <w:sz w:val="28"/>
          <w:szCs w:val="28"/>
        </w:rPr>
        <w:t>от 05 декабря 1993 г. № 237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6B30D5" w:rsidRPr="00882B65" w:rsidRDefault="006B30D5" w:rsidP="006B30D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Гражданский </w:t>
      </w:r>
      <w:hyperlink r:id="rId11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первая)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 xml:space="preserve"> декабря </w:t>
      </w:r>
      <w:r w:rsidRPr="00882B65">
        <w:rPr>
          <w:rFonts w:eastAsia="Calibri"/>
          <w:sz w:val="28"/>
          <w:szCs w:val="28"/>
        </w:rPr>
        <w:t>1994</w:t>
      </w:r>
      <w:r>
        <w:rPr>
          <w:rFonts w:eastAsia="Calibri"/>
          <w:sz w:val="28"/>
          <w:szCs w:val="28"/>
        </w:rPr>
        <w:t xml:space="preserve"> г. </w:t>
      </w:r>
      <w:r w:rsidRPr="00882B65">
        <w:rPr>
          <w:rFonts w:eastAsia="Calibri"/>
          <w:sz w:val="28"/>
          <w:szCs w:val="28"/>
        </w:rPr>
        <w:t>№ 32, ст. 3301);</w:t>
      </w:r>
    </w:p>
    <w:p w:rsidR="006B30D5" w:rsidRPr="00882B65" w:rsidRDefault="006B30D5" w:rsidP="006B30D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Гражданский </w:t>
      </w:r>
      <w:hyperlink r:id="rId12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вторая)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января </w:t>
      </w:r>
      <w:r w:rsidRPr="00882B65">
        <w:rPr>
          <w:rFonts w:eastAsia="Calibri"/>
          <w:sz w:val="28"/>
          <w:szCs w:val="28"/>
        </w:rPr>
        <w:t>1996</w:t>
      </w:r>
      <w:r>
        <w:rPr>
          <w:rFonts w:eastAsia="Calibri"/>
          <w:sz w:val="28"/>
          <w:szCs w:val="28"/>
        </w:rPr>
        <w:t xml:space="preserve"> г., № 5, ст. 410</w:t>
      </w:r>
      <w:r w:rsidRPr="00882B65">
        <w:rPr>
          <w:rFonts w:eastAsia="Calibri"/>
          <w:sz w:val="28"/>
          <w:szCs w:val="28"/>
        </w:rPr>
        <w:t>);</w:t>
      </w:r>
    </w:p>
    <w:p w:rsidR="006B30D5" w:rsidRPr="000A0C21" w:rsidRDefault="006B30D5" w:rsidP="006B3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 xml:space="preserve"> ст. 4147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6B30D5" w:rsidRPr="000A0C21" w:rsidRDefault="006B30D5" w:rsidP="006B3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(«Российская </w:t>
      </w:r>
      <w:r w:rsidRPr="000A0C21">
        <w:rPr>
          <w:rFonts w:ascii="Times New Roman" w:hAnsi="Times New Roman" w:cs="Times New Roman"/>
          <w:sz w:val="28"/>
          <w:szCs w:val="28"/>
        </w:rPr>
        <w:lastRenderedPageBreak/>
        <w:t xml:space="preserve">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A0C21">
        <w:rPr>
          <w:rFonts w:ascii="Times New Roman" w:hAnsi="Times New Roman" w:cs="Times New Roman"/>
          <w:sz w:val="28"/>
          <w:szCs w:val="28"/>
        </w:rPr>
        <w:t>№ 290);</w:t>
      </w:r>
    </w:p>
    <w:p w:rsidR="0008167A" w:rsidRPr="000A0C21" w:rsidRDefault="0008167A" w:rsidP="0008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2001 г. № 137-ФЗ «О введении в действие Земельного кодекса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44, ст. 4148);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A0C21">
        <w:rPr>
          <w:rFonts w:ascii="Times New Roman" w:hAnsi="Times New Roman" w:cs="Times New Roman"/>
          <w:sz w:val="28"/>
          <w:szCs w:val="28"/>
        </w:rPr>
        <w:t>2011 г. № 63-ФЗ «Об электронной подписи» («Парламентская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A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08-14 апреля </w:t>
      </w:r>
      <w:r w:rsidRPr="000A0C2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17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 («Собрание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РФ», от 06 октября 2003 г. № 40, ст. 3822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2004 г. № 191-ФЗ «О введении в действие Градостроительного кодекса Российской Федерации»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 290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2006 г. № 152-ФЗ «О персональных данных» («Российская </w:t>
      </w:r>
      <w:r>
        <w:rPr>
          <w:rFonts w:ascii="Times New Roman" w:hAnsi="Times New Roman" w:cs="Times New Roman"/>
          <w:sz w:val="28"/>
          <w:szCs w:val="28"/>
        </w:rPr>
        <w:t>газета», от 29 июля 2006 г. № 165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A0C21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 w:cs="Times New Roman"/>
          <w:sz w:val="28"/>
          <w:szCs w:val="28"/>
        </w:rPr>
        <w:t>ская газета», от 30 июля 2010 г. № 168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882B65" w:rsidRDefault="007F02F1" w:rsidP="007F02F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82B65">
        <w:rPr>
          <w:sz w:val="28"/>
          <w:szCs w:val="28"/>
        </w:rPr>
        <w:t xml:space="preserve">Федеральный </w:t>
      </w:r>
      <w:hyperlink r:id="rId13" w:history="1">
        <w:r w:rsidRPr="00882B65">
          <w:rPr>
            <w:sz w:val="28"/>
            <w:szCs w:val="28"/>
          </w:rPr>
          <w:t>закон</w:t>
        </w:r>
      </w:hyperlink>
      <w:r w:rsidRPr="00882B65">
        <w:rPr>
          <w:sz w:val="28"/>
          <w:szCs w:val="28"/>
        </w:rPr>
        <w:t xml:space="preserve"> от 13 июля 2015 г. № 218-ФЗ «О государственной регистрации недвижимости» («Российская газета» от 17 июля 2015 г. № 156);</w:t>
      </w:r>
    </w:p>
    <w:p w:rsidR="00F91602" w:rsidRPr="00882B65" w:rsidRDefault="00F91602" w:rsidP="00F91602">
      <w:pPr>
        <w:ind w:firstLine="709"/>
        <w:contextualSpacing/>
        <w:jc w:val="both"/>
        <w:rPr>
          <w:sz w:val="28"/>
          <w:szCs w:val="28"/>
        </w:rPr>
      </w:pPr>
      <w:bookmarkStart w:id="7" w:name="Par100"/>
      <w:bookmarkEnd w:id="7"/>
      <w:r w:rsidRPr="00882B65">
        <w:rPr>
          <w:sz w:val="28"/>
          <w:szCs w:val="28"/>
        </w:rPr>
        <w:t>решение Думы города Невинномысска Ставропольского края от</w:t>
      </w:r>
      <w:r>
        <w:rPr>
          <w:sz w:val="28"/>
          <w:szCs w:val="28"/>
        </w:rPr>
        <w:t xml:space="preserve">          </w:t>
      </w:r>
      <w:r w:rsidRPr="00882B65">
        <w:rPr>
          <w:sz w:val="28"/>
          <w:szCs w:val="28"/>
        </w:rPr>
        <w:t xml:space="preserve">26 сентября 2012 г. № 263-24 «О принятии </w:t>
      </w:r>
      <w:proofErr w:type="gramStart"/>
      <w:r w:rsidRPr="00882B65">
        <w:rPr>
          <w:sz w:val="28"/>
          <w:szCs w:val="28"/>
        </w:rPr>
        <w:t>Устава муниципального образования города Невинномысска Ставропольского края Российской</w:t>
      </w:r>
      <w:proofErr w:type="gramEnd"/>
      <w:r w:rsidRPr="00882B65">
        <w:rPr>
          <w:sz w:val="28"/>
          <w:szCs w:val="28"/>
        </w:rPr>
        <w:t xml:space="preserve"> Федерации» («Невинномысский рабочий» от 24 октября 2012 г. № 79);</w:t>
      </w:r>
    </w:p>
    <w:p w:rsidR="00D77098" w:rsidRDefault="00D77098" w:rsidP="00D770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Невинномысска от 28 июня 2018 г. № 280-33 «</w:t>
      </w:r>
      <w:r w:rsidRPr="00D77098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>
        <w:rPr>
          <w:sz w:val="28"/>
          <w:szCs w:val="28"/>
        </w:rPr>
        <w:t>слушаний  или  общественных</w:t>
      </w:r>
      <w:r w:rsidRPr="00D77098">
        <w:rPr>
          <w:sz w:val="28"/>
          <w:szCs w:val="28"/>
        </w:rPr>
        <w:t xml:space="preserve"> обсуждений  по  вопросам  градостроительной </w:t>
      </w:r>
      <w:r>
        <w:rPr>
          <w:sz w:val="28"/>
          <w:szCs w:val="28"/>
        </w:rPr>
        <w:t>деятельности на т</w:t>
      </w:r>
      <w:r w:rsidRPr="00D77098">
        <w:rPr>
          <w:sz w:val="28"/>
          <w:szCs w:val="28"/>
        </w:rPr>
        <w:t>ерритории города Невинномысска</w:t>
      </w:r>
      <w:r>
        <w:rPr>
          <w:sz w:val="28"/>
          <w:szCs w:val="28"/>
        </w:rPr>
        <w:t>»;</w:t>
      </w:r>
    </w:p>
    <w:p w:rsidR="00F91602" w:rsidRDefault="00F91602" w:rsidP="00F91602">
      <w:pPr>
        <w:ind w:firstLine="708"/>
        <w:contextualSpacing/>
        <w:jc w:val="both"/>
        <w:rPr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постановление администрации </w:t>
      </w:r>
      <w:r w:rsidRPr="00882B65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Ставропольского</w:t>
      </w:r>
      <w:r w:rsidRPr="00882B65">
        <w:rPr>
          <w:sz w:val="28"/>
          <w:szCs w:val="28"/>
        </w:rPr>
        <w:t xml:space="preserve"> края от 14 марта 2012 г. № 551 «Об утверждении порядка разработки и утверждения административных регламентов предоставления муниципальных услуг»</w:t>
      </w:r>
      <w:r w:rsidRPr="00882B65">
        <w:rPr>
          <w:rFonts w:eastAsia="Calibri"/>
          <w:sz w:val="28"/>
          <w:szCs w:val="28"/>
        </w:rPr>
        <w:t xml:space="preserve"> («</w:t>
      </w:r>
      <w:r w:rsidRPr="00882B65">
        <w:rPr>
          <w:sz w:val="28"/>
          <w:szCs w:val="28"/>
        </w:rPr>
        <w:t xml:space="preserve">Невинномысский рабочий» от 17 марта 2012 г. </w:t>
      </w:r>
      <w:r>
        <w:rPr>
          <w:sz w:val="28"/>
          <w:szCs w:val="28"/>
        </w:rPr>
        <w:t xml:space="preserve">      </w:t>
      </w:r>
      <w:r w:rsidRPr="00882B65">
        <w:rPr>
          <w:sz w:val="28"/>
          <w:szCs w:val="28"/>
        </w:rPr>
        <w:t>№ 19);</w:t>
      </w:r>
    </w:p>
    <w:bookmarkEnd w:id="6"/>
    <w:p w:rsidR="00F90AF2" w:rsidRDefault="00F90AF2" w:rsidP="00F90AF2">
      <w:pPr>
        <w:ind w:firstLine="708"/>
        <w:contextualSpacing/>
        <w:jc w:val="both"/>
        <w:rPr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постановление администрации </w:t>
      </w:r>
      <w:r w:rsidRPr="00882B65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Ставропольского</w:t>
      </w:r>
      <w:r w:rsidRPr="00882B65">
        <w:rPr>
          <w:sz w:val="28"/>
          <w:szCs w:val="28"/>
        </w:rPr>
        <w:t xml:space="preserve"> края от 14 марта 2012 г. № 551 «Об утверждении порядка разработки и утверждения административных регламентов предоставления муниципальных услуг»</w:t>
      </w:r>
      <w:r w:rsidRPr="00882B65">
        <w:rPr>
          <w:rFonts w:eastAsia="Calibri"/>
          <w:sz w:val="28"/>
          <w:szCs w:val="28"/>
        </w:rPr>
        <w:t xml:space="preserve"> («</w:t>
      </w:r>
      <w:r w:rsidRPr="00882B65">
        <w:rPr>
          <w:sz w:val="28"/>
          <w:szCs w:val="28"/>
        </w:rPr>
        <w:t xml:space="preserve">Невинномысский рабочий» от 17 марта 2012 г. </w:t>
      </w:r>
      <w:r>
        <w:rPr>
          <w:sz w:val="28"/>
          <w:szCs w:val="28"/>
        </w:rPr>
        <w:t xml:space="preserve">      </w:t>
      </w:r>
      <w:r w:rsidRPr="00882B65">
        <w:rPr>
          <w:sz w:val="28"/>
          <w:szCs w:val="28"/>
        </w:rPr>
        <w:t>№ 19);</w:t>
      </w:r>
    </w:p>
    <w:p w:rsidR="00F90AF2" w:rsidRDefault="00F90AF2" w:rsidP="00F90A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                      </w:t>
      </w:r>
      <w:r w:rsidRPr="00EF0714">
        <w:rPr>
          <w:sz w:val="28"/>
          <w:szCs w:val="28"/>
        </w:rPr>
        <w:t>25 августа 2012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8" w:name="sub_2513"/>
    </w:p>
    <w:bookmarkEnd w:id="8"/>
    <w:p w:rsidR="00F90AF2" w:rsidRPr="000A0C21" w:rsidRDefault="00F90AF2" w:rsidP="00F90A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21">
        <w:rPr>
          <w:sz w:val="28"/>
          <w:szCs w:val="28"/>
        </w:rPr>
        <w:lastRenderedPageBreak/>
        <w:t xml:space="preserve">Устав муниципального образования городского округа - города Невинномысска Ставропольского края, принятый решением Думы города Невинномысска от 26.09.2012 № 263-24 («Невинномысский рабочий», </w:t>
      </w:r>
      <w:r>
        <w:rPr>
          <w:sz w:val="28"/>
          <w:szCs w:val="28"/>
        </w:rPr>
        <w:t xml:space="preserve">         от 24 октября </w:t>
      </w:r>
      <w:r w:rsidRPr="000A0C21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Pr="000A0C21">
        <w:rPr>
          <w:sz w:val="28"/>
          <w:szCs w:val="28"/>
        </w:rPr>
        <w:t>№ 79,);</w:t>
      </w:r>
    </w:p>
    <w:p w:rsidR="00F90AF2" w:rsidRPr="00AB6EAD" w:rsidRDefault="00F90AF2" w:rsidP="00F90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7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округа -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Думы города Невинномысска Ставропольского края от 27 апреля 2017 г. № 112-11.</w:t>
      </w:r>
    </w:p>
    <w:p w:rsidR="00D77098" w:rsidRPr="00772DA6" w:rsidRDefault="00D77098" w:rsidP="009F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последующие редакции указанных нормативных правовых актов.</w:t>
      </w:r>
    </w:p>
    <w:p w:rsidR="00A3752B" w:rsidRPr="00B54892" w:rsidRDefault="00D751B0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2B">
        <w:rPr>
          <w:rFonts w:ascii="Times New Roman" w:hAnsi="Times New Roman" w:cs="Times New Roman"/>
          <w:sz w:val="28"/>
          <w:szCs w:val="28"/>
        </w:rPr>
        <w:t>1</w:t>
      </w:r>
      <w:r w:rsidR="00A26E23" w:rsidRPr="00A3752B">
        <w:rPr>
          <w:rFonts w:ascii="Times New Roman" w:hAnsi="Times New Roman" w:cs="Times New Roman"/>
          <w:sz w:val="28"/>
          <w:szCs w:val="28"/>
        </w:rPr>
        <w:t>4</w:t>
      </w:r>
      <w:r w:rsidRPr="00EF0714">
        <w:rPr>
          <w:sz w:val="28"/>
          <w:szCs w:val="28"/>
        </w:rPr>
        <w:t xml:space="preserve">. </w:t>
      </w:r>
      <w:r w:rsidR="00A3752B" w:rsidRPr="00B5489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 (</w:t>
      </w:r>
      <w:r w:rsidR="00A3752B">
        <w:rPr>
          <w:rFonts w:ascii="Times New Roman" w:hAnsi="Times New Roman" w:cs="Times New Roman"/>
          <w:sz w:val="28"/>
          <w:szCs w:val="28"/>
        </w:rPr>
        <w:t>п</w:t>
      </w:r>
      <w:r w:rsidR="00A3752B" w:rsidRPr="00B5489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B30D5" w:rsidRPr="006B30D5">
        <w:rPr>
          <w:rFonts w:ascii="Times New Roman" w:hAnsi="Times New Roman" w:cs="Times New Roman"/>
          <w:sz w:val="28"/>
          <w:szCs w:val="28"/>
        </w:rPr>
        <w:t>1</w:t>
      </w:r>
      <w:r w:rsidR="00A375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3752B" w:rsidRPr="00B54892">
        <w:rPr>
          <w:rFonts w:ascii="Times New Roman" w:hAnsi="Times New Roman" w:cs="Times New Roman"/>
          <w:sz w:val="28"/>
          <w:szCs w:val="28"/>
        </w:rPr>
        <w:t>), с приложением необхо</w:t>
      </w:r>
      <w:r w:rsidR="00A3752B">
        <w:rPr>
          <w:rFonts w:ascii="Times New Roman" w:hAnsi="Times New Roman" w:cs="Times New Roman"/>
          <w:sz w:val="28"/>
          <w:szCs w:val="28"/>
        </w:rPr>
        <w:t xml:space="preserve">димых </w:t>
      </w:r>
      <w:r w:rsidR="00A3752B" w:rsidRPr="00B548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F90AF2" w:rsidRPr="00B54892" w:rsidRDefault="00F90AF2" w:rsidP="00F90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Комитет либо в МФЦ на бумажном носителе посредством почтового отправления с описью вложения и уведомлением о вручении или представляется заявителем (представителем заявителя)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в Комитет может быть направлено</w:t>
      </w:r>
      <w:r w:rsidRPr="00B548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порталов.</w:t>
      </w:r>
    </w:p>
    <w:p w:rsidR="00A3752B" w:rsidRPr="00B54892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подписывается заявителем (представителем заявителя).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3752B" w:rsidRPr="00B54892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(представителем заявителя) с использованием усиленной квалифицированной электронной подписи.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 xml:space="preserve">, аккредитованном в порядке, установленном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C21">
        <w:rPr>
          <w:rFonts w:ascii="Times New Roman" w:hAnsi="Times New Roman" w:cs="Times New Roman"/>
          <w:sz w:val="28"/>
          <w:szCs w:val="28"/>
        </w:rPr>
        <w:t xml:space="preserve">06 апреля 2011 г. № 63-ФЗ «Об электронной подписи» (далее - </w:t>
      </w:r>
      <w:r w:rsidRPr="000A0C21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).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B137F0" w:rsidRDefault="00A3752B" w:rsidP="00A3752B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137F0" w:rsidRPr="007E731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>
        <w:rPr>
          <w:sz w:val="28"/>
          <w:szCs w:val="28"/>
        </w:rPr>
        <w:t>.</w:t>
      </w:r>
      <w:r w:rsidR="00B137F0" w:rsidRPr="007E7317">
        <w:rPr>
          <w:sz w:val="28"/>
          <w:szCs w:val="28"/>
        </w:rPr>
        <w:t xml:space="preserve"> 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159"/>
      <w:bookmarkEnd w:id="9"/>
      <w:r>
        <w:rPr>
          <w:sz w:val="28"/>
          <w:szCs w:val="28"/>
        </w:rPr>
        <w:t>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</w:t>
      </w:r>
      <w:r w:rsidR="00A4621E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D751B0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752B">
        <w:rPr>
          <w:sz w:val="28"/>
          <w:szCs w:val="28"/>
        </w:rPr>
        <w:t>1</w:t>
      </w:r>
      <w:r w:rsidR="00A4621E">
        <w:rPr>
          <w:sz w:val="28"/>
          <w:szCs w:val="28"/>
        </w:rPr>
        <w:t>) 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.</w:t>
      </w:r>
    </w:p>
    <w:p w:rsidR="00A3752B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A462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4621E">
        <w:rPr>
          <w:sz w:val="28"/>
          <w:szCs w:val="28"/>
        </w:rPr>
        <w:t>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A3752B" w:rsidRDefault="00A4621E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A375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752B"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752B">
        <w:rPr>
          <w:sz w:val="28"/>
          <w:szCs w:val="28"/>
        </w:rPr>
        <w:t>(</w:t>
      </w:r>
      <w:r w:rsidR="00A3752B" w:rsidRPr="009C7145">
        <w:rPr>
          <w:sz w:val="28"/>
          <w:szCs w:val="28"/>
        </w:rPr>
        <w:t>в случае если заявителем является иностранное юридическое лицо</w:t>
      </w:r>
      <w:r w:rsidR="00A3752B">
        <w:rPr>
          <w:sz w:val="28"/>
          <w:szCs w:val="28"/>
        </w:rPr>
        <w:t>).</w:t>
      </w:r>
    </w:p>
    <w:p w:rsidR="00A3752B" w:rsidRDefault="00A4621E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</w:t>
      </w:r>
      <w:r w:rsidR="00A3752B" w:rsidRPr="009C7145">
        <w:rPr>
          <w:sz w:val="28"/>
          <w:szCs w:val="28"/>
        </w:rPr>
        <w:t>одлинник и копия</w:t>
      </w:r>
      <w:r w:rsidR="00A3752B" w:rsidRPr="00CE4083">
        <w:rPr>
          <w:sz w:val="28"/>
          <w:szCs w:val="28"/>
        </w:rPr>
        <w:t xml:space="preserve"> документов, удостоверяющих (устанавливающих) права заявителя на </w:t>
      </w:r>
      <w:r w:rsidR="00A3752B">
        <w:rPr>
          <w:sz w:val="28"/>
          <w:szCs w:val="28"/>
        </w:rPr>
        <w:t xml:space="preserve">объект </w:t>
      </w:r>
      <w:r w:rsidR="003637DA">
        <w:rPr>
          <w:sz w:val="28"/>
          <w:szCs w:val="28"/>
        </w:rPr>
        <w:t>недвижимого имущества</w:t>
      </w:r>
      <w:r w:rsidR="00A3752B" w:rsidRPr="00CE4083">
        <w:rPr>
          <w:sz w:val="28"/>
          <w:szCs w:val="28"/>
        </w:rPr>
        <w:t>, если право на тако</w:t>
      </w:r>
      <w:r w:rsidR="00A3752B">
        <w:rPr>
          <w:sz w:val="28"/>
          <w:szCs w:val="28"/>
        </w:rPr>
        <w:t>й</w:t>
      </w:r>
      <w:r w:rsidR="00A3752B" w:rsidRPr="00CE4083">
        <w:rPr>
          <w:sz w:val="28"/>
          <w:szCs w:val="28"/>
        </w:rPr>
        <w:t xml:space="preserve"> </w:t>
      </w:r>
      <w:r w:rsidR="00A3752B">
        <w:rPr>
          <w:sz w:val="28"/>
          <w:szCs w:val="28"/>
        </w:rPr>
        <w:t>объект</w:t>
      </w:r>
      <w:r w:rsidR="00A3752B" w:rsidRPr="00CE4083">
        <w:rPr>
          <w:sz w:val="28"/>
          <w:szCs w:val="28"/>
        </w:rPr>
        <w:t xml:space="preserve"> не зарегистрировано в Едином государственном реестре </w:t>
      </w:r>
      <w:r w:rsidR="00A3752B">
        <w:rPr>
          <w:sz w:val="28"/>
          <w:szCs w:val="28"/>
        </w:rPr>
        <w:t xml:space="preserve">недвижимости </w:t>
      </w:r>
      <w:r w:rsidR="00A3752B" w:rsidRPr="00652C4C">
        <w:rPr>
          <w:sz w:val="28"/>
          <w:szCs w:val="28"/>
        </w:rPr>
        <w:t xml:space="preserve">(далее </w:t>
      </w:r>
      <w:r w:rsidR="00A3752B">
        <w:rPr>
          <w:sz w:val="28"/>
          <w:szCs w:val="28"/>
        </w:rPr>
        <w:t>–</w:t>
      </w:r>
      <w:r w:rsidR="00A3752B" w:rsidRPr="00652C4C">
        <w:rPr>
          <w:sz w:val="28"/>
          <w:szCs w:val="28"/>
        </w:rPr>
        <w:t xml:space="preserve"> ЕГР</w:t>
      </w:r>
      <w:r w:rsidR="00A3752B">
        <w:rPr>
          <w:sz w:val="28"/>
          <w:szCs w:val="28"/>
        </w:rPr>
        <w:t>Н</w:t>
      </w:r>
      <w:r w:rsidR="00A3752B" w:rsidRPr="00652C4C">
        <w:rPr>
          <w:sz w:val="28"/>
          <w:szCs w:val="28"/>
        </w:rPr>
        <w:t>)</w:t>
      </w:r>
      <w:r w:rsidR="00A3752B">
        <w:rPr>
          <w:sz w:val="28"/>
          <w:szCs w:val="28"/>
        </w:rPr>
        <w:t>.</w:t>
      </w:r>
    </w:p>
    <w:p w:rsidR="00A3752B" w:rsidRPr="00A3752B" w:rsidRDefault="00A4621E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д</w:t>
      </w:r>
      <w:r w:rsidR="00A3752B">
        <w:rPr>
          <w:sz w:val="28"/>
          <w:szCs w:val="28"/>
        </w:rPr>
        <w:t>окументы,</w:t>
      </w:r>
      <w:r w:rsidR="00A3752B" w:rsidRPr="00BE603A">
        <w:rPr>
          <w:sz w:val="28"/>
          <w:szCs w:val="28"/>
        </w:rPr>
        <w:t xml:space="preserve"> </w:t>
      </w:r>
      <w:proofErr w:type="gramStart"/>
      <w:r w:rsidR="00A3752B" w:rsidRPr="00BE603A">
        <w:rPr>
          <w:sz w:val="28"/>
          <w:szCs w:val="28"/>
        </w:rPr>
        <w:t>содержа</w:t>
      </w:r>
      <w:r w:rsidR="00A3752B">
        <w:rPr>
          <w:sz w:val="28"/>
          <w:szCs w:val="28"/>
        </w:rPr>
        <w:t>щее</w:t>
      </w:r>
      <w:proofErr w:type="gramEnd"/>
      <w:r w:rsidR="00A3752B">
        <w:rPr>
          <w:sz w:val="28"/>
          <w:szCs w:val="28"/>
        </w:rPr>
        <w:t xml:space="preserve"> информацию обо всех зданиях,</w:t>
      </w:r>
      <w:r w:rsidR="00A3752B" w:rsidRPr="00BE603A">
        <w:rPr>
          <w:sz w:val="28"/>
          <w:szCs w:val="28"/>
        </w:rPr>
        <w:t xml:space="preserve"> сооружени</w:t>
      </w:r>
      <w:r w:rsidR="00A3752B">
        <w:rPr>
          <w:sz w:val="28"/>
          <w:szCs w:val="28"/>
        </w:rPr>
        <w:t>ях</w:t>
      </w:r>
      <w:r w:rsidR="00A3752B" w:rsidRPr="00BE603A">
        <w:rPr>
          <w:sz w:val="28"/>
          <w:szCs w:val="28"/>
        </w:rPr>
        <w:t>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D751B0" w:rsidRDefault="00A4621E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 w:rsidR="00D751B0">
          <w:rPr>
            <w:sz w:val="28"/>
            <w:szCs w:val="28"/>
          </w:rPr>
          <w:t>Заявление</w:t>
        </w:r>
      </w:hyperlink>
      <w:r w:rsidR="00D751B0">
        <w:rPr>
          <w:sz w:val="28"/>
          <w:szCs w:val="28"/>
        </w:rPr>
        <w:t xml:space="preserve"> о предоставлении муниципальной услуги</w:t>
      </w:r>
      <w:r w:rsidR="00D751B0" w:rsidRPr="00851C3E">
        <w:rPr>
          <w:sz w:val="28"/>
          <w:szCs w:val="28"/>
        </w:rPr>
        <w:t xml:space="preserve"> и документ</w:t>
      </w:r>
      <w:r w:rsidR="00D751B0">
        <w:rPr>
          <w:sz w:val="28"/>
          <w:szCs w:val="28"/>
        </w:rPr>
        <w:t>ы</w:t>
      </w:r>
      <w:r w:rsidR="00D751B0" w:rsidRPr="00851C3E">
        <w:rPr>
          <w:sz w:val="28"/>
          <w:szCs w:val="28"/>
        </w:rPr>
        <w:t xml:space="preserve">, </w:t>
      </w:r>
      <w:r w:rsidR="00D751B0">
        <w:rPr>
          <w:sz w:val="28"/>
          <w:szCs w:val="28"/>
        </w:rPr>
        <w:t xml:space="preserve"> </w:t>
      </w:r>
      <w:r w:rsidR="00D751B0" w:rsidRPr="00851C3E">
        <w:rPr>
          <w:sz w:val="28"/>
          <w:szCs w:val="28"/>
        </w:rPr>
        <w:t>указанны</w:t>
      </w:r>
      <w:r w:rsidR="00D751B0">
        <w:rPr>
          <w:sz w:val="28"/>
          <w:szCs w:val="28"/>
        </w:rPr>
        <w:t>е</w:t>
      </w:r>
      <w:r w:rsidR="00D751B0" w:rsidRPr="00851C3E">
        <w:rPr>
          <w:sz w:val="28"/>
          <w:szCs w:val="28"/>
        </w:rPr>
        <w:t xml:space="preserve"> в </w:t>
      </w:r>
      <w:r w:rsidR="00D751B0">
        <w:rPr>
          <w:sz w:val="28"/>
          <w:szCs w:val="28"/>
        </w:rPr>
        <w:t>настоящем</w:t>
      </w:r>
      <w:r w:rsidR="00D751B0" w:rsidRPr="00851C3E">
        <w:rPr>
          <w:sz w:val="28"/>
          <w:szCs w:val="28"/>
        </w:rPr>
        <w:t xml:space="preserve"> </w:t>
      </w:r>
      <w:hyperlink w:anchor="Par140" w:history="1">
        <w:r w:rsidR="00D751B0" w:rsidRPr="00851C3E">
          <w:rPr>
            <w:sz w:val="28"/>
            <w:szCs w:val="28"/>
          </w:rPr>
          <w:t xml:space="preserve">пункте </w:t>
        </w:r>
      </w:hyperlink>
      <w:r w:rsidR="00A3752B">
        <w:rPr>
          <w:sz w:val="28"/>
          <w:szCs w:val="28"/>
        </w:rPr>
        <w:t>а</w:t>
      </w:r>
      <w:r w:rsidR="00D751B0" w:rsidRPr="00851C3E">
        <w:rPr>
          <w:sz w:val="28"/>
          <w:szCs w:val="28"/>
        </w:rPr>
        <w:t>дминистративного регламента</w:t>
      </w:r>
      <w:r w:rsidR="00D751B0">
        <w:rPr>
          <w:sz w:val="28"/>
          <w:szCs w:val="28"/>
        </w:rPr>
        <w:t>, могут быть представлены заявителем или его представителем лично</w:t>
      </w:r>
      <w:r w:rsidR="00A3752B">
        <w:rPr>
          <w:sz w:val="28"/>
          <w:szCs w:val="28"/>
        </w:rPr>
        <w:t>.</w:t>
      </w:r>
      <w:r w:rsidR="00D751B0">
        <w:rPr>
          <w:sz w:val="28"/>
          <w:szCs w:val="28"/>
        </w:rPr>
        <w:t xml:space="preserve"> 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26E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22257C" w:rsidRDefault="0022257C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652C4C" w:rsidTr="00A3752B">
        <w:trPr>
          <w:trHeight w:val="1670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lastRenderedPageBreak/>
              <w:t>№</w:t>
            </w:r>
          </w:p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D751B0" w:rsidRPr="00652C4C" w:rsidTr="00A3752B">
        <w:trPr>
          <w:trHeight w:val="395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51B0" w:rsidRPr="00652C4C" w:rsidTr="00A3752B">
        <w:trPr>
          <w:trHeight w:val="1675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D751B0" w:rsidRPr="00652C4C" w:rsidTr="00A3752B">
        <w:trPr>
          <w:trHeight w:val="956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ваемых сведений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D751B0" w:rsidRPr="00652C4C" w:rsidTr="00A3752B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6308A">
              <w:rPr>
                <w:sz w:val="28"/>
                <w:szCs w:val="28"/>
              </w:rPr>
              <w:t xml:space="preserve"> 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</w:t>
            </w:r>
            <w:r>
              <w:rPr>
                <w:sz w:val="28"/>
                <w:szCs w:val="28"/>
              </w:rPr>
              <w:softHyphen/>
              <w:t>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B137F0" w:rsidRPr="00652C4C" w:rsidTr="00A3752B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Default="00B137F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Pr="00F6308A" w:rsidRDefault="00B137F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Default="00B137F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7C60C1" w:rsidRDefault="007C60C1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1B0" w:rsidRPr="002B2AF9" w:rsidRDefault="006125F7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данном </w:t>
      </w:r>
      <w:r w:rsidR="00D751B0" w:rsidRPr="002B2AF9">
        <w:rPr>
          <w:sz w:val="28"/>
          <w:szCs w:val="28"/>
        </w:rPr>
        <w:t xml:space="preserve">пункте </w:t>
      </w:r>
      <w:r w:rsidR="00D90EFD">
        <w:rPr>
          <w:sz w:val="28"/>
          <w:szCs w:val="28"/>
        </w:rPr>
        <w:t>а</w:t>
      </w:r>
      <w:r w:rsidR="00D751B0" w:rsidRPr="002B2AF9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EF0714" w:rsidRDefault="00D751B0" w:rsidP="00D75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E2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B2AF9">
        <w:rPr>
          <w:sz w:val="28"/>
          <w:szCs w:val="28"/>
        </w:rPr>
        <w:t xml:space="preserve">В соответствии с </w:t>
      </w:r>
      <w:hyperlink r:id="rId14" w:history="1">
        <w:r w:rsidRPr="000E12D5">
          <w:rPr>
            <w:sz w:val="28"/>
            <w:szCs w:val="28"/>
          </w:rPr>
          <w:t>пунктами 1</w:t>
        </w:r>
      </w:hyperlink>
      <w:r w:rsidR="0022257C">
        <w:rPr>
          <w:sz w:val="28"/>
          <w:szCs w:val="28"/>
        </w:rPr>
        <w:t>,</w:t>
      </w:r>
      <w:r w:rsidRPr="000E12D5">
        <w:rPr>
          <w:sz w:val="28"/>
          <w:szCs w:val="28"/>
        </w:rPr>
        <w:t xml:space="preserve"> </w:t>
      </w:r>
      <w:hyperlink r:id="rId15" w:history="1">
        <w:r w:rsidRPr="000E12D5">
          <w:rPr>
            <w:sz w:val="28"/>
            <w:szCs w:val="28"/>
          </w:rPr>
          <w:t>2</w:t>
        </w:r>
        <w:r w:rsidR="0022257C">
          <w:rPr>
            <w:sz w:val="28"/>
            <w:szCs w:val="28"/>
          </w:rPr>
          <w:t xml:space="preserve"> и 4</w:t>
        </w:r>
        <w:r w:rsidRPr="000E12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части 1 </w:t>
        </w:r>
        <w:r w:rsidRPr="000E12D5">
          <w:rPr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</w:t>
      </w:r>
      <w:r w:rsidRPr="002B2AF9">
        <w:rPr>
          <w:sz w:val="28"/>
          <w:szCs w:val="28"/>
        </w:rPr>
        <w:t xml:space="preserve">от 27 июля 2010 г.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0714">
        <w:rPr>
          <w:sz w:val="28"/>
          <w:szCs w:val="28"/>
        </w:rPr>
        <w:t>апрещается требовать от заявителя: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Pr="007E731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</w:t>
      </w:r>
      <w:r w:rsidRPr="007E7317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</w:t>
      </w:r>
      <w:r w:rsidRPr="007E7317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4D3B2E">
        <w:rPr>
          <w:sz w:val="28"/>
          <w:szCs w:val="28"/>
        </w:rPr>
        <w:t>муниципальных</w:t>
      </w:r>
      <w:proofErr w:type="gramEnd"/>
      <w:r w:rsidRPr="004D3B2E">
        <w:rPr>
          <w:sz w:val="28"/>
          <w:szCs w:val="28"/>
        </w:rPr>
        <w:t xml:space="preserve"> </w:t>
      </w:r>
      <w:proofErr w:type="gramStart"/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D3B2E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</w:t>
      </w:r>
      <w:proofErr w:type="gramEnd"/>
      <w:r w:rsidRPr="007E7317">
        <w:rPr>
          <w:sz w:val="28"/>
          <w:szCs w:val="28"/>
        </w:rPr>
        <w:t xml:space="preserve">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30D5" w:rsidRPr="007E7317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83457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F83457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D3B2E">
        <w:rPr>
          <w:sz w:val="28"/>
          <w:szCs w:val="28"/>
        </w:rPr>
        <w:t xml:space="preserve">, </w:t>
      </w:r>
      <w:proofErr w:type="gramStart"/>
      <w:r w:rsidRPr="004D3B2E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</w:t>
      </w:r>
      <w:r w:rsidRPr="004D3B2E">
        <w:rPr>
          <w:sz w:val="28"/>
          <w:szCs w:val="28"/>
        </w:rPr>
        <w:lastRenderedPageBreak/>
        <w:t xml:space="preserve">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</w:t>
      </w:r>
      <w:proofErr w:type="gramEnd"/>
      <w:r w:rsidRPr="007E7317">
        <w:rPr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9D4A0D" w:rsidRPr="009D4A0D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D4A0D"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D7492" w:rsidRPr="00F9160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4800" w:rsidRDefault="00E14800" w:rsidP="00E1480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Основани</w:t>
      </w:r>
      <w:r>
        <w:rPr>
          <w:rFonts w:eastAsia="Arial CYR"/>
          <w:bCs/>
          <w:iCs/>
          <w:sz w:val="28"/>
          <w:szCs w:val="28"/>
        </w:rPr>
        <w:t>я</w:t>
      </w:r>
      <w:r w:rsidRPr="00EF071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eastAsia="Arial CYR"/>
          <w:bCs/>
          <w:iCs/>
          <w:sz w:val="28"/>
          <w:szCs w:val="28"/>
        </w:rPr>
        <w:t>оставления муниципальной услуги отсутствуют.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19. </w:t>
      </w: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A4621E" w:rsidRDefault="00E14800" w:rsidP="00E1480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Основанием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>
        <w:rPr>
          <w:sz w:val="28"/>
          <w:szCs w:val="28"/>
        </w:rPr>
        <w:t xml:space="preserve"> ра</w:t>
      </w:r>
      <w:r w:rsidRPr="00B53294">
        <w:rPr>
          <w:sz w:val="28"/>
          <w:szCs w:val="28"/>
        </w:rPr>
        <w:t xml:space="preserve">здела 2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является</w:t>
      </w:r>
      <w:r w:rsidR="00A4621E">
        <w:rPr>
          <w:sz w:val="28"/>
          <w:szCs w:val="28"/>
        </w:rPr>
        <w:t>:</w:t>
      </w:r>
    </w:p>
    <w:p w:rsidR="00E14800" w:rsidRDefault="00E14800" w:rsidP="00E1480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="00A4621E">
        <w:rPr>
          <w:sz w:val="28"/>
          <w:szCs w:val="28"/>
        </w:rPr>
        <w:t>;</w:t>
      </w:r>
    </w:p>
    <w:p w:rsidR="00A4621E" w:rsidRDefault="00A4621E" w:rsidP="00D90EFD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21E">
        <w:rPr>
          <w:rFonts w:ascii="Times New Roman" w:eastAsia="Times New Roman" w:hAnsi="Times New Roman" w:cs="Times New Roman"/>
          <w:sz w:val="28"/>
          <w:szCs w:val="28"/>
        </w:rPr>
        <w:t>заявление не соответствует утвержденной форме (приложение 1 к настоящему административному регламенту)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A0D" w:rsidRPr="009D4A0D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D4A0D"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95" w:rsidRDefault="00D73A95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9D4A0D" w:rsidRDefault="00415E62" w:rsidP="00D7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E23">
        <w:rPr>
          <w:rFonts w:ascii="Times New Roman" w:hAnsi="Times New Roman" w:cs="Times New Roman"/>
          <w:sz w:val="28"/>
          <w:szCs w:val="28"/>
        </w:rPr>
        <w:t>1</w:t>
      </w:r>
      <w:r w:rsidR="00D73A95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1) отсутствие у заявителя документов, необходимых для предо</w:t>
      </w:r>
      <w:r w:rsidRPr="006B5A93">
        <w:rPr>
          <w:rFonts w:eastAsia="Arial"/>
          <w:kern w:val="1"/>
          <w:sz w:val="28"/>
          <w:szCs w:val="28"/>
          <w:lang w:eastAsia="ar-SA"/>
        </w:rPr>
        <w:t>ст</w:t>
      </w:r>
      <w:r>
        <w:rPr>
          <w:rFonts w:eastAsia="Arial"/>
          <w:kern w:val="1"/>
          <w:sz w:val="28"/>
          <w:szCs w:val="28"/>
          <w:lang w:eastAsia="ar-SA"/>
        </w:rPr>
        <w:t>авления услуги, подлежащих пред</w:t>
      </w:r>
      <w:r w:rsidRPr="006B5A93">
        <w:rPr>
          <w:rFonts w:eastAsia="Arial"/>
          <w:kern w:val="1"/>
          <w:sz w:val="28"/>
          <w:szCs w:val="28"/>
          <w:lang w:eastAsia="ar-SA"/>
        </w:rPr>
        <w:t>ставлению заявителем;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2) отрицательная ре</w:t>
      </w:r>
      <w:r w:rsidRPr="006B5A93">
        <w:rPr>
          <w:rFonts w:eastAsia="Arial"/>
          <w:kern w:val="1"/>
          <w:sz w:val="28"/>
          <w:szCs w:val="28"/>
          <w:lang w:eastAsia="ar-SA"/>
        </w:rPr>
        <w:t>комендация Комиссии;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3) объект капитального строительства, ко</w:t>
      </w:r>
      <w:r w:rsidRPr="006B5A93">
        <w:rPr>
          <w:rFonts w:eastAsia="Arial"/>
          <w:kern w:val="1"/>
          <w:sz w:val="28"/>
          <w:szCs w:val="28"/>
          <w:lang w:eastAsia="ar-SA"/>
        </w:rPr>
        <w:t>торый пр</w:t>
      </w:r>
      <w:r>
        <w:rPr>
          <w:rFonts w:eastAsia="Arial"/>
          <w:kern w:val="1"/>
          <w:sz w:val="28"/>
          <w:szCs w:val="28"/>
          <w:lang w:eastAsia="ar-SA"/>
        </w:rPr>
        <w:t>едлагается построить (реконстру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ировать), </w:t>
      </w:r>
      <w:r>
        <w:rPr>
          <w:rFonts w:eastAsia="Arial"/>
          <w:kern w:val="1"/>
          <w:sz w:val="28"/>
          <w:szCs w:val="28"/>
          <w:lang w:eastAsia="ar-SA"/>
        </w:rPr>
        <w:t xml:space="preserve">расположен на территории, на которую не распространяется действие 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градо</w:t>
      </w:r>
      <w:proofErr w:type="spellEnd"/>
      <w:proofErr w:type="gramStart"/>
      <w:r>
        <w:rPr>
          <w:rFonts w:eastAsia="Arial"/>
          <w:kern w:val="1"/>
          <w:sz w:val="28"/>
          <w:szCs w:val="28"/>
          <w:lang w:val="en-US" w:eastAsia="ar-SA"/>
        </w:rPr>
        <w:t>c</w:t>
      </w:r>
      <w:proofErr w:type="spellStart"/>
      <w:proofErr w:type="gramEnd"/>
      <w:r>
        <w:rPr>
          <w:rFonts w:eastAsia="Arial"/>
          <w:kern w:val="1"/>
          <w:sz w:val="28"/>
          <w:szCs w:val="28"/>
          <w:lang w:eastAsia="ar-SA"/>
        </w:rPr>
        <w:t>троительных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 xml:space="preserve"> регламентов либо для соответствующей территории градостроитель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ные регламенты не </w:t>
      </w:r>
      <w:r>
        <w:rPr>
          <w:rFonts w:eastAsia="Arial"/>
          <w:kern w:val="1"/>
          <w:sz w:val="28"/>
          <w:szCs w:val="28"/>
          <w:lang w:eastAsia="ar-SA"/>
        </w:rPr>
        <w:t>установлены или ко</w:t>
      </w:r>
      <w:r w:rsidRPr="006B5A93">
        <w:rPr>
          <w:rFonts w:eastAsia="Arial"/>
          <w:kern w:val="1"/>
          <w:sz w:val="28"/>
          <w:szCs w:val="28"/>
          <w:lang w:eastAsia="ar-SA"/>
        </w:rPr>
        <w:t>торая находится одно-временн</w:t>
      </w:r>
      <w:r>
        <w:rPr>
          <w:rFonts w:eastAsia="Arial"/>
          <w:kern w:val="1"/>
          <w:sz w:val="28"/>
          <w:szCs w:val="28"/>
          <w:lang w:eastAsia="ar-SA"/>
        </w:rPr>
        <w:t>о в двух или более территориальных зонах, выделенных на карте градостроительного зониро</w:t>
      </w:r>
      <w:r w:rsidRPr="006B5A93">
        <w:rPr>
          <w:rFonts w:eastAsia="Arial"/>
          <w:kern w:val="1"/>
          <w:sz w:val="28"/>
          <w:szCs w:val="28"/>
          <w:lang w:eastAsia="ar-SA"/>
        </w:rPr>
        <w:t>вания, ус</w:t>
      </w:r>
      <w:r>
        <w:rPr>
          <w:rFonts w:eastAsia="Arial"/>
          <w:kern w:val="1"/>
          <w:sz w:val="28"/>
          <w:szCs w:val="28"/>
          <w:lang w:eastAsia="ar-SA"/>
        </w:rPr>
        <w:t>тановленных Правилами землеполь</w:t>
      </w:r>
      <w:r w:rsidRPr="006B5A93">
        <w:rPr>
          <w:rFonts w:eastAsia="Arial"/>
          <w:kern w:val="1"/>
          <w:sz w:val="28"/>
          <w:szCs w:val="28"/>
          <w:lang w:eastAsia="ar-SA"/>
        </w:rPr>
        <w:t>зования и застройки;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4) отсутствие согласия иных собственников объекта к</w:t>
      </w:r>
      <w:r>
        <w:rPr>
          <w:rFonts w:eastAsia="Arial"/>
          <w:kern w:val="1"/>
          <w:sz w:val="28"/>
          <w:szCs w:val="28"/>
          <w:lang w:eastAsia="ar-SA"/>
        </w:rPr>
        <w:t xml:space="preserve">апитального </w:t>
      </w:r>
      <w:r>
        <w:rPr>
          <w:rFonts w:eastAsia="Arial"/>
          <w:kern w:val="1"/>
          <w:sz w:val="28"/>
          <w:szCs w:val="28"/>
          <w:lang w:eastAsia="ar-SA"/>
        </w:rPr>
        <w:lastRenderedPageBreak/>
        <w:t>строительства, который предлагается построить (реконструи</w:t>
      </w:r>
      <w:r w:rsidRPr="006B5A93">
        <w:rPr>
          <w:rFonts w:eastAsia="Arial"/>
          <w:kern w:val="1"/>
          <w:sz w:val="28"/>
          <w:szCs w:val="28"/>
          <w:lang w:eastAsia="ar-SA"/>
        </w:rPr>
        <w:t>ровать);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5) размещ</w:t>
      </w:r>
      <w:r>
        <w:rPr>
          <w:rFonts w:eastAsia="Arial"/>
          <w:kern w:val="1"/>
          <w:sz w:val="28"/>
          <w:szCs w:val="28"/>
          <w:lang w:eastAsia="ar-SA"/>
        </w:rPr>
        <w:t>ение объекта капитального строи</w:t>
      </w:r>
      <w:r w:rsidRPr="006B5A93">
        <w:rPr>
          <w:rFonts w:eastAsia="Arial"/>
          <w:kern w:val="1"/>
          <w:sz w:val="28"/>
          <w:szCs w:val="28"/>
          <w:lang w:eastAsia="ar-SA"/>
        </w:rPr>
        <w:t>тельст</w:t>
      </w:r>
      <w:r>
        <w:rPr>
          <w:rFonts w:eastAsia="Arial"/>
          <w:kern w:val="1"/>
          <w:sz w:val="28"/>
          <w:szCs w:val="28"/>
          <w:lang w:eastAsia="ar-SA"/>
        </w:rPr>
        <w:t>ва, который предлагается построить (реконструиро</w:t>
      </w:r>
      <w:r w:rsidRPr="006B5A93">
        <w:rPr>
          <w:rFonts w:eastAsia="Arial"/>
          <w:kern w:val="1"/>
          <w:sz w:val="28"/>
          <w:szCs w:val="28"/>
          <w:lang w:eastAsia="ar-SA"/>
        </w:rPr>
        <w:t>вать), не соответствует генеральному плану и (или) документации по планировк</w:t>
      </w:r>
      <w:r>
        <w:rPr>
          <w:rFonts w:eastAsia="Arial"/>
          <w:kern w:val="1"/>
          <w:sz w:val="28"/>
          <w:szCs w:val="28"/>
          <w:lang w:eastAsia="ar-SA"/>
        </w:rPr>
        <w:t>е террито</w:t>
      </w:r>
      <w:r w:rsidRPr="006B5A93">
        <w:rPr>
          <w:rFonts w:eastAsia="Arial"/>
          <w:kern w:val="1"/>
          <w:sz w:val="28"/>
          <w:szCs w:val="28"/>
          <w:lang w:eastAsia="ar-SA"/>
        </w:rPr>
        <w:t>рии;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6) нарушены требования технических регламентов или нормативов градостроитель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ного проектирования, санитарно-эпидемиологических правил </w:t>
      </w:r>
      <w:r>
        <w:rPr>
          <w:rFonts w:eastAsia="Arial"/>
          <w:kern w:val="1"/>
          <w:sz w:val="28"/>
          <w:szCs w:val="28"/>
          <w:lang w:eastAsia="ar-SA"/>
        </w:rPr>
        <w:t>и нормативов при размещении объ</w:t>
      </w:r>
      <w:r w:rsidRPr="006B5A93">
        <w:rPr>
          <w:rFonts w:eastAsia="Arial"/>
          <w:kern w:val="1"/>
          <w:sz w:val="28"/>
          <w:szCs w:val="28"/>
          <w:lang w:eastAsia="ar-SA"/>
        </w:rPr>
        <w:t>ектов капитального строительства или их реконструкции;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7) отсутствие гра</w:t>
      </w:r>
      <w:r>
        <w:rPr>
          <w:rFonts w:eastAsia="Arial"/>
          <w:kern w:val="1"/>
          <w:sz w:val="28"/>
          <w:szCs w:val="28"/>
          <w:lang w:eastAsia="ar-SA"/>
        </w:rPr>
        <w:t>до</w:t>
      </w:r>
      <w:r w:rsidRPr="006B5A93">
        <w:rPr>
          <w:rFonts w:eastAsia="Arial"/>
          <w:kern w:val="1"/>
          <w:sz w:val="28"/>
          <w:szCs w:val="28"/>
          <w:lang w:eastAsia="ar-SA"/>
        </w:rPr>
        <w:t>строительного плана земельного участка, на котором пр</w:t>
      </w:r>
      <w:r>
        <w:rPr>
          <w:rFonts w:eastAsia="Arial"/>
          <w:kern w:val="1"/>
          <w:sz w:val="28"/>
          <w:szCs w:val="28"/>
          <w:lang w:eastAsia="ar-SA"/>
        </w:rPr>
        <w:t>едлагается построить (реконструировать) объект капитального 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>ства;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8) несоответствие отклонения от предельных параметров разрешенного 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ства, реконструкции объектов капитального </w:t>
      </w:r>
      <w:r>
        <w:rPr>
          <w:rFonts w:eastAsia="Arial"/>
          <w:kern w:val="1"/>
          <w:sz w:val="28"/>
          <w:szCs w:val="28"/>
          <w:lang w:eastAsia="ar-SA"/>
        </w:rPr>
        <w:t>строительства ограни</w:t>
      </w:r>
      <w:r w:rsidRPr="006B5A93">
        <w:rPr>
          <w:rFonts w:eastAsia="Arial"/>
          <w:kern w:val="1"/>
          <w:sz w:val="28"/>
          <w:szCs w:val="28"/>
          <w:lang w:eastAsia="ar-SA"/>
        </w:rPr>
        <w:t>чениям и</w:t>
      </w:r>
      <w:r>
        <w:rPr>
          <w:rFonts w:eastAsia="Arial"/>
          <w:kern w:val="1"/>
          <w:sz w:val="28"/>
          <w:szCs w:val="28"/>
          <w:lang w:eastAsia="ar-SA"/>
        </w:rPr>
        <w:t>спользования объектов недвижимо</w:t>
      </w:r>
      <w:r w:rsidRPr="006B5A93">
        <w:rPr>
          <w:rFonts w:eastAsia="Arial"/>
          <w:kern w:val="1"/>
          <w:sz w:val="28"/>
          <w:szCs w:val="28"/>
          <w:lang w:eastAsia="ar-SA"/>
        </w:rPr>
        <w:t>сти, уста</w:t>
      </w:r>
      <w:r>
        <w:rPr>
          <w:rFonts w:eastAsia="Arial"/>
          <w:kern w:val="1"/>
          <w:sz w:val="28"/>
          <w:szCs w:val="28"/>
          <w:lang w:eastAsia="ar-SA"/>
        </w:rPr>
        <w:t xml:space="preserve">новленным на 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приаэродромной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 xml:space="preserve"> тер</w:t>
      </w:r>
      <w:r w:rsidRPr="006B5A93">
        <w:rPr>
          <w:rFonts w:eastAsia="Arial"/>
          <w:kern w:val="1"/>
          <w:sz w:val="28"/>
          <w:szCs w:val="28"/>
          <w:lang w:eastAsia="ar-SA"/>
        </w:rPr>
        <w:t>ритории.</w:t>
      </w:r>
    </w:p>
    <w:p w:rsidR="00287754" w:rsidRDefault="00D90EFD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87754">
        <w:rPr>
          <w:sz w:val="28"/>
          <w:szCs w:val="28"/>
        </w:rPr>
        <w:t>Государственная пошлина за предоставлением муниципальной услуги</w:t>
      </w:r>
      <w:r>
        <w:rPr>
          <w:sz w:val="28"/>
          <w:szCs w:val="28"/>
        </w:rPr>
        <w:t>.</w:t>
      </w:r>
    </w:p>
    <w:p w:rsidR="00287754" w:rsidRPr="00EF0714" w:rsidRDefault="00287754" w:rsidP="0028775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</w:t>
      </w:r>
      <w:r w:rsidR="00D90EFD">
        <w:rPr>
          <w:sz w:val="28"/>
          <w:szCs w:val="28"/>
        </w:rPr>
        <w:t>.</w:t>
      </w:r>
    </w:p>
    <w:p w:rsidR="00287754" w:rsidRDefault="00D90EFD" w:rsidP="00D90EF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87754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  <w:r>
        <w:rPr>
          <w:sz w:val="28"/>
          <w:szCs w:val="28"/>
        </w:rPr>
        <w:t>.</w:t>
      </w:r>
    </w:p>
    <w:p w:rsidR="00287754" w:rsidRDefault="00287754" w:rsidP="002877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2021D4" w:rsidRPr="00B53294" w:rsidRDefault="009D4A0D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A0D">
        <w:rPr>
          <w:sz w:val="28"/>
          <w:szCs w:val="28"/>
        </w:rPr>
        <w:t>2</w:t>
      </w:r>
      <w:r w:rsidR="00A26E23">
        <w:rPr>
          <w:sz w:val="28"/>
          <w:szCs w:val="28"/>
        </w:rPr>
        <w:t>4</w:t>
      </w:r>
      <w:r w:rsidRPr="009D4A0D">
        <w:rPr>
          <w:sz w:val="28"/>
          <w:szCs w:val="28"/>
        </w:rPr>
        <w:t xml:space="preserve">. </w:t>
      </w:r>
      <w:r w:rsidR="002021D4"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="002021D4" w:rsidRPr="002637B1">
        <w:rPr>
          <w:sz w:val="28"/>
          <w:szCs w:val="28"/>
        </w:rPr>
        <w:t>пункте 15</w:t>
      </w:r>
      <w:r w:rsidR="002021D4" w:rsidRPr="00B53294">
        <w:rPr>
          <w:sz w:val="28"/>
          <w:szCs w:val="28"/>
        </w:rPr>
        <w:t xml:space="preserve"> раздела 2 </w:t>
      </w:r>
      <w:r w:rsidR="002021D4">
        <w:rPr>
          <w:sz w:val="28"/>
          <w:szCs w:val="28"/>
        </w:rPr>
        <w:t>настоящего а</w:t>
      </w:r>
      <w:r w:rsidR="002021D4"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 w:rsidR="002021D4">
        <w:rPr>
          <w:sz w:val="28"/>
          <w:szCs w:val="28"/>
        </w:rPr>
        <w:t xml:space="preserve">и делопроизводства </w:t>
      </w:r>
      <w:r w:rsidR="002021D4" w:rsidRPr="00B53294">
        <w:rPr>
          <w:sz w:val="28"/>
          <w:szCs w:val="28"/>
        </w:rPr>
        <w:t>«Дело» в Комитете.</w:t>
      </w:r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  <w:proofErr w:type="gramEnd"/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90EFD">
        <w:rPr>
          <w:sz w:val="28"/>
          <w:szCs w:val="28"/>
        </w:rPr>
        <w:t xml:space="preserve"> </w:t>
      </w:r>
      <w:r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Комитета, в которое обеспечивается 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 Комитета.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>. На территории, прилегающей к месторасположению 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</w:t>
      </w:r>
      <w:proofErr w:type="gramStart"/>
      <w:r w:rsidRPr="00A55AD7">
        <w:rPr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A55AD7">
        <w:rPr>
          <w:sz w:val="28"/>
          <w:szCs w:val="28"/>
        </w:rPr>
        <w:t xml:space="preserve"> не менее 5 мест.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(приложение 2 к настоящему административному регламенту);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информационными стендами;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интернет.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соблюдение сроков предоставления муниципальной услуги и условий ожидания приема;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A322D2" w:rsidRPr="00CC1DB2" w:rsidRDefault="003C0B9E" w:rsidP="00E14800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322D2"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 w:rsidR="00A322D2">
        <w:rPr>
          <w:sz w:val="28"/>
          <w:szCs w:val="28"/>
        </w:rPr>
        <w:t>МФЦ</w:t>
      </w:r>
      <w:r w:rsidR="00A322D2" w:rsidRPr="00CC1DB2">
        <w:rPr>
          <w:sz w:val="28"/>
          <w:szCs w:val="28"/>
        </w:rPr>
        <w:t>.</w:t>
      </w:r>
    </w:p>
    <w:p w:rsidR="00A322D2" w:rsidRDefault="00A322D2" w:rsidP="00A32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3A95" w:rsidRPr="009D4A0D" w:rsidRDefault="00D73A95" w:rsidP="00A322D2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467B" w:rsidRPr="00EF0714" w:rsidRDefault="0026467B" w:rsidP="007C60C1">
      <w:pPr>
        <w:pStyle w:val="Standard"/>
        <w:widowControl w:val="0"/>
        <w:tabs>
          <w:tab w:val="left" w:pos="0"/>
        </w:tabs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3C0B9E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>
        <w:rPr>
          <w:rFonts w:ascii="Times New Roman" w:hAnsi="Times New Roman" w:cs="Times New Roman"/>
          <w:sz w:val="28"/>
          <w:szCs w:val="28"/>
        </w:rPr>
        <w:t>35</w:t>
      </w:r>
      <w:r w:rsidR="009D4A0D" w:rsidRPr="009D4A0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Default="00A322D2" w:rsidP="009B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A0D" w:rsidRPr="009D4A0D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</w:t>
      </w:r>
      <w:r w:rsidR="009B2E39">
        <w:rPr>
          <w:rFonts w:ascii="Times New Roman" w:hAnsi="Times New Roman" w:cs="Times New Roman"/>
          <w:sz w:val="28"/>
          <w:szCs w:val="28"/>
        </w:rPr>
        <w:t>;</w:t>
      </w:r>
    </w:p>
    <w:p w:rsidR="005521C6" w:rsidRPr="009D4A0D" w:rsidRDefault="005521C6" w:rsidP="0055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A0D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9D4A0D" w:rsidRPr="009D4A0D" w:rsidRDefault="00E14800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A0D" w:rsidRPr="009D4A0D">
        <w:rPr>
          <w:rFonts w:ascii="Times New Roman" w:hAnsi="Times New Roman" w:cs="Times New Roman"/>
          <w:sz w:val="28"/>
          <w:szCs w:val="28"/>
        </w:rPr>
        <w:t>) подготовка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D4A0D" w:rsidRPr="009D4A0D" w:rsidRDefault="00E14800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подготовка, визирование и подписание постановления 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постановления 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D4A0D" w:rsidRPr="009D4A0D" w:rsidRDefault="00E14800" w:rsidP="007F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A0D" w:rsidRPr="009D4A0D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9D4A0D" w:rsidRPr="006B5A93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B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подготовка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и выдача уведомления </w:t>
      </w:r>
      <w:r w:rsidR="009B2E39">
        <w:rPr>
          <w:rFonts w:ascii="Times New Roman" w:hAnsi="Times New Roman" w:cs="Times New Roman"/>
          <w:sz w:val="28"/>
          <w:szCs w:val="28"/>
        </w:rPr>
        <w:t>о возврате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услуги, поступивших в электронной форме</w:t>
      </w:r>
    </w:p>
    <w:p w:rsidR="00E14800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Pr="00EF0714">
        <w:rPr>
          <w:rFonts w:eastAsia="Arial CYR"/>
          <w:sz w:val="28"/>
          <w:szCs w:val="28"/>
        </w:rPr>
        <w:t>в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или МФЦ.</w:t>
      </w:r>
    </w:p>
    <w:p w:rsidR="00E14800" w:rsidRPr="009B3BD8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lastRenderedPageBreak/>
        <w:t>Содержание административной процедуры включает в себя прием, регистрацию документов, оформление и выдачу (направление) расписки о приеме 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E14800" w:rsidRPr="00EF0714" w:rsidRDefault="007F4D8A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C0B9E">
        <w:rPr>
          <w:sz w:val="28"/>
          <w:szCs w:val="28"/>
        </w:rPr>
        <w:t>7</w:t>
      </w:r>
      <w:r w:rsidR="009D4A0D" w:rsidRPr="009D4A0D">
        <w:rPr>
          <w:sz w:val="28"/>
          <w:szCs w:val="28"/>
        </w:rPr>
        <w:t xml:space="preserve">. </w:t>
      </w:r>
      <w:r w:rsidR="00E14800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E14800" w:rsidRPr="002637B1">
          <w:rPr>
            <w:bCs/>
            <w:sz w:val="28"/>
            <w:szCs w:val="28"/>
          </w:rPr>
          <w:t>пункте 1</w:t>
        </w:r>
      </w:hyperlink>
      <w:r w:rsidR="00E14800" w:rsidRPr="002637B1">
        <w:rPr>
          <w:bCs/>
          <w:sz w:val="28"/>
          <w:szCs w:val="28"/>
        </w:rPr>
        <w:t>5</w:t>
      </w:r>
      <w:r w:rsidR="00E14800"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 w:rsidR="00E14800">
        <w:rPr>
          <w:sz w:val="28"/>
          <w:szCs w:val="28"/>
        </w:rPr>
        <w:t>Комитета либо МФЦ</w:t>
      </w:r>
      <w:r w:rsidR="00E14800"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E14800" w:rsidRPr="00EF0714">
        <w:rPr>
          <w:sz w:val="28"/>
          <w:szCs w:val="28"/>
        </w:rPr>
        <w:t xml:space="preserve">(представителя заявителя) </w:t>
      </w:r>
      <w:r w:rsidR="00E14800"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E14800" w:rsidRPr="009B3BD8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3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Pr="002637B1">
        <w:rPr>
          <w:sz w:val="28"/>
          <w:szCs w:val="28"/>
        </w:rPr>
        <w:t>пункте 15</w:t>
      </w:r>
      <w:r w:rsidRPr="00EF0714">
        <w:rPr>
          <w:sz w:val="28"/>
          <w:szCs w:val="28"/>
        </w:rPr>
        <w:t xml:space="preserve"> настоящего административного регламента.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документов либо </w:t>
      </w:r>
      <w:r>
        <w:rPr>
          <w:sz w:val="28"/>
          <w:szCs w:val="28"/>
        </w:rPr>
        <w:t>уведомление о возврате</w:t>
      </w:r>
      <w:r w:rsidRPr="00EF0714">
        <w:rPr>
          <w:sz w:val="28"/>
          <w:szCs w:val="28"/>
        </w:rPr>
        <w:t xml:space="preserve"> документов.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16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</w:t>
      </w:r>
      <w:proofErr w:type="gramStart"/>
      <w:r w:rsidRPr="00EF0714">
        <w:rPr>
          <w:sz w:val="28"/>
          <w:szCs w:val="28"/>
        </w:rPr>
        <w:t>,</w:t>
      </w:r>
      <w:proofErr w:type="gramEnd"/>
      <w:r w:rsidRPr="00EF0714">
        <w:rPr>
          <w:sz w:val="28"/>
          <w:szCs w:val="28"/>
        </w:rPr>
        <w:t xml:space="preserve">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</w:t>
      </w:r>
      <w:r w:rsidRPr="00EF0714">
        <w:rPr>
          <w:sz w:val="28"/>
          <w:szCs w:val="28"/>
        </w:rPr>
        <w:t xml:space="preserve">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Pr="00EF0714">
        <w:rPr>
          <w:sz w:val="28"/>
          <w:szCs w:val="28"/>
        </w:rPr>
        <w:t>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90EFD" w:rsidRPr="000A0C21">
        <w:rPr>
          <w:sz w:val="28"/>
          <w:szCs w:val="28"/>
        </w:rPr>
        <w:t xml:space="preserve">. </w:t>
      </w:r>
      <w:proofErr w:type="gramStart"/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>
        <w:rPr>
          <w:sz w:val="28"/>
          <w:szCs w:val="28"/>
        </w:rPr>
        <w:t xml:space="preserve">специалистом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п</w:t>
      </w:r>
      <w:r w:rsidRPr="00EF0714">
        <w:rPr>
          <w:sz w:val="28"/>
          <w:szCs w:val="28"/>
        </w:rPr>
        <w:t xml:space="preserve">утем направления заявителю  (представителю заявителя) сообщения о получении заявления и </w:t>
      </w:r>
      <w:r w:rsidRPr="00EF0714">
        <w:rPr>
          <w:sz w:val="28"/>
          <w:szCs w:val="28"/>
        </w:rPr>
        <w:lastRenderedPageBreak/>
        <w:t>документов с указанием входящего 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Сообщение о пол</w:t>
      </w:r>
      <w:r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документов, в течение </w:t>
      </w:r>
      <w:r>
        <w:rPr>
          <w:sz w:val="28"/>
          <w:szCs w:val="28"/>
        </w:rPr>
        <w:t xml:space="preserve">1 дня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bookmarkStart w:id="11" w:name="sub_33"/>
      <w:r w:rsidRPr="00B13C46"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</w:t>
      </w:r>
      <w:proofErr w:type="spellStart"/>
      <w:r w:rsidRPr="00B13C46">
        <w:rPr>
          <w:rFonts w:eastAsia="Arial CYR"/>
          <w:bCs/>
          <w:sz w:val="28"/>
          <w:szCs w:val="28"/>
        </w:rPr>
        <w:t>ИнфоГрад</w:t>
      </w:r>
      <w:proofErr w:type="spellEnd"/>
      <w:r w:rsidRPr="00B13C46">
        <w:rPr>
          <w:rFonts w:eastAsia="Arial CYR"/>
          <w:bCs/>
          <w:sz w:val="28"/>
          <w:szCs w:val="28"/>
        </w:rPr>
        <w:t>», ответственному за прием и регистрацию документов.</w:t>
      </w:r>
    </w:p>
    <w:p w:rsidR="00F83457" w:rsidRPr="00B13C46" w:rsidRDefault="00A4621E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</w:t>
      </w:r>
      <w:bookmarkStart w:id="12" w:name="_GoBack"/>
      <w:bookmarkEnd w:id="12"/>
      <w:r w:rsidR="00F83457" w:rsidRPr="00B13C46">
        <w:rPr>
          <w:rFonts w:eastAsia="Arial CYR"/>
          <w:bCs/>
          <w:sz w:val="28"/>
          <w:szCs w:val="28"/>
        </w:rPr>
        <w:t xml:space="preserve"> МКУ «</w:t>
      </w:r>
      <w:proofErr w:type="spellStart"/>
      <w:r w:rsidR="00F83457" w:rsidRPr="00B13C46">
        <w:rPr>
          <w:rFonts w:eastAsia="Arial CYR"/>
          <w:bCs/>
          <w:sz w:val="28"/>
          <w:szCs w:val="28"/>
        </w:rPr>
        <w:t>ИнфоГрад</w:t>
      </w:r>
      <w:proofErr w:type="spellEnd"/>
      <w:r w:rsidR="00F83457" w:rsidRPr="00B13C46">
        <w:rPr>
          <w:rFonts w:eastAsia="Arial CYR"/>
          <w:bCs/>
          <w:sz w:val="28"/>
          <w:szCs w:val="28"/>
        </w:rPr>
        <w:t>», ответственный за прием и регистрацию документов: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</w:t>
      </w:r>
      <w:proofErr w:type="spellStart"/>
      <w:r w:rsidRPr="00B13C46">
        <w:rPr>
          <w:rFonts w:eastAsia="Arial CYR"/>
          <w:bCs/>
          <w:sz w:val="28"/>
          <w:szCs w:val="28"/>
        </w:rPr>
        <w:t>ИнфоГрад</w:t>
      </w:r>
      <w:proofErr w:type="spellEnd"/>
      <w:r w:rsidRPr="00B13C46"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F83457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</w:t>
      </w:r>
      <w:proofErr w:type="spellStart"/>
      <w:r w:rsidRPr="00B13C46">
        <w:rPr>
          <w:rFonts w:eastAsia="Arial CYR"/>
          <w:bCs/>
          <w:sz w:val="28"/>
          <w:szCs w:val="28"/>
        </w:rPr>
        <w:t>ИнфоГрад</w:t>
      </w:r>
      <w:proofErr w:type="spellEnd"/>
      <w:r w:rsidRPr="00B13C46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F83457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86306">
        <w:rPr>
          <w:rFonts w:eastAsia="Arial CYR"/>
          <w:bCs/>
          <w:sz w:val="28"/>
          <w:szCs w:val="28"/>
        </w:rPr>
        <w:t>Максимальный срок выполнения административной процедуры - 1 рабочий день.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F0714">
        <w:rPr>
          <w:sz w:val="28"/>
          <w:szCs w:val="28"/>
        </w:rPr>
        <w:t>К</w:t>
      </w:r>
      <w:r w:rsidRPr="00EF0714">
        <w:rPr>
          <w:rFonts w:eastAsia="Arial"/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bookmarkEnd w:id="11"/>
    </w:p>
    <w:p w:rsidR="00D50234" w:rsidRPr="00EF0714" w:rsidRDefault="00D50234" w:rsidP="00D50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>зарегистрированного в журнале входящей корреспонденции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 заявления и необходимых документов специалисту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 xml:space="preserve">запроса в орган и (или) организацию, в </w:t>
      </w:r>
      <w:r w:rsidRPr="00EF0714">
        <w:rPr>
          <w:sz w:val="28"/>
          <w:szCs w:val="28"/>
        </w:rPr>
        <w:lastRenderedPageBreak/>
        <w:t>распоряжении котор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gramEnd"/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E14800" w:rsidRPr="00EF0714" w:rsidRDefault="00E14800" w:rsidP="00E14800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>
        <w:rPr>
          <w:bCs/>
          <w:sz w:val="28"/>
          <w:szCs w:val="28"/>
        </w:rPr>
        <w:t xml:space="preserve">и предоставления технических условий </w:t>
      </w:r>
      <w:r w:rsidRPr="00EF0714">
        <w:rPr>
          <w:bCs/>
          <w:sz w:val="28"/>
          <w:szCs w:val="28"/>
        </w:rPr>
        <w:t xml:space="preserve">не должен превышать </w:t>
      </w:r>
      <w:r>
        <w:rPr>
          <w:bCs/>
          <w:sz w:val="28"/>
          <w:szCs w:val="28"/>
        </w:rPr>
        <w:t>7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их</w:t>
      </w:r>
      <w:r w:rsidRPr="00EF0714">
        <w:rPr>
          <w:bCs/>
          <w:sz w:val="28"/>
          <w:szCs w:val="28"/>
        </w:rPr>
        <w:t xml:space="preserve"> за днем подачи зая</w:t>
      </w:r>
      <w:r>
        <w:rPr>
          <w:bCs/>
          <w:sz w:val="28"/>
          <w:szCs w:val="28"/>
        </w:rPr>
        <w:t>вления.</w:t>
      </w:r>
      <w:r w:rsidRPr="00EF0714">
        <w:rPr>
          <w:bCs/>
          <w:sz w:val="28"/>
          <w:szCs w:val="28"/>
        </w:rPr>
        <w:t xml:space="preserve"> </w:t>
      </w:r>
    </w:p>
    <w:p w:rsidR="00E14800" w:rsidRPr="00EF0714" w:rsidRDefault="00E14800" w:rsidP="00E14800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EF0714">
        <w:rPr>
          <w:sz w:val="28"/>
          <w:szCs w:val="28"/>
        </w:rPr>
        <w:t>дств кр</w:t>
      </w:r>
      <w:proofErr w:type="gramEnd"/>
      <w:r w:rsidRPr="00EF0714">
        <w:rPr>
          <w:sz w:val="28"/>
          <w:szCs w:val="28"/>
        </w:rPr>
        <w:t>иптографической защиты информации и электронной подписи.</w:t>
      </w:r>
    </w:p>
    <w:p w:rsidR="00E14800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>
        <w:rPr>
          <w:rFonts w:eastAsia="Times New Roman CYR"/>
          <w:sz w:val="28"/>
          <w:szCs w:val="28"/>
        </w:rPr>
        <w:t>от 27 июля 2010 года</w:t>
      </w:r>
      <w:r w:rsidRPr="00EF0714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            </w:t>
      </w:r>
      <w:r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EF0714">
        <w:rPr>
          <w:sz w:val="28"/>
          <w:szCs w:val="28"/>
        </w:rPr>
        <w:t xml:space="preserve"> документы, по почте.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E14800" w:rsidRPr="00EF0714" w:rsidRDefault="003C0B9E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800">
        <w:rPr>
          <w:rFonts w:ascii="Times New Roman" w:hAnsi="Times New Roman" w:cs="Times New Roman"/>
          <w:sz w:val="28"/>
          <w:szCs w:val="28"/>
        </w:rPr>
        <w:t>1</w:t>
      </w:r>
      <w:r w:rsidR="00D90EFD" w:rsidRPr="000A0C21">
        <w:rPr>
          <w:rFonts w:ascii="Times New Roman" w:hAnsi="Times New Roman" w:cs="Times New Roman"/>
          <w:sz w:val="28"/>
          <w:szCs w:val="28"/>
        </w:rPr>
        <w:t xml:space="preserve">. </w:t>
      </w:r>
      <w:r w:rsidR="00E14800"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14800">
        <w:rPr>
          <w:rFonts w:ascii="Times New Roman" w:hAnsi="Times New Roman" w:cs="Times New Roman"/>
          <w:sz w:val="28"/>
          <w:szCs w:val="28"/>
        </w:rPr>
        <w:t xml:space="preserve">«МКУ </w:t>
      </w:r>
      <w:proofErr w:type="spellStart"/>
      <w:r w:rsidR="00E14800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E14800">
        <w:rPr>
          <w:rFonts w:ascii="Times New Roman" w:hAnsi="Times New Roman" w:cs="Times New Roman"/>
          <w:sz w:val="28"/>
          <w:szCs w:val="28"/>
        </w:rPr>
        <w:t>»</w:t>
      </w:r>
      <w:r w:rsidR="00E14800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E1480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14800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E14800" w:rsidRPr="00EF0714">
        <w:rPr>
          <w:rFonts w:ascii="Times New Roman" w:hAnsi="Times New Roman" w:cs="Times New Roman"/>
          <w:sz w:val="28"/>
          <w:szCs w:val="28"/>
        </w:rPr>
        <w:t>: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E14800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36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 xml:space="preserve">истребование документов </w:t>
      </w:r>
    </w:p>
    <w:p w:rsidR="00E14800" w:rsidRDefault="00E14800" w:rsidP="00E14800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9D4A0D" w:rsidRPr="009D4A0D" w:rsidRDefault="003C0B9E" w:rsidP="00E1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</w:t>
      </w:r>
      <w:r w:rsidR="009A298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Комитета, в </w:t>
      </w:r>
      <w:r w:rsidR="00A26E23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- </w:t>
      </w:r>
      <w:r w:rsidR="000A1C66">
        <w:rPr>
          <w:rFonts w:ascii="Times New Roman" w:hAnsi="Times New Roman" w:cs="Times New Roman"/>
          <w:sz w:val="28"/>
          <w:szCs w:val="28"/>
        </w:rPr>
        <w:t>директор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A26E23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E14800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A1C66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67722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7722B">
        <w:rPr>
          <w:rFonts w:ascii="Times New Roman" w:hAnsi="Times New Roman" w:cs="Times New Roman"/>
          <w:sz w:val="28"/>
          <w:szCs w:val="28"/>
        </w:rPr>
        <w:t xml:space="preserve"> п</w:t>
      </w:r>
      <w:r w:rsidR="0067722B"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7722B">
        <w:rPr>
          <w:rFonts w:ascii="Times New Roman" w:hAnsi="Times New Roman" w:cs="Times New Roman"/>
          <w:sz w:val="28"/>
          <w:szCs w:val="28"/>
        </w:rPr>
        <w:t>я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</w:t>
      </w:r>
      <w:r w:rsidR="0067722B" w:rsidRPr="009D4A0D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67722B">
        <w:rPr>
          <w:rFonts w:ascii="Times New Roman" w:hAnsi="Times New Roman" w:cs="Times New Roman"/>
          <w:sz w:val="28"/>
          <w:szCs w:val="28"/>
        </w:rPr>
        <w:t>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7722B">
        <w:rPr>
          <w:rFonts w:ascii="Times New Roman" w:hAnsi="Times New Roman" w:cs="Times New Roman"/>
          <w:sz w:val="28"/>
          <w:szCs w:val="28"/>
        </w:rPr>
        <w:t>. Специалист МКУ «</w:t>
      </w:r>
      <w:proofErr w:type="spellStart"/>
      <w:r w:rsidR="0067722B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7722B">
        <w:rPr>
          <w:rFonts w:ascii="Times New Roman" w:hAnsi="Times New Roman" w:cs="Times New Roman"/>
          <w:sz w:val="28"/>
          <w:szCs w:val="28"/>
        </w:rPr>
        <w:t xml:space="preserve">», ответственный за подготовку документов, проводит проверку предоставленных заявителем документов, готовит проект постановления администрации города Невинномысска об организации общественных обсуждений </w:t>
      </w:r>
      <w:r w:rsidR="0067722B" w:rsidRPr="00D07247">
        <w:rPr>
          <w:rFonts w:ascii="Times New Roman" w:hAnsi="Times New Roman" w:cs="Times New Roman"/>
          <w:sz w:val="28"/>
          <w:szCs w:val="28"/>
        </w:rPr>
        <w:t>по вопросу</w:t>
      </w:r>
      <w:r w:rsidR="0067722B">
        <w:rPr>
          <w:rFonts w:ascii="Times New Roman" w:hAnsi="Times New Roman" w:cs="Times New Roman"/>
          <w:sz w:val="28"/>
          <w:szCs w:val="28"/>
        </w:rPr>
        <w:t xml:space="preserve"> п</w:t>
      </w:r>
      <w:r w:rsidR="0067722B"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7722B">
        <w:rPr>
          <w:rFonts w:ascii="Times New Roman" w:hAnsi="Times New Roman" w:cs="Times New Roman"/>
          <w:sz w:val="28"/>
          <w:szCs w:val="28"/>
        </w:rPr>
        <w:t>я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722B">
        <w:rPr>
          <w:rFonts w:ascii="Times New Roman" w:hAnsi="Times New Roman" w:cs="Times New Roman"/>
          <w:sz w:val="28"/>
          <w:szCs w:val="28"/>
        </w:rPr>
        <w:t xml:space="preserve">  (далее – проект постановления) и направляет его на согласование заместителю председателя Комитета.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и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на доработку.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 xml:space="preserve">Прохождение процедуры визирования и подписания проекта постановления в Администрации осуществляется через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возвращается каждым визирующим лицом Администрации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D4A0D">
        <w:rPr>
          <w:rFonts w:ascii="Times New Roman" w:hAnsi="Times New Roman" w:cs="Times New Roman"/>
          <w:sz w:val="28"/>
          <w:szCs w:val="28"/>
        </w:rPr>
        <w:t>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в течение одного дня со дня подписания постановления </w:t>
      </w:r>
      <w:r w:rsidR="003163B0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>дминистрации о</w:t>
      </w:r>
      <w:r>
        <w:rPr>
          <w:rFonts w:ascii="Times New Roman" w:hAnsi="Times New Roman" w:cs="Times New Roman"/>
          <w:sz w:val="28"/>
          <w:szCs w:val="28"/>
        </w:rPr>
        <w:t>б организации общественных обсуждений по вопросу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(далее - постановление):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lastRenderedPageBreak/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Административная процедура завершается передачей копий постановления из Администрации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7247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D07247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9D4A0D">
        <w:rPr>
          <w:rFonts w:ascii="Times New Roman" w:hAnsi="Times New Roman" w:cs="Times New Roman"/>
          <w:sz w:val="28"/>
          <w:szCs w:val="28"/>
        </w:rPr>
        <w:t>. Секретарь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A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обсуждени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67722B" w:rsidRPr="004B2A44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Pr="0041055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55D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28 июня 2018 г. № 280-33 «Об утверждении Положения о порядке организации и проведения публичных слушаний  или  общественных обсуждений  по  вопросам  градостроительной деятельности на территории города Невинномысска»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и подписание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рекомендации главе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Комиссии в течение семи дней со дня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9D4A0D">
        <w:rPr>
          <w:rFonts w:ascii="Times New Roman" w:hAnsi="Times New Roman" w:cs="Times New Roman"/>
          <w:sz w:val="28"/>
          <w:szCs w:val="28"/>
        </w:rPr>
        <w:t xml:space="preserve">. Секретарь Комиссии не позднее дня, следующего за днем подписания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рекомендацию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о предоставлении 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Невинномысска </w:t>
      </w:r>
      <w:r w:rsidRPr="009D4A0D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</w:t>
      </w:r>
      <w:proofErr w:type="gramEnd"/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использования земельного участка </w:t>
      </w:r>
      <w:r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9D4A0D">
        <w:rPr>
          <w:rFonts w:ascii="Times New Roman" w:hAnsi="Times New Roman" w:cs="Times New Roman"/>
          <w:sz w:val="28"/>
          <w:szCs w:val="28"/>
        </w:rPr>
        <w:t xml:space="preserve">. Общий срок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не должен превышать один месяц со дня поступления в Комиссию заявления и документов, необходимых для предоставления муниципальной услуги, до дня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9D4A0D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4108E">
        <w:rPr>
          <w:rFonts w:ascii="Times New Roman" w:hAnsi="Times New Roman" w:cs="Times New Roman"/>
          <w:sz w:val="28"/>
          <w:szCs w:val="28"/>
        </w:rPr>
        <w:t xml:space="preserve"> либо об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E410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копий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Комитета в течение пяти дней со дня получения указанных документов с учетом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E4108E">
        <w:rPr>
          <w:rFonts w:ascii="Times New Roman" w:hAnsi="Times New Roman" w:cs="Times New Roman"/>
          <w:sz w:val="28"/>
          <w:szCs w:val="28"/>
        </w:rPr>
        <w:t>о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4108E">
        <w:rPr>
          <w:rFonts w:ascii="Times New Roman" w:hAnsi="Times New Roman" w:cs="Times New Roman"/>
          <w:sz w:val="28"/>
          <w:szCs w:val="28"/>
        </w:rPr>
        <w:t xml:space="preserve"> либо об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E4108E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визирует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несет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муниципальной услуги, </w:t>
      </w:r>
      <w:r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 на доработку.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8E">
        <w:rPr>
          <w:rFonts w:ascii="Times New Roman" w:hAnsi="Times New Roman" w:cs="Times New Roman"/>
          <w:sz w:val="28"/>
          <w:szCs w:val="28"/>
        </w:rPr>
        <w:t>4</w:t>
      </w:r>
      <w:r w:rsidRPr="009D4A0D">
        <w:rPr>
          <w:rFonts w:ascii="Times New Roman" w:hAnsi="Times New Roman" w:cs="Times New Roman"/>
          <w:sz w:val="28"/>
          <w:szCs w:val="28"/>
        </w:rPr>
        <w:t xml:space="preserve">. Доработка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 w:rsidRPr="009D4A0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8E">
        <w:rPr>
          <w:rFonts w:ascii="Times New Roman" w:hAnsi="Times New Roman" w:cs="Times New Roman"/>
          <w:sz w:val="28"/>
          <w:szCs w:val="28"/>
        </w:rPr>
        <w:t>5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 в течение двух дней со дня поступления документов, необходимых для предоставления муниципальной услуги, регистрирует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с приложенными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, направляет проект постановления</w:t>
      </w:r>
      <w:r w:rsidRPr="0032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>, подлинники и копии документов, необходимых для предоставления муниципальной услуги, по реестру передачи в Администрацию.</w:t>
      </w:r>
      <w:proofErr w:type="gramEnd"/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Общий срок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Комитете не должен превышать 9 дней.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Прохождение процедуры визирования и подписания проекта постановления в Администрации осуществляется через </w:t>
      </w:r>
      <w:r w:rsidR="0067722B">
        <w:rPr>
          <w:rFonts w:ascii="Times New Roman" w:hAnsi="Times New Roman" w:cs="Times New Roman"/>
          <w:sz w:val="28"/>
          <w:szCs w:val="28"/>
        </w:rPr>
        <w:t>общий отдел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возвращается каждым визирующим лицом Администрации в </w:t>
      </w:r>
      <w:r w:rsidR="0067722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 w:rsidR="0067722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Администрации в день поступления проекта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направляет проект постановления следующему визирующему лицу Администрации.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Специалист общего отдела Администрации </w:t>
      </w:r>
      <w:proofErr w:type="gramStart"/>
      <w:r w:rsidR="0067722B" w:rsidRPr="009D4A0D">
        <w:rPr>
          <w:rFonts w:ascii="Times New Roman" w:hAnsi="Times New Roman" w:cs="Times New Roman"/>
          <w:sz w:val="28"/>
          <w:szCs w:val="28"/>
        </w:rPr>
        <w:t xml:space="preserve">в течение одного дня со дня подписания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А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либо об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Подлинники постановления хранятся в Администрации.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Максимальный срок визирования и подписания проекта постановления в Администрации составляет </w:t>
      </w:r>
      <w:r w:rsidR="0067722B">
        <w:rPr>
          <w:rFonts w:ascii="Times New Roman" w:hAnsi="Times New Roman" w:cs="Times New Roman"/>
          <w:sz w:val="28"/>
          <w:szCs w:val="28"/>
        </w:rPr>
        <w:t>9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Администрацию.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завершается передачей копий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9D4A0D">
        <w:rPr>
          <w:rFonts w:ascii="Times New Roman" w:hAnsi="Times New Roman" w:cs="Times New Roman"/>
          <w:sz w:val="28"/>
          <w:szCs w:val="28"/>
        </w:rPr>
        <w:t>из Администрации в Комитет.</w:t>
      </w:r>
    </w:p>
    <w:p w:rsidR="0067722B" w:rsidRPr="009D4A0D" w:rsidRDefault="00E4108E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7722B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67722B">
        <w:rPr>
          <w:rFonts w:ascii="Times New Roman" w:hAnsi="Times New Roman" w:cs="Times New Roman"/>
          <w:sz w:val="28"/>
          <w:szCs w:val="28"/>
        </w:rPr>
        <w:t xml:space="preserve"> </w:t>
      </w:r>
      <w:r w:rsidR="0067722B"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7722B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копий постановления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0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</w:t>
      </w:r>
      <w:r w:rsidRPr="009D4A0D">
        <w:rPr>
          <w:rFonts w:ascii="Times New Roman" w:hAnsi="Times New Roman" w:cs="Times New Roman"/>
          <w:sz w:val="28"/>
          <w:szCs w:val="28"/>
        </w:rPr>
        <w:lastRenderedPageBreak/>
        <w:t>услуги в Комитет, выдача копий постановления в количестве четырех экземпляров осуществляется специалистом Комитета.</w:t>
      </w:r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предоставлении градостроительного плана земельного участка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  <w:proofErr w:type="gramEnd"/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67722B" w:rsidRDefault="00E4108E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67722B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Невостребованный документ (градостроительный план земельного участка или отказ </w:t>
      </w:r>
      <w:r w:rsidRPr="00EF0714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7722B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67722B">
        <w:rPr>
          <w:rFonts w:ascii="Times New Roman" w:hAnsi="Times New Roman" w:cs="Times New Roman"/>
          <w:sz w:val="28"/>
          <w:szCs w:val="28"/>
        </w:rPr>
        <w:t>специалист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67722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67722B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7722B">
        <w:rPr>
          <w:rFonts w:ascii="Times New Roman" w:hAnsi="Times New Roman" w:cs="Times New Roman"/>
          <w:sz w:val="28"/>
          <w:szCs w:val="28"/>
        </w:rPr>
        <w:t>»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, в </w:t>
      </w:r>
      <w:r w:rsidR="0067722B">
        <w:rPr>
          <w:rFonts w:ascii="Times New Roman" w:hAnsi="Times New Roman" w:cs="Times New Roman"/>
          <w:sz w:val="28"/>
          <w:szCs w:val="28"/>
        </w:rPr>
        <w:t>МФЦ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- руководитель отдела по работе с заявителями </w:t>
      </w:r>
      <w:r w:rsidR="0067722B">
        <w:rPr>
          <w:rFonts w:ascii="Times New Roman" w:hAnsi="Times New Roman" w:cs="Times New Roman"/>
          <w:sz w:val="28"/>
          <w:szCs w:val="28"/>
        </w:rPr>
        <w:t>МФЦ</w:t>
      </w:r>
      <w:r w:rsidR="0067722B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22D2" w:rsidRPr="005431FD" w:rsidRDefault="00A322D2" w:rsidP="00A322D2">
      <w:pPr>
        <w:spacing w:line="240" w:lineRule="exact"/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t>IV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BE1349">
        <w:rPr>
          <w:rFonts w:eastAsia="Arial"/>
          <w:kern w:val="1"/>
          <w:sz w:val="28"/>
          <w:szCs w:val="28"/>
          <w:lang w:eastAsia="ar-SA"/>
        </w:rPr>
        <w:t>настоящего а</w:t>
      </w:r>
      <w:r w:rsidRPr="005431FD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A322D2" w:rsidRPr="005431FD" w:rsidRDefault="00A322D2" w:rsidP="00A322D2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63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Текущий контроль за соблюдением последовательности действий специалистов 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Администрации осуществляется первым заместителем главы Администрации,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специалистов Комитета </w:t>
      </w:r>
      <w:r w:rsidR="00A322D2"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председателем Комитета,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специалистов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 МКУ «</w:t>
      </w:r>
      <w:proofErr w:type="spellStart"/>
      <w:r w:rsidR="00A322D2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A322D2">
        <w:rPr>
          <w:rFonts w:eastAsia="Arial"/>
          <w:kern w:val="1"/>
          <w:sz w:val="28"/>
          <w:szCs w:val="28"/>
          <w:lang w:eastAsia="ar-SA"/>
        </w:rPr>
        <w:t>»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>директором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МКУ «</w:t>
      </w:r>
      <w:proofErr w:type="spellStart"/>
      <w:r w:rsidR="00A322D2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A322D2" w:rsidRPr="005431FD">
        <w:rPr>
          <w:rFonts w:eastAsia="Arial"/>
          <w:kern w:val="1"/>
          <w:sz w:val="28"/>
          <w:szCs w:val="28"/>
          <w:lang w:eastAsia="ar-SA"/>
        </w:rPr>
        <w:t>» либо лицом, его замещающим</w:t>
      </w:r>
      <w:r w:rsidR="00214C32">
        <w:rPr>
          <w:rFonts w:eastAsia="Arial"/>
          <w:kern w:val="1"/>
          <w:sz w:val="28"/>
          <w:szCs w:val="28"/>
          <w:lang w:eastAsia="ar-SA"/>
        </w:rPr>
        <w:t>, членов Комиссии – председателем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Текущий контроль осуществляется постоянно.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64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 Администрации,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Комитета и МКУ «</w:t>
      </w:r>
      <w:proofErr w:type="spellStart"/>
      <w:r w:rsidR="00A322D2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A322D2" w:rsidRPr="005431FD">
        <w:rPr>
          <w:rFonts w:eastAsia="Arial"/>
          <w:kern w:val="1"/>
          <w:sz w:val="28"/>
          <w:szCs w:val="28"/>
          <w:lang w:eastAsia="ar-SA"/>
        </w:rPr>
        <w:t>»</w:t>
      </w:r>
      <w:r w:rsidR="00214C32">
        <w:rPr>
          <w:rFonts w:eastAsia="Arial"/>
          <w:kern w:val="1"/>
          <w:sz w:val="28"/>
          <w:szCs w:val="28"/>
          <w:lang w:eastAsia="ar-SA"/>
        </w:rPr>
        <w:t>, членов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</w:t>
      </w:r>
      <w:r w:rsidRPr="005431FD">
        <w:rPr>
          <w:rFonts w:eastAsia="Arial"/>
          <w:kern w:val="1"/>
          <w:sz w:val="28"/>
          <w:szCs w:val="28"/>
          <w:lang w:eastAsia="ar-SA"/>
        </w:rPr>
        <w:lastRenderedPageBreak/>
        <w:t>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65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Комитета и МКУ «</w:t>
      </w:r>
      <w:proofErr w:type="spellStart"/>
      <w:r w:rsidR="00A322D2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A322D2" w:rsidRPr="005431FD">
        <w:rPr>
          <w:rFonts w:eastAsia="Arial"/>
          <w:kern w:val="1"/>
          <w:sz w:val="28"/>
          <w:szCs w:val="28"/>
          <w:lang w:eastAsia="ar-SA"/>
        </w:rPr>
        <w:t>»</w:t>
      </w:r>
      <w:r w:rsidR="00214C32"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Федерации.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66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Специалисты 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="00214C32" w:rsidRPr="005431FD">
        <w:rPr>
          <w:rFonts w:eastAsia="Arial"/>
          <w:kern w:val="1"/>
          <w:sz w:val="28"/>
          <w:szCs w:val="28"/>
          <w:lang w:eastAsia="ar-SA"/>
        </w:rPr>
        <w:t>Комитета и МКУ «</w:t>
      </w:r>
      <w:proofErr w:type="spellStart"/>
      <w:r w:rsidR="00214C32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214C32" w:rsidRPr="005431FD">
        <w:rPr>
          <w:rFonts w:eastAsia="Arial"/>
          <w:kern w:val="1"/>
          <w:sz w:val="28"/>
          <w:szCs w:val="28"/>
          <w:lang w:eastAsia="ar-SA"/>
        </w:rPr>
        <w:t>»</w:t>
      </w:r>
      <w:r w:rsidR="00214C32"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67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322D2" w:rsidRPr="005431FD" w:rsidRDefault="00A322D2" w:rsidP="007C60C1">
      <w:pPr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t>V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</w:t>
      </w:r>
      <w:r w:rsidR="00214C32">
        <w:rPr>
          <w:rFonts w:eastAsia="Arial"/>
          <w:kern w:val="1"/>
          <w:sz w:val="28"/>
          <w:szCs w:val="28"/>
          <w:lang w:eastAsia="ar-SA"/>
        </w:rPr>
        <w:t>Администрации, Комиссии</w:t>
      </w:r>
      <w:r w:rsidR="00BE1349">
        <w:rPr>
          <w:rFonts w:eastAsia="Arial"/>
          <w:kern w:val="1"/>
          <w:sz w:val="28"/>
          <w:szCs w:val="28"/>
          <w:lang w:eastAsia="ar-SA"/>
        </w:rPr>
        <w:t>,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Комитета, </w:t>
      </w:r>
      <w:r w:rsidR="007C60C1" w:rsidRPr="005431FD">
        <w:rPr>
          <w:rFonts w:eastAsia="Arial"/>
          <w:kern w:val="1"/>
          <w:sz w:val="28"/>
          <w:szCs w:val="28"/>
          <w:lang w:eastAsia="ar-SA"/>
        </w:rPr>
        <w:t>МКУ «</w:t>
      </w:r>
      <w:proofErr w:type="spellStart"/>
      <w:r w:rsidR="007C60C1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7C60C1" w:rsidRPr="005431FD">
        <w:rPr>
          <w:rFonts w:eastAsia="Arial"/>
          <w:kern w:val="1"/>
          <w:sz w:val="28"/>
          <w:szCs w:val="28"/>
          <w:lang w:eastAsia="ar-SA"/>
        </w:rPr>
        <w:t>»</w:t>
      </w:r>
      <w:r w:rsidR="007C60C1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Pr="005431FD">
        <w:rPr>
          <w:rFonts w:eastAsia="Arial"/>
          <w:kern w:val="1"/>
          <w:sz w:val="28"/>
          <w:szCs w:val="28"/>
          <w:lang w:eastAsia="ar-SA"/>
        </w:rPr>
        <w:t>а также его должностных лиц и муниципальных служащих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Заявители имеют право на обжалование действий (бездействия) должностного лица, муниципального служащего Комитета или</w:t>
      </w:r>
      <w:r w:rsidR="003C0B9E">
        <w:rPr>
          <w:sz w:val="28"/>
          <w:szCs w:val="28"/>
        </w:rPr>
        <w:t xml:space="preserve"> </w:t>
      </w:r>
      <w:r w:rsidR="00F83457">
        <w:rPr>
          <w:sz w:val="28"/>
          <w:szCs w:val="28"/>
        </w:rPr>
        <w:t>специалист</w:t>
      </w:r>
      <w:r w:rsidR="003C0B9E">
        <w:rPr>
          <w:sz w:val="28"/>
          <w:szCs w:val="28"/>
        </w:rPr>
        <w:t xml:space="preserve">а </w:t>
      </w:r>
      <w:r w:rsidR="003C0B9E">
        <w:rPr>
          <w:kern w:val="1"/>
          <w:sz w:val="28"/>
          <w:szCs w:val="28"/>
          <w:lang w:eastAsia="ar-SA"/>
        </w:rPr>
        <w:t>МКУ «</w:t>
      </w:r>
      <w:proofErr w:type="spellStart"/>
      <w:r w:rsidR="003C0B9E">
        <w:rPr>
          <w:kern w:val="1"/>
          <w:sz w:val="28"/>
          <w:szCs w:val="28"/>
          <w:lang w:eastAsia="ar-SA"/>
        </w:rPr>
        <w:t>ИнфоГрад</w:t>
      </w:r>
      <w:proofErr w:type="spellEnd"/>
      <w:r w:rsidR="003C0B9E">
        <w:rPr>
          <w:kern w:val="1"/>
          <w:sz w:val="28"/>
          <w:szCs w:val="28"/>
          <w:lang w:eastAsia="ar-SA"/>
        </w:rPr>
        <w:t>», МФЦ</w:t>
      </w:r>
      <w:r w:rsidR="003C0B9E" w:rsidRPr="00B53294">
        <w:rPr>
          <w:sz w:val="28"/>
          <w:szCs w:val="28"/>
        </w:rPr>
        <w:t xml:space="preserve"> в досудебном (внесудебном) порядке.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Российской Федерации, Ставропольского края, муниципальными правовыми актами города Невинномысска;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исправлений.;</w:t>
      </w:r>
    </w:p>
    <w:p w:rsidR="003C0B9E" w:rsidRPr="00901D09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3C0B9E" w:rsidRPr="00901D09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83457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83457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 xml:space="preserve"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901D09">
        <w:rPr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44"/>
      <w:bookmarkEnd w:id="13"/>
      <w:r>
        <w:rPr>
          <w:sz w:val="28"/>
          <w:szCs w:val="28"/>
        </w:rPr>
        <w:t>70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Жалоба на действия специалистов Комитета</w:t>
      </w:r>
      <w:r w:rsidR="003C0B9E">
        <w:rPr>
          <w:sz w:val="28"/>
          <w:szCs w:val="28"/>
        </w:rPr>
        <w:t>,</w:t>
      </w:r>
      <w:r w:rsidR="003C0B9E" w:rsidRPr="00B53294">
        <w:rPr>
          <w:sz w:val="28"/>
          <w:szCs w:val="28"/>
        </w:rPr>
        <w:t xml:space="preserve"> </w:t>
      </w:r>
      <w:r w:rsidR="003C0B9E">
        <w:rPr>
          <w:kern w:val="1"/>
          <w:sz w:val="28"/>
          <w:szCs w:val="28"/>
          <w:lang w:eastAsia="ar-SA"/>
        </w:rPr>
        <w:t>МКУ «</w:t>
      </w:r>
      <w:proofErr w:type="spellStart"/>
      <w:r w:rsidR="003C0B9E">
        <w:rPr>
          <w:kern w:val="1"/>
          <w:sz w:val="28"/>
          <w:szCs w:val="28"/>
          <w:lang w:eastAsia="ar-SA"/>
        </w:rPr>
        <w:t>ИнфоГрад</w:t>
      </w:r>
      <w:proofErr w:type="spellEnd"/>
      <w:r w:rsidR="003C0B9E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3C0B9E">
        <w:rPr>
          <w:kern w:val="1"/>
          <w:sz w:val="28"/>
          <w:szCs w:val="28"/>
          <w:lang w:eastAsia="ar-SA"/>
        </w:rPr>
        <w:t>ИнфоГрад</w:t>
      </w:r>
      <w:proofErr w:type="spellEnd"/>
      <w:r w:rsidR="003C0B9E">
        <w:rPr>
          <w:kern w:val="1"/>
          <w:sz w:val="28"/>
          <w:szCs w:val="28"/>
          <w:lang w:eastAsia="ar-SA"/>
        </w:rPr>
        <w:t xml:space="preserve">» </w:t>
      </w:r>
      <w:r w:rsidR="003C0B9E"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специалистов </w:t>
      </w:r>
      <w:r>
        <w:rPr>
          <w:sz w:val="28"/>
          <w:szCs w:val="28"/>
        </w:rPr>
        <w:t>МФЦ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 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в Администрацию и рассматривается главой города Невинномысска.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 w:rsidR="003C0B9E">
        <w:rPr>
          <w:sz w:val="28"/>
          <w:szCs w:val="28"/>
        </w:rPr>
        <w:t xml:space="preserve"> </w:t>
      </w:r>
      <w:r w:rsidR="003C0B9E" w:rsidRPr="00B53294">
        <w:rPr>
          <w:sz w:val="28"/>
          <w:szCs w:val="28"/>
        </w:rPr>
        <w:t>в электронной форме</w:t>
      </w:r>
      <w:r w:rsidR="003C0B9E">
        <w:rPr>
          <w:sz w:val="28"/>
          <w:szCs w:val="28"/>
        </w:rPr>
        <w:t xml:space="preserve"> в орган, предоставляющий муниципальную услугу</w:t>
      </w:r>
      <w:r w:rsidR="003C0B9E" w:rsidRPr="00B53294">
        <w:rPr>
          <w:sz w:val="28"/>
          <w:szCs w:val="28"/>
        </w:rPr>
        <w:t>.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C0B9E" w:rsidRPr="00B53294">
        <w:rPr>
          <w:sz w:val="28"/>
          <w:szCs w:val="28"/>
        </w:rPr>
        <w:t>. Жалоба должна содержать: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</w:t>
      </w:r>
      <w:hyperlink r:id="rId17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от 27 июля 2010 г.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18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их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</w:t>
      </w:r>
      <w:r w:rsidRPr="00B53294">
        <w:rPr>
          <w:sz w:val="28"/>
          <w:szCs w:val="28"/>
        </w:rPr>
        <w:t xml:space="preserve">, должностного лица, муниципального служащего Комитета или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а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19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их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14" w:name="Par554"/>
      <w:bookmarkEnd w:id="14"/>
      <w:r>
        <w:rPr>
          <w:sz w:val="28"/>
          <w:szCs w:val="28"/>
        </w:rPr>
        <w:t xml:space="preserve"> </w:t>
      </w:r>
    </w:p>
    <w:p w:rsidR="003C0B9E" w:rsidRPr="00B53294" w:rsidRDefault="00E4108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558"/>
      <w:bookmarkEnd w:id="15"/>
      <w:r>
        <w:rPr>
          <w:sz w:val="28"/>
          <w:szCs w:val="28"/>
        </w:rPr>
        <w:t>73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Жалоба регистрируется в день ее поступления</w:t>
      </w:r>
      <w:r w:rsidR="003C0B9E">
        <w:rPr>
          <w:sz w:val="28"/>
          <w:szCs w:val="28"/>
        </w:rPr>
        <w:t xml:space="preserve"> в Администрацию, Комитет, МФЦ</w:t>
      </w:r>
      <w:r w:rsidR="003C0B9E" w:rsidRPr="00B53294">
        <w:rPr>
          <w:sz w:val="28"/>
          <w:szCs w:val="28"/>
        </w:rPr>
        <w:t>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Жалоба, поступившая в Администрацию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>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 дней со дня ее регистрации.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специалистов Комитета,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C0B9E" w:rsidRPr="00165CC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>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>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3C0B9E" w:rsidRPr="00B53294">
        <w:rPr>
          <w:sz w:val="28"/>
          <w:szCs w:val="28"/>
        </w:rPr>
        <w:t>. Информация о порядке обжалования действий (бездействия),</w:t>
      </w:r>
      <w:r w:rsidR="003C0B9E">
        <w:rPr>
          <w:sz w:val="28"/>
          <w:szCs w:val="28"/>
        </w:rPr>
        <w:t xml:space="preserve"> а также решений Комитета, </w:t>
      </w:r>
      <w:r w:rsidR="003C0B9E">
        <w:rPr>
          <w:kern w:val="1"/>
          <w:sz w:val="28"/>
          <w:szCs w:val="28"/>
          <w:lang w:eastAsia="ar-SA"/>
        </w:rPr>
        <w:t>МКУ «</w:t>
      </w:r>
      <w:proofErr w:type="spellStart"/>
      <w:r w:rsidR="003C0B9E">
        <w:rPr>
          <w:kern w:val="1"/>
          <w:sz w:val="28"/>
          <w:szCs w:val="28"/>
          <w:lang w:eastAsia="ar-SA"/>
        </w:rPr>
        <w:t>ИнфоГрад</w:t>
      </w:r>
      <w:proofErr w:type="spellEnd"/>
      <w:r w:rsidR="003C0B9E">
        <w:rPr>
          <w:kern w:val="1"/>
          <w:sz w:val="28"/>
          <w:szCs w:val="28"/>
          <w:lang w:eastAsia="ar-SA"/>
        </w:rPr>
        <w:t>»</w:t>
      </w:r>
      <w:r w:rsidR="003C0B9E" w:rsidRPr="00B53294">
        <w:rPr>
          <w:sz w:val="28"/>
          <w:szCs w:val="28"/>
        </w:rPr>
        <w:t xml:space="preserve">, </w:t>
      </w:r>
      <w:r w:rsidR="003C0B9E">
        <w:rPr>
          <w:sz w:val="28"/>
          <w:szCs w:val="28"/>
        </w:rPr>
        <w:t xml:space="preserve">МФЦ, </w:t>
      </w:r>
      <w:r w:rsidR="003C0B9E"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83457">
        <w:rPr>
          <w:sz w:val="28"/>
          <w:szCs w:val="28"/>
        </w:rPr>
        <w:t>специалист</w:t>
      </w:r>
      <w:r w:rsidR="003C0B9E">
        <w:rPr>
          <w:sz w:val="28"/>
          <w:szCs w:val="28"/>
        </w:rPr>
        <w:t xml:space="preserve">ов </w:t>
      </w:r>
      <w:r w:rsidR="003C0B9E">
        <w:rPr>
          <w:kern w:val="1"/>
          <w:sz w:val="28"/>
          <w:szCs w:val="28"/>
          <w:lang w:eastAsia="ar-SA"/>
        </w:rPr>
        <w:t>МКУ «</w:t>
      </w:r>
      <w:proofErr w:type="spellStart"/>
      <w:r w:rsidR="003C0B9E">
        <w:rPr>
          <w:kern w:val="1"/>
          <w:sz w:val="28"/>
          <w:szCs w:val="28"/>
          <w:lang w:eastAsia="ar-SA"/>
        </w:rPr>
        <w:t>ИнфоГрад</w:t>
      </w:r>
      <w:proofErr w:type="spellEnd"/>
      <w:r w:rsidR="003C0B9E">
        <w:rPr>
          <w:kern w:val="1"/>
          <w:sz w:val="28"/>
          <w:szCs w:val="28"/>
          <w:lang w:eastAsia="ar-SA"/>
        </w:rPr>
        <w:t>», МФЦ</w:t>
      </w:r>
      <w:r w:rsidR="003C0B9E" w:rsidRPr="00B53294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</w:t>
      </w:r>
      <w:r w:rsidR="003C0B9E">
        <w:rPr>
          <w:sz w:val="28"/>
          <w:szCs w:val="28"/>
        </w:rPr>
        <w:t xml:space="preserve">тете, </w:t>
      </w:r>
      <w:r w:rsidR="003C0B9E" w:rsidRPr="00B53294">
        <w:rPr>
          <w:sz w:val="28"/>
          <w:szCs w:val="28"/>
        </w:rPr>
        <w:t>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3C0B9E" w:rsidRPr="00B02A15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</w:p>
    <w:p w:rsidR="003C0B9E" w:rsidRPr="00B02A15" w:rsidRDefault="003C0B9E" w:rsidP="003C0B9E">
      <w:pPr>
        <w:rPr>
          <w:sz w:val="28"/>
          <w:szCs w:val="28"/>
        </w:rPr>
      </w:pPr>
    </w:p>
    <w:p w:rsidR="003C0B9E" w:rsidRPr="008933FF" w:rsidRDefault="003C0B9E" w:rsidP="003C0B9E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3C0B9E" w:rsidRPr="008933FF" w:rsidRDefault="003C0B9E" w:rsidP="003C0B9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</w:t>
      </w:r>
      <w:proofErr w:type="spellStart"/>
      <w:r w:rsidRPr="008933FF">
        <w:rPr>
          <w:sz w:val="28"/>
          <w:szCs w:val="28"/>
        </w:rPr>
        <w:t>Соколюк</w:t>
      </w:r>
      <w:proofErr w:type="spellEnd"/>
    </w:p>
    <w:p w:rsidR="003C0B9E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pBdr>
          <w:bottom w:val="single" w:sz="4" w:space="1" w:color="auto"/>
        </w:pBd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  <w:r>
        <w:rPr>
          <w:sz w:val="28"/>
          <w:szCs w:val="28"/>
        </w:rPr>
        <w:t>Приложение визирует: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 комитета</w:t>
      </w:r>
      <w:r w:rsidRP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3C0B9E" w:rsidRPr="00BC0EA5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3C0B9E" w:rsidRPr="0007425B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Е.Н. Дудченко</w:t>
      </w:r>
    </w:p>
    <w:p w:rsidR="003C0B9E" w:rsidRPr="0007425B" w:rsidRDefault="003C0B9E" w:rsidP="003C0B9E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16" w:name="Par1"/>
      <w:bookmarkEnd w:id="16"/>
    </w:p>
    <w:p w:rsidR="00A322D2" w:rsidRPr="00AC001B" w:rsidRDefault="00A322D2" w:rsidP="00A322D2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       </w:t>
      </w:r>
    </w:p>
    <w:sectPr w:rsidR="00A322D2" w:rsidRPr="00AC001B" w:rsidSect="00E4108E">
      <w:headerReference w:type="even" r:id="rId20"/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7A" w:rsidRDefault="0008167A">
      <w:r>
        <w:separator/>
      </w:r>
    </w:p>
  </w:endnote>
  <w:endnote w:type="continuationSeparator" w:id="0">
    <w:p w:rsidR="0008167A" w:rsidRDefault="000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7A" w:rsidRDefault="0008167A">
      <w:r>
        <w:separator/>
      </w:r>
    </w:p>
  </w:footnote>
  <w:footnote w:type="continuationSeparator" w:id="0">
    <w:p w:rsidR="0008167A" w:rsidRDefault="0008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A" w:rsidRDefault="0008167A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67A" w:rsidRDefault="0008167A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A" w:rsidRPr="00AE1BB6" w:rsidRDefault="0008167A">
    <w:pPr>
      <w:pStyle w:val="a6"/>
      <w:jc w:val="center"/>
      <w:rPr>
        <w:sz w:val="28"/>
        <w:szCs w:val="28"/>
      </w:rPr>
    </w:pPr>
    <w:r w:rsidRPr="00AE1BB6">
      <w:rPr>
        <w:sz w:val="28"/>
        <w:szCs w:val="28"/>
      </w:rPr>
      <w:fldChar w:fldCharType="begin"/>
    </w:r>
    <w:r w:rsidRPr="00AE1BB6">
      <w:rPr>
        <w:sz w:val="28"/>
        <w:szCs w:val="28"/>
      </w:rPr>
      <w:instrText>PAGE   \* MERGEFORMAT</w:instrText>
    </w:r>
    <w:r w:rsidRPr="00AE1BB6">
      <w:rPr>
        <w:sz w:val="28"/>
        <w:szCs w:val="28"/>
      </w:rPr>
      <w:fldChar w:fldCharType="separate"/>
    </w:r>
    <w:r w:rsidR="00A4621E">
      <w:rPr>
        <w:noProof/>
        <w:sz w:val="28"/>
        <w:szCs w:val="28"/>
      </w:rPr>
      <w:t>27</w:t>
    </w:r>
    <w:r w:rsidRPr="00AE1BB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4DC1967"/>
    <w:multiLevelType w:val="hybridMultilevel"/>
    <w:tmpl w:val="3FC83BBC"/>
    <w:lvl w:ilvl="0" w:tplc="F0BC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7E"/>
    <w:rsid w:val="00005AFD"/>
    <w:rsid w:val="00026A84"/>
    <w:rsid w:val="00030CB3"/>
    <w:rsid w:val="00030EC0"/>
    <w:rsid w:val="00032D2A"/>
    <w:rsid w:val="0003543B"/>
    <w:rsid w:val="00035E9E"/>
    <w:rsid w:val="00052A82"/>
    <w:rsid w:val="00052D1E"/>
    <w:rsid w:val="00053C02"/>
    <w:rsid w:val="00056FF5"/>
    <w:rsid w:val="000620BC"/>
    <w:rsid w:val="00066924"/>
    <w:rsid w:val="0007425B"/>
    <w:rsid w:val="00075FB7"/>
    <w:rsid w:val="0008167A"/>
    <w:rsid w:val="00083F77"/>
    <w:rsid w:val="00090668"/>
    <w:rsid w:val="000960A8"/>
    <w:rsid w:val="000A1C66"/>
    <w:rsid w:val="000A31D8"/>
    <w:rsid w:val="000A4ED3"/>
    <w:rsid w:val="000B7137"/>
    <w:rsid w:val="000C0178"/>
    <w:rsid w:val="000C1608"/>
    <w:rsid w:val="000D2B28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379D2"/>
    <w:rsid w:val="00140E02"/>
    <w:rsid w:val="00141B8B"/>
    <w:rsid w:val="0014366F"/>
    <w:rsid w:val="00150FA6"/>
    <w:rsid w:val="001723F3"/>
    <w:rsid w:val="00173957"/>
    <w:rsid w:val="00177D6E"/>
    <w:rsid w:val="00191C40"/>
    <w:rsid w:val="0019727E"/>
    <w:rsid w:val="001A2FE7"/>
    <w:rsid w:val="001B0A58"/>
    <w:rsid w:val="001B7117"/>
    <w:rsid w:val="001B7F8C"/>
    <w:rsid w:val="001C388D"/>
    <w:rsid w:val="001C3C10"/>
    <w:rsid w:val="001C556C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D4"/>
    <w:rsid w:val="00205985"/>
    <w:rsid w:val="00210607"/>
    <w:rsid w:val="00214C32"/>
    <w:rsid w:val="00215903"/>
    <w:rsid w:val="0022257C"/>
    <w:rsid w:val="00222B52"/>
    <w:rsid w:val="0023036E"/>
    <w:rsid w:val="0023222B"/>
    <w:rsid w:val="00240546"/>
    <w:rsid w:val="002435A8"/>
    <w:rsid w:val="00247ECB"/>
    <w:rsid w:val="00255D74"/>
    <w:rsid w:val="00262F20"/>
    <w:rsid w:val="0026467B"/>
    <w:rsid w:val="0026523B"/>
    <w:rsid w:val="00267A6A"/>
    <w:rsid w:val="002709B2"/>
    <w:rsid w:val="00271DFF"/>
    <w:rsid w:val="00273A24"/>
    <w:rsid w:val="00274EA2"/>
    <w:rsid w:val="00277F1A"/>
    <w:rsid w:val="00280418"/>
    <w:rsid w:val="00280DEB"/>
    <w:rsid w:val="002845F2"/>
    <w:rsid w:val="00284E51"/>
    <w:rsid w:val="00284FB3"/>
    <w:rsid w:val="00287754"/>
    <w:rsid w:val="00287D04"/>
    <w:rsid w:val="002A0617"/>
    <w:rsid w:val="002A12F5"/>
    <w:rsid w:val="002B107B"/>
    <w:rsid w:val="002B17FE"/>
    <w:rsid w:val="002B3676"/>
    <w:rsid w:val="002C1CD6"/>
    <w:rsid w:val="002C26F8"/>
    <w:rsid w:val="002C3D8F"/>
    <w:rsid w:val="002E1C36"/>
    <w:rsid w:val="002E2739"/>
    <w:rsid w:val="003051A3"/>
    <w:rsid w:val="00314372"/>
    <w:rsid w:val="003163B0"/>
    <w:rsid w:val="003163CE"/>
    <w:rsid w:val="003177CC"/>
    <w:rsid w:val="00320A2C"/>
    <w:rsid w:val="00320E1D"/>
    <w:rsid w:val="00327E93"/>
    <w:rsid w:val="003301D0"/>
    <w:rsid w:val="0033790B"/>
    <w:rsid w:val="0033797A"/>
    <w:rsid w:val="00345704"/>
    <w:rsid w:val="00352424"/>
    <w:rsid w:val="003637DA"/>
    <w:rsid w:val="00364258"/>
    <w:rsid w:val="003703BB"/>
    <w:rsid w:val="00375C14"/>
    <w:rsid w:val="00380125"/>
    <w:rsid w:val="0038367D"/>
    <w:rsid w:val="003904F5"/>
    <w:rsid w:val="003C0854"/>
    <w:rsid w:val="003C0B9E"/>
    <w:rsid w:val="003C42FD"/>
    <w:rsid w:val="003C4565"/>
    <w:rsid w:val="003C56DB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13D4"/>
    <w:rsid w:val="00402447"/>
    <w:rsid w:val="00402D5C"/>
    <w:rsid w:val="0040461E"/>
    <w:rsid w:val="004069C5"/>
    <w:rsid w:val="00415E62"/>
    <w:rsid w:val="00423773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56CA"/>
    <w:rsid w:val="00466B0B"/>
    <w:rsid w:val="00471EB3"/>
    <w:rsid w:val="0047763E"/>
    <w:rsid w:val="004778A9"/>
    <w:rsid w:val="00487BCE"/>
    <w:rsid w:val="00497FAB"/>
    <w:rsid w:val="004A06D2"/>
    <w:rsid w:val="004A1E4C"/>
    <w:rsid w:val="004B0CB0"/>
    <w:rsid w:val="004B2A44"/>
    <w:rsid w:val="004C6349"/>
    <w:rsid w:val="004C65A0"/>
    <w:rsid w:val="004D0A37"/>
    <w:rsid w:val="004D2D33"/>
    <w:rsid w:val="004E306D"/>
    <w:rsid w:val="004F2814"/>
    <w:rsid w:val="004F6EF9"/>
    <w:rsid w:val="0050005F"/>
    <w:rsid w:val="00500557"/>
    <w:rsid w:val="00507B65"/>
    <w:rsid w:val="005120BE"/>
    <w:rsid w:val="00512E9D"/>
    <w:rsid w:val="005327F6"/>
    <w:rsid w:val="0054239C"/>
    <w:rsid w:val="0054268F"/>
    <w:rsid w:val="0054327C"/>
    <w:rsid w:val="00545E80"/>
    <w:rsid w:val="00546E05"/>
    <w:rsid w:val="005521C6"/>
    <w:rsid w:val="005537FD"/>
    <w:rsid w:val="00553B0A"/>
    <w:rsid w:val="00557414"/>
    <w:rsid w:val="00560EB6"/>
    <w:rsid w:val="005634D4"/>
    <w:rsid w:val="005647E2"/>
    <w:rsid w:val="00567EEF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25F7"/>
    <w:rsid w:val="00613E1D"/>
    <w:rsid w:val="006171C8"/>
    <w:rsid w:val="00617C96"/>
    <w:rsid w:val="00633B41"/>
    <w:rsid w:val="00640D19"/>
    <w:rsid w:val="00644336"/>
    <w:rsid w:val="0065409E"/>
    <w:rsid w:val="006661D2"/>
    <w:rsid w:val="0067722B"/>
    <w:rsid w:val="00680EAA"/>
    <w:rsid w:val="00683571"/>
    <w:rsid w:val="006944F3"/>
    <w:rsid w:val="00694B24"/>
    <w:rsid w:val="006A7F9F"/>
    <w:rsid w:val="006B30D5"/>
    <w:rsid w:val="006B40B7"/>
    <w:rsid w:val="006B4667"/>
    <w:rsid w:val="006B46F6"/>
    <w:rsid w:val="006B5A93"/>
    <w:rsid w:val="006B6B71"/>
    <w:rsid w:val="006D04C3"/>
    <w:rsid w:val="006D2FA0"/>
    <w:rsid w:val="006D3752"/>
    <w:rsid w:val="006D7492"/>
    <w:rsid w:val="006E3D80"/>
    <w:rsid w:val="006E5380"/>
    <w:rsid w:val="006E5805"/>
    <w:rsid w:val="006F23CB"/>
    <w:rsid w:val="006F3ADD"/>
    <w:rsid w:val="00703B0E"/>
    <w:rsid w:val="0070498B"/>
    <w:rsid w:val="00706973"/>
    <w:rsid w:val="00716D6A"/>
    <w:rsid w:val="00721607"/>
    <w:rsid w:val="00724B6F"/>
    <w:rsid w:val="0073109B"/>
    <w:rsid w:val="00743A55"/>
    <w:rsid w:val="0074512B"/>
    <w:rsid w:val="00766E24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4B42"/>
    <w:rsid w:val="007C5F48"/>
    <w:rsid w:val="007C60C1"/>
    <w:rsid w:val="007C6B78"/>
    <w:rsid w:val="007D0ABC"/>
    <w:rsid w:val="007D2224"/>
    <w:rsid w:val="007E01EA"/>
    <w:rsid w:val="007E53F7"/>
    <w:rsid w:val="007E7036"/>
    <w:rsid w:val="007E7BED"/>
    <w:rsid w:val="007F02F1"/>
    <w:rsid w:val="007F4D8A"/>
    <w:rsid w:val="007F6900"/>
    <w:rsid w:val="00812851"/>
    <w:rsid w:val="0081341D"/>
    <w:rsid w:val="00813E60"/>
    <w:rsid w:val="00824DDE"/>
    <w:rsid w:val="008300CD"/>
    <w:rsid w:val="008316CB"/>
    <w:rsid w:val="00833A81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FB"/>
    <w:rsid w:val="008D5074"/>
    <w:rsid w:val="008E29B7"/>
    <w:rsid w:val="008E6989"/>
    <w:rsid w:val="008F13F5"/>
    <w:rsid w:val="009007BC"/>
    <w:rsid w:val="0090483F"/>
    <w:rsid w:val="00910158"/>
    <w:rsid w:val="0091424B"/>
    <w:rsid w:val="009415D4"/>
    <w:rsid w:val="00942C4E"/>
    <w:rsid w:val="00953CCA"/>
    <w:rsid w:val="00954D2F"/>
    <w:rsid w:val="00957E21"/>
    <w:rsid w:val="0096521B"/>
    <w:rsid w:val="0096679E"/>
    <w:rsid w:val="009707E2"/>
    <w:rsid w:val="009743A4"/>
    <w:rsid w:val="00974F0C"/>
    <w:rsid w:val="00975AB0"/>
    <w:rsid w:val="00981E6B"/>
    <w:rsid w:val="00984B93"/>
    <w:rsid w:val="0098717D"/>
    <w:rsid w:val="00987873"/>
    <w:rsid w:val="009A2985"/>
    <w:rsid w:val="009A521A"/>
    <w:rsid w:val="009B0BBE"/>
    <w:rsid w:val="009B2E39"/>
    <w:rsid w:val="009B3BD8"/>
    <w:rsid w:val="009B4614"/>
    <w:rsid w:val="009C19CE"/>
    <w:rsid w:val="009C2165"/>
    <w:rsid w:val="009C426A"/>
    <w:rsid w:val="009D4A0D"/>
    <w:rsid w:val="009D5026"/>
    <w:rsid w:val="009E065E"/>
    <w:rsid w:val="009E63F0"/>
    <w:rsid w:val="009F2169"/>
    <w:rsid w:val="009F59CB"/>
    <w:rsid w:val="009F69C6"/>
    <w:rsid w:val="00A037AA"/>
    <w:rsid w:val="00A121D5"/>
    <w:rsid w:val="00A15111"/>
    <w:rsid w:val="00A26A85"/>
    <w:rsid w:val="00A26E23"/>
    <w:rsid w:val="00A30B10"/>
    <w:rsid w:val="00A31ACD"/>
    <w:rsid w:val="00A322D2"/>
    <w:rsid w:val="00A3752B"/>
    <w:rsid w:val="00A430C3"/>
    <w:rsid w:val="00A4327B"/>
    <w:rsid w:val="00A4621E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C001B"/>
    <w:rsid w:val="00AC2BDE"/>
    <w:rsid w:val="00AD13A7"/>
    <w:rsid w:val="00AD3384"/>
    <w:rsid w:val="00AD3411"/>
    <w:rsid w:val="00AF753A"/>
    <w:rsid w:val="00B036E4"/>
    <w:rsid w:val="00B062A0"/>
    <w:rsid w:val="00B137F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805E2"/>
    <w:rsid w:val="00B93006"/>
    <w:rsid w:val="00B952B7"/>
    <w:rsid w:val="00BA50CA"/>
    <w:rsid w:val="00BC0BB4"/>
    <w:rsid w:val="00BC0F71"/>
    <w:rsid w:val="00BC1C94"/>
    <w:rsid w:val="00BC2103"/>
    <w:rsid w:val="00BD1F2C"/>
    <w:rsid w:val="00BD5154"/>
    <w:rsid w:val="00BE00A1"/>
    <w:rsid w:val="00BE1349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26C7E"/>
    <w:rsid w:val="00C31A7E"/>
    <w:rsid w:val="00C355F1"/>
    <w:rsid w:val="00C41455"/>
    <w:rsid w:val="00C41470"/>
    <w:rsid w:val="00C41FC3"/>
    <w:rsid w:val="00C4267F"/>
    <w:rsid w:val="00C55E6F"/>
    <w:rsid w:val="00C62235"/>
    <w:rsid w:val="00C644C1"/>
    <w:rsid w:val="00C6496E"/>
    <w:rsid w:val="00C655B5"/>
    <w:rsid w:val="00C85F7E"/>
    <w:rsid w:val="00C8678B"/>
    <w:rsid w:val="00C86C34"/>
    <w:rsid w:val="00CB3CC8"/>
    <w:rsid w:val="00CB3F76"/>
    <w:rsid w:val="00CC16B9"/>
    <w:rsid w:val="00CC3823"/>
    <w:rsid w:val="00CC56EF"/>
    <w:rsid w:val="00CC5EBF"/>
    <w:rsid w:val="00CD556E"/>
    <w:rsid w:val="00CE1745"/>
    <w:rsid w:val="00CE2F58"/>
    <w:rsid w:val="00CE688A"/>
    <w:rsid w:val="00CF3B54"/>
    <w:rsid w:val="00CF7B4F"/>
    <w:rsid w:val="00D02B46"/>
    <w:rsid w:val="00D1273E"/>
    <w:rsid w:val="00D175CA"/>
    <w:rsid w:val="00D232C2"/>
    <w:rsid w:val="00D36FF4"/>
    <w:rsid w:val="00D47332"/>
    <w:rsid w:val="00D50234"/>
    <w:rsid w:val="00D51251"/>
    <w:rsid w:val="00D53C02"/>
    <w:rsid w:val="00D73A95"/>
    <w:rsid w:val="00D7470D"/>
    <w:rsid w:val="00D751B0"/>
    <w:rsid w:val="00D77098"/>
    <w:rsid w:val="00D8023E"/>
    <w:rsid w:val="00D8333A"/>
    <w:rsid w:val="00D90EFD"/>
    <w:rsid w:val="00DA4C67"/>
    <w:rsid w:val="00DA5098"/>
    <w:rsid w:val="00DA512E"/>
    <w:rsid w:val="00DB1EEB"/>
    <w:rsid w:val="00DD0419"/>
    <w:rsid w:val="00DE18F4"/>
    <w:rsid w:val="00DE4EDF"/>
    <w:rsid w:val="00E02D0C"/>
    <w:rsid w:val="00E03EE2"/>
    <w:rsid w:val="00E074F9"/>
    <w:rsid w:val="00E11923"/>
    <w:rsid w:val="00E11960"/>
    <w:rsid w:val="00E14800"/>
    <w:rsid w:val="00E20437"/>
    <w:rsid w:val="00E26BE8"/>
    <w:rsid w:val="00E31071"/>
    <w:rsid w:val="00E35E5C"/>
    <w:rsid w:val="00E4108E"/>
    <w:rsid w:val="00E414D2"/>
    <w:rsid w:val="00E417BF"/>
    <w:rsid w:val="00E53F82"/>
    <w:rsid w:val="00E55FBB"/>
    <w:rsid w:val="00E60A86"/>
    <w:rsid w:val="00E705E6"/>
    <w:rsid w:val="00E72EF8"/>
    <w:rsid w:val="00E92A3E"/>
    <w:rsid w:val="00E96F9A"/>
    <w:rsid w:val="00EA0F58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06628"/>
    <w:rsid w:val="00F10A5D"/>
    <w:rsid w:val="00F17D8C"/>
    <w:rsid w:val="00F21690"/>
    <w:rsid w:val="00F25FFD"/>
    <w:rsid w:val="00F3141E"/>
    <w:rsid w:val="00F351BF"/>
    <w:rsid w:val="00F44606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3457"/>
    <w:rsid w:val="00F90AF2"/>
    <w:rsid w:val="00F91602"/>
    <w:rsid w:val="00F93502"/>
    <w:rsid w:val="00F94054"/>
    <w:rsid w:val="00F97EA4"/>
    <w:rsid w:val="00FA4585"/>
    <w:rsid w:val="00FA69F4"/>
    <w:rsid w:val="00FB3384"/>
    <w:rsid w:val="00FC42BF"/>
    <w:rsid w:val="00FC67D3"/>
    <w:rsid w:val="00FD311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6E76F6BE16F7E152BA9BE33D0l9F" TargetMode="External"/><Relationship Id="rId18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2964AF6E3057FC66B6025EC900F9E88D50DA5976EAF0A48F10624B1D4X1M" TargetMode="External"/><Relationship Id="rId17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65886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32964AF6E3057FC66B6025EC900F9E88D405A2926AAF0A48F10624B1D4X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67A9-DC57-435B-883A-65614C1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7368</Words>
  <Characters>58560</Characters>
  <Application>Microsoft Office Word</Application>
  <DocSecurity>0</DocSecurity>
  <Lines>488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65797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9</cp:revision>
  <cp:lastPrinted>2019-02-10T09:12:00Z</cp:lastPrinted>
  <dcterms:created xsi:type="dcterms:W3CDTF">2019-01-21T08:20:00Z</dcterms:created>
  <dcterms:modified xsi:type="dcterms:W3CDTF">2019-02-10T09:12:00Z</dcterms:modified>
</cp:coreProperties>
</file>