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АДМИНИСТРАЦИЯ ГОРОДА НЕВИННОМЫССКА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СТАВРОПОЛЬСКОГО КРАЯ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ПОСТАНОВЛЕНИЕ</w:t>
      </w: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16.06.2020                                  г. Невинномысск                                         № 885</w:t>
      </w: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spacing w:line="240" w:lineRule="exact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Об утверждении административного регламента предоставления 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suppressAutoHyphens/>
        <w:ind w:firstLine="720"/>
        <w:jc w:val="center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20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927DAF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27DAF">
        <w:rPr>
          <w:rFonts w:eastAsia="Times New Roman CYR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927DAF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927DAF">
        <w:rPr>
          <w:spacing w:val="30"/>
          <w:sz w:val="28"/>
          <w:szCs w:val="28"/>
        </w:rPr>
        <w:t>постановляю</w:t>
      </w:r>
      <w:r w:rsidRPr="00927DAF">
        <w:rPr>
          <w:spacing w:val="20"/>
          <w:sz w:val="28"/>
          <w:szCs w:val="28"/>
        </w:rPr>
        <w:t>: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kern w:val="2"/>
          <w:sz w:val="28"/>
          <w:szCs w:val="28"/>
          <w:lang w:eastAsia="ar-SA"/>
        </w:rPr>
        <w:t xml:space="preserve">1. Утвердить административный регламент предоставления </w:t>
      </w:r>
      <w:r w:rsidRPr="00927DAF">
        <w:rPr>
          <w:sz w:val="28"/>
          <w:szCs w:val="28"/>
        </w:rPr>
        <w:t>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строительства, согласно приложению к настоящему постановлению.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Глава  города Невинномысска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927DAF" w:rsidRPr="00927DAF" w:rsidRDefault="00927DAF" w:rsidP="00927DAF">
      <w:pPr>
        <w:rPr>
          <w:sz w:val="28"/>
          <w:szCs w:val="28"/>
        </w:rPr>
        <w:sectPr w:rsidR="00927DAF" w:rsidRPr="00927DAF">
          <w:headerReference w:type="first" r:id="rId9"/>
          <w:pgSz w:w="11906" w:h="16838"/>
          <w:pgMar w:top="284" w:right="567" w:bottom="1134" w:left="1985" w:header="709" w:footer="709" w:gutter="0"/>
          <w:cols w:space="720"/>
        </w:sect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lastRenderedPageBreak/>
        <w:t>Проект подготовил: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outlineLvl w:val="0"/>
        <w:rPr>
          <w:sz w:val="28"/>
          <w:szCs w:val="28"/>
        </w:rPr>
      </w:pPr>
      <w:r w:rsidRPr="00927DAF">
        <w:rPr>
          <w:sz w:val="28"/>
          <w:szCs w:val="28"/>
        </w:rPr>
        <w:t>Председатель комитета по управлению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муниципальным имуществом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Проект визируют: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Первый заместитель главы 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Заместитель главы   </w:t>
      </w:r>
    </w:p>
    <w:p w:rsidR="00927DAF" w:rsidRPr="00927DAF" w:rsidRDefault="00927DAF" w:rsidP="00927DAF">
      <w:pPr>
        <w:suppressAutoHyphens/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администрации города Невинномысска                                     О.А. Бондаренко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Начальник правового управления 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Начальник общего отдела 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администрации города Невинномысска                                        А.А. Мясоедов 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Начальник организационно-протокольного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отдела администрации города Невинномысска                           Д.Г. Столярова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ind w:right="1435"/>
        <w:rPr>
          <w:sz w:val="28"/>
          <w:szCs w:val="28"/>
        </w:rPr>
      </w:pPr>
      <w:r w:rsidRPr="00927DAF">
        <w:rPr>
          <w:sz w:val="28"/>
          <w:szCs w:val="28"/>
        </w:rPr>
        <w:t>Директор муниципального казенного</w:t>
      </w:r>
    </w:p>
    <w:p w:rsidR="00927DAF" w:rsidRPr="00927DAF" w:rsidRDefault="00927DAF" w:rsidP="00927DAF">
      <w:pPr>
        <w:spacing w:line="240" w:lineRule="exact"/>
        <w:ind w:right="1435"/>
        <w:rPr>
          <w:sz w:val="28"/>
          <w:szCs w:val="28"/>
        </w:rPr>
      </w:pPr>
      <w:r w:rsidRPr="00927DAF">
        <w:rPr>
          <w:sz w:val="28"/>
          <w:szCs w:val="28"/>
        </w:rPr>
        <w:t>учреждения «Многофункциональный центр</w:t>
      </w:r>
    </w:p>
    <w:p w:rsidR="00927DAF" w:rsidRPr="00927DAF" w:rsidRDefault="00927DAF" w:rsidP="00927DAF">
      <w:pPr>
        <w:spacing w:line="240" w:lineRule="exact"/>
        <w:ind w:right="1435"/>
        <w:rPr>
          <w:sz w:val="28"/>
          <w:szCs w:val="28"/>
        </w:rPr>
      </w:pPr>
      <w:r w:rsidRPr="00927DAF">
        <w:rPr>
          <w:sz w:val="28"/>
          <w:szCs w:val="28"/>
        </w:rPr>
        <w:t>предоставления государственных и</w: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муниципальных услуг» города Невинномысска                        Ю.В. Толмачева</w:t>
      </w:r>
    </w:p>
    <w:p w:rsidR="00927DAF" w:rsidRDefault="00927DAF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  <w:sectPr w:rsidR="00927DAF" w:rsidSect="00927DAF">
          <w:headerReference w:type="even" r:id="rId10"/>
          <w:headerReference w:type="default" r:id="rId11"/>
          <w:pgSz w:w="11906" w:h="16838"/>
          <w:pgMar w:top="1418" w:right="1985" w:bottom="1191" w:left="567" w:header="709" w:footer="709" w:gutter="0"/>
          <w:cols w:space="708"/>
          <w:titlePg/>
          <w:docGrid w:linePitch="360"/>
        </w:sectPr>
      </w:pP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lastRenderedPageBreak/>
        <w:t>Приложение</w:t>
      </w:r>
    </w:p>
    <w:p w:rsidR="00C01C51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927DAF" w:rsidRPr="00BA22DF" w:rsidRDefault="00927DAF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16.06.2020 № 885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2832FC" w:rsidRPr="00BA22DF" w:rsidRDefault="007775C2" w:rsidP="00BA22DF">
      <w:pPr>
        <w:widowControl w:val="0"/>
        <w:autoSpaceDE w:val="0"/>
        <w:autoSpaceDN w:val="0"/>
        <w:adjustRightInd w:val="0"/>
        <w:contextualSpacing/>
        <w:jc w:val="center"/>
        <w:rPr>
          <w:iCs/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 w:rsidRPr="00BA22DF">
        <w:rPr>
          <w:sz w:val="28"/>
          <w:szCs w:val="28"/>
        </w:rPr>
        <w:t>по п</w:t>
      </w:r>
      <w:r w:rsidR="00676B97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676B97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</w:t>
      </w:r>
      <w:r w:rsidR="002832FC" w:rsidRPr="00BA22DF">
        <w:rPr>
          <w:iCs/>
          <w:color w:val="000000"/>
          <w:sz w:val="28"/>
          <w:szCs w:val="28"/>
        </w:rPr>
        <w:t>или)</w:t>
      </w:r>
    </w:p>
    <w:p w:rsidR="00380125" w:rsidRPr="00BA22DF" w:rsidRDefault="002832FC" w:rsidP="00BA22D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iCs/>
          <w:color w:val="000000"/>
          <w:sz w:val="28"/>
          <w:szCs w:val="28"/>
        </w:rPr>
        <w:t>объекта капитального строительства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1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692" w:rsidRPr="00FC68E5" w:rsidRDefault="00951692" w:rsidP="00951692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9D4A0D" w:rsidRPr="00C735CD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5C4" w:rsidRDefault="009D4A0D" w:rsidP="00F175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D50470" w:rsidRPr="00BA22DF">
        <w:rPr>
          <w:sz w:val="28"/>
          <w:szCs w:val="28"/>
        </w:rPr>
        <w:t>по п</w:t>
      </w:r>
      <w:r w:rsidR="00AC7814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AC7814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(или) объекта капитального строительства</w:t>
      </w:r>
      <w:r w:rsidRPr="00BA22DF">
        <w:rPr>
          <w:sz w:val="28"/>
          <w:szCs w:val="28"/>
        </w:rPr>
        <w:t xml:space="preserve"> (далее </w:t>
      </w:r>
      <w:r w:rsidR="00B1213F">
        <w:rPr>
          <w:sz w:val="28"/>
          <w:szCs w:val="28"/>
        </w:rPr>
        <w:t xml:space="preserve">соответственно </w:t>
      </w:r>
      <w:r w:rsidRPr="00BA22DF">
        <w:rPr>
          <w:sz w:val="28"/>
          <w:szCs w:val="28"/>
        </w:rPr>
        <w:t xml:space="preserve">- </w:t>
      </w:r>
      <w:r w:rsidR="00D50470" w:rsidRPr="00BA22DF">
        <w:rPr>
          <w:sz w:val="28"/>
          <w:szCs w:val="28"/>
        </w:rPr>
        <w:t>а</w:t>
      </w:r>
      <w:r w:rsidRPr="00BA22DF">
        <w:rPr>
          <w:sz w:val="28"/>
          <w:szCs w:val="28"/>
        </w:rPr>
        <w:t>дминистративный регламент</w:t>
      </w:r>
      <w:r w:rsidR="00B1213F">
        <w:rPr>
          <w:sz w:val="28"/>
          <w:szCs w:val="28"/>
        </w:rPr>
        <w:t>, муниципальная услуга</w:t>
      </w:r>
      <w:r w:rsidRPr="00BA22DF">
        <w:rPr>
          <w:sz w:val="28"/>
          <w:szCs w:val="28"/>
        </w:rPr>
        <w:t>) определяет сроки и последовательность дейст</w:t>
      </w:r>
      <w:r w:rsidR="00F175C4">
        <w:rPr>
          <w:sz w:val="28"/>
          <w:szCs w:val="28"/>
        </w:rPr>
        <w:t>вий (административных процедур)</w:t>
      </w:r>
      <w:r w:rsidR="00F175C4" w:rsidRPr="00FF1EC4">
        <w:rPr>
          <w:sz w:val="28"/>
          <w:szCs w:val="28"/>
        </w:rPr>
        <w:t xml:space="preserve"> администрации города Невинномысска </w:t>
      </w:r>
      <w:r w:rsidR="000E58B7">
        <w:rPr>
          <w:sz w:val="28"/>
          <w:szCs w:val="28"/>
        </w:rPr>
        <w:br/>
      </w:r>
      <w:r w:rsidR="00F175C4" w:rsidRPr="00FF1EC4">
        <w:rPr>
          <w:sz w:val="28"/>
          <w:szCs w:val="28"/>
        </w:rPr>
        <w:t xml:space="preserve">(далее </w:t>
      </w:r>
      <w:r w:rsidR="00F175C4">
        <w:rPr>
          <w:sz w:val="28"/>
          <w:szCs w:val="28"/>
        </w:rPr>
        <w:t>–город</w:t>
      </w:r>
      <w:r w:rsidR="00F175C4" w:rsidRPr="00FF1EC4">
        <w:rPr>
          <w:sz w:val="28"/>
          <w:szCs w:val="28"/>
        </w:rPr>
        <w:t>) по предоставлению данной услуги.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D50470" w:rsidRPr="00BA22DF">
        <w:rPr>
          <w:rFonts w:ascii="Times New Roman" w:hAnsi="Times New Roman" w:cs="Times New Roman"/>
          <w:sz w:val="28"/>
          <w:szCs w:val="28"/>
        </w:rPr>
        <w:t>а</w:t>
      </w:r>
      <w:r w:rsidRPr="00BA22DF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DE18F4" w:rsidRDefault="00DE18F4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="00B86FDA" w:rsidRPr="00B86FDA">
        <w:rPr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 w:rsidR="001E70F1">
        <w:rPr>
          <w:sz w:val="28"/>
          <w:szCs w:val="28"/>
        </w:rPr>
        <w:t>и (</w:t>
      </w:r>
      <w:r w:rsidR="00B86FDA" w:rsidRPr="00B86FDA">
        <w:rPr>
          <w:sz w:val="28"/>
          <w:szCs w:val="28"/>
        </w:rPr>
        <w:t>или</w:t>
      </w:r>
      <w:r w:rsidR="001E70F1">
        <w:rPr>
          <w:sz w:val="28"/>
          <w:szCs w:val="28"/>
        </w:rPr>
        <w:t>)</w:t>
      </w:r>
      <w:r w:rsidR="00B86FDA" w:rsidRPr="00B86FDA">
        <w:rPr>
          <w:sz w:val="28"/>
          <w:szCs w:val="28"/>
        </w:rPr>
        <w:t xml:space="preserve"> объекта капитального строительств</w:t>
      </w:r>
      <w:r w:rsidR="00F8448E">
        <w:rPr>
          <w:sz w:val="28"/>
          <w:szCs w:val="28"/>
        </w:rPr>
        <w:t>а</w:t>
      </w:r>
      <w:r w:rsidR="00D50470" w:rsidRPr="00BA22DF">
        <w:rPr>
          <w:sz w:val="28"/>
          <w:szCs w:val="28"/>
        </w:rPr>
        <w:t>.</w:t>
      </w:r>
    </w:p>
    <w:p w:rsidR="008736DE" w:rsidRDefault="008736DE" w:rsidP="00B8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121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 (далее - заявление) (</w:t>
      </w:r>
      <w:r w:rsidR="00653408">
        <w:rPr>
          <w:rFonts w:ascii="Times New Roman" w:hAnsi="Times New Roman" w:cs="Times New Roman"/>
          <w:sz w:val="28"/>
          <w:szCs w:val="28"/>
        </w:rPr>
        <w:t>п</w:t>
      </w:r>
      <w:r w:rsidR="00B86FDA" w:rsidRPr="00B86FDA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регламенту)</w:t>
      </w:r>
      <w:r w:rsidRPr="000A0C21">
        <w:rPr>
          <w:rFonts w:ascii="Times New Roman" w:hAnsi="Times New Roman" w:cs="Times New Roman"/>
          <w:sz w:val="28"/>
          <w:szCs w:val="28"/>
        </w:rPr>
        <w:t>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B1213F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FC68E5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B1213F">
        <w:rPr>
          <w:rStyle w:val="apple-style-span"/>
          <w:color w:val="000000"/>
          <w:sz w:val="28"/>
          <w:szCs w:val="28"/>
        </w:rPr>
        <w:t>.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>График (режим) работы: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0FC">
        <w:rPr>
          <w:sz w:val="28"/>
          <w:szCs w:val="28"/>
        </w:rPr>
        <w:t xml:space="preserve">. Комитет </w:t>
      </w:r>
      <w:r w:rsidR="00F8448E"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 w:rsidR="001A40FC">
        <w:rPr>
          <w:sz w:val="28"/>
          <w:szCs w:val="28"/>
        </w:rPr>
        <w:t xml:space="preserve">расположен по адресу: 357100, Ставропольский край, </w:t>
      </w:r>
      <w:r w:rsidR="001A40FC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</w:t>
      </w:r>
      <w:r w:rsidR="00F8448E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8448E">
        <w:rPr>
          <w:sz w:val="28"/>
          <w:szCs w:val="28"/>
        </w:rPr>
        <w:t>ень</w:t>
      </w:r>
      <w:r>
        <w:rPr>
          <w:sz w:val="28"/>
          <w:szCs w:val="28"/>
        </w:rPr>
        <w:t xml:space="preserve"> - четверг с 09:00 до 16:00;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0FC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0FC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</w:t>
      </w:r>
      <w:r w:rsidR="000E58B7">
        <w:rPr>
          <w:sz w:val="28"/>
          <w:szCs w:val="28"/>
        </w:rPr>
        <w:t>58-85</w:t>
      </w:r>
      <w:r>
        <w:rPr>
          <w:sz w:val="28"/>
          <w:szCs w:val="28"/>
        </w:rPr>
        <w:t>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0FC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1A40FC" w:rsidRPr="00B54892" w:rsidRDefault="001A40FC" w:rsidP="001A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213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lastRenderedPageBreak/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 w:rsidR="00BC5FF9" w:rsidRPr="00AA3F0E">
        <w:rPr>
          <w:sz w:val="28"/>
          <w:szCs w:val="28"/>
        </w:rPr>
        <w:t>Комитета</w:t>
      </w:r>
      <w:r w:rsidR="00BC5FF9">
        <w:rPr>
          <w:sz w:val="28"/>
          <w:szCs w:val="28"/>
        </w:rPr>
        <w:t xml:space="preserve"> -</w:t>
      </w:r>
      <w:hyperlink r:id="rId12" w:history="1">
        <w:r w:rsidR="00BC5FF9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A039C">
        <w:rPr>
          <w:sz w:val="28"/>
          <w:szCs w:val="28"/>
        </w:rPr>
        <w:t>.</w:t>
      </w:r>
    </w:p>
    <w:p w:rsidR="00BC5FF9" w:rsidRDefault="00BC5FF9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hyperlink r:id="rId13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CA039C">
        <w:rPr>
          <w:sz w:val="28"/>
          <w:szCs w:val="28"/>
        </w:rPr>
        <w:t xml:space="preserve">города Невинномысска </w:t>
      </w:r>
      <w:r w:rsidR="001A40FC">
        <w:rPr>
          <w:sz w:val="28"/>
          <w:szCs w:val="28"/>
        </w:rPr>
        <w:t xml:space="preserve">(далее - МКУ «ИнфоГрад»)- </w:t>
      </w:r>
      <w:r w:rsidR="001A40FC" w:rsidRPr="00286760">
        <w:rPr>
          <w:kern w:val="1"/>
          <w:sz w:val="28"/>
          <w:szCs w:val="40"/>
          <w:lang w:eastAsia="ar-SA"/>
        </w:rPr>
        <w:t>uaig@bk.ru</w:t>
      </w:r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BC5FF9">
        <w:rPr>
          <w:sz w:val="28"/>
          <w:szCs w:val="28"/>
        </w:rPr>
        <w:t>ФНС</w:t>
      </w:r>
      <w:r w:rsidR="001A40FC" w:rsidRPr="00AA3F0E">
        <w:rPr>
          <w:sz w:val="28"/>
          <w:szCs w:val="28"/>
        </w:rPr>
        <w:t xml:space="preserve"> России</w:t>
      </w:r>
      <w:r w:rsidR="001A40FC">
        <w:rPr>
          <w:sz w:val="28"/>
          <w:szCs w:val="28"/>
        </w:rPr>
        <w:t xml:space="preserve"> -</w:t>
      </w:r>
      <w:hyperlink r:id="rId14" w:history="1">
        <w:r w:rsidR="001A40FC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Росреестра</w:t>
      </w:r>
      <w:r w:rsidR="001A40FC">
        <w:rPr>
          <w:sz w:val="28"/>
          <w:szCs w:val="28"/>
        </w:rPr>
        <w:t xml:space="preserve"> - </w:t>
      </w:r>
      <w:hyperlink r:id="rId15" w:history="1">
        <w:r w:rsidR="001A40FC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="001A40FC" w:rsidRPr="00F559D2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CA039C">
        <w:rPr>
          <w:sz w:val="28"/>
          <w:szCs w:val="28"/>
        </w:rPr>
        <w:t>.</w:t>
      </w:r>
    </w:p>
    <w:p w:rsidR="001A40FC" w:rsidRPr="00B20130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Филиала ФГБУ «ФКП Росреестра» по СК</w:t>
      </w:r>
      <w:r w:rsidR="001A40FC">
        <w:rPr>
          <w:sz w:val="28"/>
          <w:szCs w:val="28"/>
        </w:rPr>
        <w:t xml:space="preserve"> -</w:t>
      </w:r>
      <w:r w:rsidR="001A40FC" w:rsidRPr="00B53294">
        <w:rPr>
          <w:color w:val="000000"/>
          <w:sz w:val="28"/>
          <w:szCs w:val="28"/>
        </w:rPr>
        <w:t xml:space="preserve"> f</w:t>
      </w:r>
      <w:r w:rsidR="001A40FC" w:rsidRPr="00B53294">
        <w:rPr>
          <w:color w:val="000000"/>
          <w:sz w:val="28"/>
          <w:szCs w:val="28"/>
          <w:lang w:val="en-US"/>
        </w:rPr>
        <w:t>ilial</w:t>
      </w:r>
      <w:r w:rsidR="001A40FC" w:rsidRPr="00B53294">
        <w:rPr>
          <w:color w:val="000000"/>
          <w:sz w:val="28"/>
          <w:szCs w:val="28"/>
        </w:rPr>
        <w:t>@26.</w:t>
      </w:r>
      <w:r w:rsidR="001A40FC" w:rsidRPr="00B53294">
        <w:rPr>
          <w:sz w:val="28"/>
          <w:szCs w:val="28"/>
          <w:lang w:val="en-US"/>
        </w:rPr>
        <w:t>kadastr</w:t>
      </w:r>
      <w:r w:rsidR="001A40FC" w:rsidRPr="00B53294">
        <w:rPr>
          <w:color w:val="000000"/>
          <w:sz w:val="28"/>
          <w:szCs w:val="28"/>
        </w:rPr>
        <w:t>.ru</w:t>
      </w:r>
      <w:r w:rsidR="001A40FC" w:rsidRPr="00B53294">
        <w:rPr>
          <w:sz w:val="28"/>
          <w:szCs w:val="28"/>
        </w:rPr>
        <w:t>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0FC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E417ED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</w:t>
      </w:r>
      <w:r w:rsidR="00B1213F">
        <w:rPr>
          <w:sz w:val="28"/>
          <w:szCs w:val="28"/>
        </w:rPr>
        <w:t>региональный портал</w:t>
      </w:r>
      <w:r w:rsidRPr="00B53294">
        <w:rPr>
          <w:sz w:val="28"/>
          <w:szCs w:val="28"/>
        </w:rPr>
        <w:t>).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0FC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213F">
        <w:rPr>
          <w:sz w:val="28"/>
          <w:szCs w:val="28"/>
        </w:rPr>
        <w:t>лицах</w:t>
      </w:r>
      <w:r>
        <w:rPr>
          <w:sz w:val="28"/>
          <w:szCs w:val="28"/>
        </w:rPr>
        <w:t>, имеющих право на предоставление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0FC">
        <w:rPr>
          <w:sz w:val="28"/>
          <w:szCs w:val="28"/>
        </w:rPr>
        <w:t>. На информационных стендах в здании МФЦ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927DAF" w:rsidRDefault="00927DA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государственной пошлины за предоставление </w:t>
      </w:r>
      <w:r w:rsidR="00B1213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CD2D21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262F20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1A40FC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5C4">
        <w:rPr>
          <w:sz w:val="28"/>
          <w:szCs w:val="28"/>
        </w:rPr>
        <w:t>1</w:t>
      </w:r>
      <w:r w:rsidR="009D4A0D" w:rsidRPr="00BA22DF">
        <w:rPr>
          <w:sz w:val="28"/>
          <w:szCs w:val="28"/>
        </w:rPr>
        <w:t xml:space="preserve">. Полное наименование муниципальной услуги </w:t>
      </w:r>
      <w:r w:rsidR="00CD2D21">
        <w:rPr>
          <w:sz w:val="28"/>
          <w:szCs w:val="28"/>
        </w:rPr>
        <w:t>- п</w:t>
      </w:r>
      <w:r w:rsidR="00B86FDA" w:rsidRPr="00667436">
        <w:rPr>
          <w:sz w:val="28"/>
          <w:szCs w:val="28"/>
          <w:lang w:eastAsia="zh-CN"/>
        </w:rPr>
        <w:t>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C7814" w:rsidRPr="00BA22DF">
        <w:rPr>
          <w:sz w:val="28"/>
          <w:szCs w:val="28"/>
        </w:rPr>
        <w:t>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F175C4"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 w:rsidR="00F175C4">
        <w:rPr>
          <w:rFonts w:ascii="Times New Roman" w:hAnsi="Times New Roman" w:cs="Times New Roman"/>
          <w:sz w:val="28"/>
          <w:szCs w:val="28"/>
        </w:rPr>
        <w:t>ей</w:t>
      </w:r>
      <w:r w:rsidR="00F175C4"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F8448E" w:rsidRPr="004B032A" w:rsidRDefault="00F8448E" w:rsidP="00F844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F175C4" w:rsidRPr="00C21D87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C033E4" w:rsidRPr="002B2AF9" w:rsidRDefault="00C033E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«ИнфоГрад»;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 w:rsidR="00B1213F">
        <w:rPr>
          <w:sz w:val="28"/>
          <w:szCs w:val="28"/>
        </w:rPr>
        <w:t>ФКП Росреестра» по СК;</w:t>
      </w:r>
    </w:p>
    <w:p w:rsidR="009D4A0D" w:rsidRPr="00BA22DF" w:rsidRDefault="009D4A0D" w:rsidP="00BA22DF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</w:t>
      </w:r>
      <w:r w:rsidR="00721607" w:rsidRPr="00BA22DF">
        <w:rPr>
          <w:sz w:val="28"/>
          <w:szCs w:val="28"/>
        </w:rPr>
        <w:t xml:space="preserve">пользованию и застройке </w:t>
      </w:r>
      <w:r w:rsidR="00121E49" w:rsidRPr="00BA22DF">
        <w:rPr>
          <w:sz w:val="28"/>
          <w:szCs w:val="28"/>
        </w:rPr>
        <w:t xml:space="preserve">муниципального образования города Невинномысска </w:t>
      </w:r>
      <w:r w:rsidR="00F8448E">
        <w:rPr>
          <w:sz w:val="28"/>
          <w:szCs w:val="28"/>
        </w:rPr>
        <w:t>(далее - Комиссия).</w:t>
      </w:r>
    </w:p>
    <w:p w:rsidR="00927DAF" w:rsidRDefault="00284FB3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В соответствии с </w:t>
      </w:r>
      <w:hyperlink r:id="rId18" w:history="1">
        <w:r w:rsidRPr="00BA22DF">
          <w:rPr>
            <w:sz w:val="28"/>
            <w:szCs w:val="28"/>
          </w:rPr>
          <w:t xml:space="preserve">пунктом </w:t>
        </w:r>
      </w:hyperlink>
      <w:hyperlink r:id="rId19" w:history="1">
        <w:r w:rsidRPr="00BA22DF">
          <w:rPr>
            <w:sz w:val="28"/>
            <w:szCs w:val="28"/>
          </w:rPr>
          <w:t>3</w:t>
        </w:r>
      </w:hyperlink>
      <w:r w:rsidRPr="00BA22DF">
        <w:rPr>
          <w:sz w:val="28"/>
          <w:szCs w:val="28"/>
        </w:rPr>
        <w:t xml:space="preserve"> части 1 статьи 7 Федерального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>закона от 27 июля 2010 г</w:t>
      </w:r>
      <w:r w:rsidR="00B1213F">
        <w:rPr>
          <w:sz w:val="28"/>
          <w:szCs w:val="28"/>
        </w:rPr>
        <w:t>ода</w:t>
      </w:r>
      <w:r w:rsidRPr="00BA22DF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BC5FF9">
        <w:rPr>
          <w:sz w:val="28"/>
          <w:szCs w:val="28"/>
        </w:rPr>
        <w:t xml:space="preserve">(далее - </w:t>
      </w:r>
      <w:r w:rsidR="00BC5FF9" w:rsidRPr="00BA22DF">
        <w:rPr>
          <w:sz w:val="28"/>
          <w:szCs w:val="28"/>
        </w:rPr>
        <w:t>Федеральн</w:t>
      </w:r>
      <w:r w:rsidR="00BC5FF9">
        <w:rPr>
          <w:sz w:val="28"/>
          <w:szCs w:val="28"/>
        </w:rPr>
        <w:t>ый</w:t>
      </w:r>
      <w:r w:rsidR="00BC5FF9" w:rsidRPr="00BA22DF">
        <w:rPr>
          <w:sz w:val="28"/>
          <w:szCs w:val="28"/>
        </w:rPr>
        <w:t xml:space="preserve"> закон               № 210-ФЗ</w:t>
      </w:r>
      <w:r w:rsidR="00BC5FF9"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 xml:space="preserve">запрещается требовать от заявителя осуществления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</w:p>
    <w:p w:rsidR="00927DAF" w:rsidRDefault="00927DAF" w:rsidP="00927DA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4FB3" w:rsidRPr="00BA22DF" w:rsidRDefault="00284FB3" w:rsidP="00927DA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22DF">
        <w:rPr>
          <w:sz w:val="28"/>
          <w:szCs w:val="28"/>
        </w:rPr>
        <w:lastRenderedPageBreak/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BA22DF">
        <w:rPr>
          <w:color w:val="000000"/>
          <w:sz w:val="28"/>
          <w:szCs w:val="28"/>
        </w:rPr>
        <w:t xml:space="preserve">Думы города Невинномысска от 28 марта 2012 г. № 177-17 «Об утверждении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>слуг».</w:t>
      </w:r>
    </w:p>
    <w:p w:rsidR="00951692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117"/>
      <w:bookmarkEnd w:id="2"/>
    </w:p>
    <w:p w:rsidR="00951692" w:rsidRPr="00FC68E5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951692" w:rsidRPr="00C735CD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415E6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</w:t>
      </w:r>
      <w:r w:rsidR="00F175C4" w:rsidRPr="00F175C4">
        <w:rPr>
          <w:rFonts w:ascii="Times New Roman" w:hAnsi="Times New Roman" w:cs="Times New Roman"/>
          <w:sz w:val="28"/>
          <w:szCs w:val="28"/>
        </w:rPr>
        <w:t>2</w:t>
      </w:r>
      <w:r w:rsidR="009D4A0D"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BA22DF" w:rsidRDefault="00D50470" w:rsidP="00BA22DF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>редоставлени</w:t>
      </w:r>
      <w:r w:rsidR="00F175C4">
        <w:rPr>
          <w:rFonts w:eastAsia="Arial"/>
          <w:kern w:val="1"/>
          <w:sz w:val="28"/>
          <w:szCs w:val="28"/>
          <w:lang w:eastAsia="ar-SA"/>
        </w:rPr>
        <w:t>е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 xml:space="preserve"> разрешения на условно разрешенный вид и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 xml:space="preserve">спользования земельного участка </w:t>
      </w:r>
      <w:r w:rsidR="00D2589B" w:rsidRPr="00BA22DF">
        <w:rPr>
          <w:sz w:val="28"/>
          <w:szCs w:val="28"/>
        </w:rPr>
        <w:t>и (или) объекта капитального строительства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>;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</w:t>
      </w:r>
      <w:r w:rsidR="00AC7814" w:rsidRPr="00BA22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D2589B" w:rsidRPr="00BA22DF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8736DE" w:rsidRDefault="008736D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5E20C1">
        <w:rPr>
          <w:rFonts w:ascii="Times New Roman" w:hAnsi="Times New Roman" w:cs="Times New Roman"/>
          <w:sz w:val="28"/>
          <w:szCs w:val="28"/>
        </w:rPr>
        <w:t>1</w:t>
      </w:r>
      <w:r w:rsidR="00F175C4" w:rsidRPr="005E20C1">
        <w:rPr>
          <w:rFonts w:ascii="Times New Roman" w:hAnsi="Times New Roman" w:cs="Times New Roman"/>
          <w:sz w:val="28"/>
          <w:szCs w:val="28"/>
        </w:rPr>
        <w:t>3</w:t>
      </w:r>
      <w:r w:rsidRPr="005E20C1">
        <w:rPr>
          <w:rFonts w:ascii="Times New Roman" w:hAnsi="Times New Roman" w:cs="Times New Roman"/>
          <w:sz w:val="28"/>
          <w:szCs w:val="28"/>
        </w:rPr>
        <w:t xml:space="preserve">. </w:t>
      </w:r>
      <w:r w:rsidR="00DF1B6A" w:rsidRPr="005E20C1">
        <w:rPr>
          <w:rFonts w:ascii="Times New Roman" w:hAnsi="Times New Roman" w:cs="Times New Roman"/>
          <w:sz w:val="28"/>
          <w:szCs w:val="28"/>
        </w:rPr>
        <w:t>Общий максимальный с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</w:t>
      </w:r>
      <w:r w:rsidR="000E58B7" w:rsidRPr="005E20C1">
        <w:rPr>
          <w:rFonts w:ascii="Times New Roman" w:hAnsi="Times New Roman" w:cs="Times New Roman"/>
          <w:sz w:val="28"/>
          <w:szCs w:val="28"/>
        </w:rPr>
        <w:br/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1B6A" w:rsidRPr="005E20C1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F8448E" w:rsidRPr="005E20C1">
        <w:rPr>
          <w:rFonts w:ascii="Times New Roman" w:hAnsi="Times New Roman" w:cs="Times New Roman"/>
          <w:sz w:val="28"/>
          <w:szCs w:val="28"/>
        </w:rPr>
        <w:t>70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134CD" w:rsidRPr="005E20C1">
        <w:rPr>
          <w:rFonts w:ascii="Times New Roman" w:hAnsi="Times New Roman" w:cs="Times New Roman"/>
          <w:sz w:val="28"/>
          <w:szCs w:val="28"/>
        </w:rPr>
        <w:t>ей</w:t>
      </w:r>
      <w:r w:rsidRPr="005E20C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пунктом 1</w:t>
      </w:r>
      <w:r w:rsidR="00B1213F" w:rsidRPr="005E20C1">
        <w:rPr>
          <w:rFonts w:ascii="Times New Roman" w:hAnsi="Times New Roman" w:cs="Times New Roman"/>
          <w:sz w:val="28"/>
          <w:szCs w:val="28"/>
        </w:rPr>
        <w:t>6</w:t>
      </w:r>
      <w:r w:rsidRPr="005E20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2589B" w:rsidRPr="005E20C1">
        <w:rPr>
          <w:rFonts w:ascii="Times New Roman" w:hAnsi="Times New Roman" w:cs="Times New Roman"/>
          <w:sz w:val="28"/>
          <w:szCs w:val="28"/>
        </w:rPr>
        <w:t>.</w:t>
      </w:r>
    </w:p>
    <w:p w:rsidR="00F175C4" w:rsidRDefault="00F175C4" w:rsidP="00F175C4">
      <w:pPr>
        <w:ind w:firstLine="709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Муниципальная услуга считается предоставленной с момента </w:t>
      </w:r>
      <w:r w:rsidRPr="008736DE">
        <w:rPr>
          <w:sz w:val="28"/>
          <w:szCs w:val="28"/>
        </w:rPr>
        <w:t>уведомления заявителя о результате</w:t>
      </w:r>
      <w:r w:rsidRPr="00BA22D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муниципальной услугии условиях его получения способом, указанным в заявлении о предоставлении муниципальной услуги.</w:t>
      </w:r>
    </w:p>
    <w:p w:rsidR="009D4A0D" w:rsidRPr="00BA22DF" w:rsidRDefault="00F175C4" w:rsidP="00BA22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589B" w:rsidRPr="00BA22DF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города Невинномысска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определяется в соответствии с решением Думы города Невинномысска от 28 июня 2018 г.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№ 280-33 «Об утверждении Положения о порядке организации и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>проведения публичных слушаний  или  общественных обсуждений по вопросам  градостроительной деятельности на территории города Невинномысска» и не может быть менее 5 календарных дней и более чем один месяц</w:t>
      </w:r>
      <w:r w:rsidR="009D4A0D" w:rsidRPr="00BA22DF">
        <w:rPr>
          <w:sz w:val="28"/>
          <w:szCs w:val="28"/>
        </w:rPr>
        <w:t>.</w:t>
      </w:r>
    </w:p>
    <w:p w:rsidR="008736DE" w:rsidRDefault="009D4A0D" w:rsidP="008736D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 w:rsidR="001E70F1">
        <w:rPr>
          <w:rFonts w:ascii="Times New Roman" w:hAnsi="Times New Roman" w:cs="Times New Roman"/>
          <w:sz w:val="28"/>
          <w:szCs w:val="28"/>
        </w:rPr>
        <w:t>5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2"/>
      <w:r w:rsidR="008736D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0E58B7" w:rsidRDefault="000E58B7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B7" w:rsidRDefault="000E58B7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AF" w:rsidRDefault="00927DAF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A07C38" w:rsidRDefault="00F8448E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 Российской Федерации инормативных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</w:p>
    <w:p w:rsidR="008736DE" w:rsidRDefault="008736DE" w:rsidP="008736DE">
      <w:pPr>
        <w:ind w:firstLine="709"/>
        <w:jc w:val="both"/>
        <w:rPr>
          <w:sz w:val="28"/>
          <w:szCs w:val="28"/>
        </w:rPr>
      </w:pPr>
    </w:p>
    <w:bookmarkEnd w:id="4"/>
    <w:p w:rsidR="001407DD" w:rsidRPr="00971C64" w:rsidRDefault="00951692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</w:t>
      </w:r>
      <w:bookmarkStart w:id="5" w:name="Par159"/>
      <w:bookmarkEnd w:id="5"/>
    </w:p>
    <w:p w:rsidR="001407DD" w:rsidRPr="00971C64" w:rsidRDefault="001407DD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51B0" w:rsidRPr="00971C64" w:rsidRDefault="00951692" w:rsidP="008736D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20C1">
        <w:rPr>
          <w:sz w:val="28"/>
          <w:szCs w:val="28"/>
        </w:rPr>
        <w:t>1</w:t>
      </w:r>
      <w:r w:rsidR="001E70F1" w:rsidRPr="005E20C1">
        <w:rPr>
          <w:sz w:val="28"/>
          <w:szCs w:val="28"/>
        </w:rPr>
        <w:t>6</w:t>
      </w:r>
      <w:r w:rsidRPr="005E20C1">
        <w:rPr>
          <w:sz w:val="28"/>
          <w:szCs w:val="28"/>
        </w:rPr>
        <w:t xml:space="preserve">. </w:t>
      </w:r>
      <w:r w:rsidR="00D751B0" w:rsidRPr="005E20C1">
        <w:rPr>
          <w:sz w:val="28"/>
          <w:szCs w:val="28"/>
        </w:rPr>
        <w:t xml:space="preserve">В целях получения муниципальной услуги заявителем в Комитет, </w:t>
      </w:r>
      <w:r w:rsidR="00B76271" w:rsidRPr="005E20C1">
        <w:rPr>
          <w:sz w:val="28"/>
          <w:szCs w:val="28"/>
        </w:rPr>
        <w:t>МФЦ</w:t>
      </w:r>
      <w:r w:rsidR="0031461E" w:rsidRPr="005E20C1">
        <w:rPr>
          <w:sz w:val="28"/>
          <w:szCs w:val="28"/>
        </w:rPr>
        <w:t xml:space="preserve"> подается </w:t>
      </w:r>
      <w:r w:rsidR="00E134CD" w:rsidRPr="005E20C1">
        <w:rPr>
          <w:sz w:val="28"/>
          <w:szCs w:val="28"/>
        </w:rPr>
        <w:t xml:space="preserve">заявление </w:t>
      </w:r>
      <w:r w:rsidR="00D751B0" w:rsidRPr="005E20C1">
        <w:rPr>
          <w:sz w:val="28"/>
          <w:szCs w:val="28"/>
        </w:rPr>
        <w:t>с приложением следующих документов:</w:t>
      </w:r>
    </w:p>
    <w:p w:rsidR="003C70A1" w:rsidRPr="00971C64" w:rsidRDefault="00BA615A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</w:t>
      </w:r>
      <w:r w:rsidR="00B87FBF" w:rsidRPr="00971C64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F8448E">
        <w:rPr>
          <w:sz w:val="28"/>
          <w:szCs w:val="28"/>
        </w:rPr>
        <w:t>зического или юридического лица;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B87FBF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копия документа, удостоверяющие (устанавливающие) права заявителя на объекты недвижимого имущества, (здание, сооружение), если право на такой объект не зарегистрировано в Едином государственном реестре недвижимости (далее – ЕГРН);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</w:t>
      </w:r>
      <w:r w:rsidR="00B1213F">
        <w:rPr>
          <w:sz w:val="28"/>
          <w:szCs w:val="28"/>
        </w:rPr>
        <w:t>сток не зарегистрировано в ЕГРН.</w:t>
      </w: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7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F83BEC" w:rsidRPr="00971C64">
        <w:rPr>
          <w:sz w:val="28"/>
          <w:szCs w:val="28"/>
        </w:rPr>
        <w:t xml:space="preserve"> информационного взаимодействия</w:t>
      </w:r>
    </w:p>
    <w:p w:rsidR="00415E62" w:rsidRPr="00971C64" w:rsidRDefault="00415E6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2694"/>
      </w:tblGrid>
      <w:tr w:rsidR="00D751B0" w:rsidRPr="00971C64" w:rsidTr="00DD7180">
        <w:trPr>
          <w:trHeight w:val="1670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>№</w:t>
            </w:r>
          </w:p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407DD" w:rsidRPr="00971C64" w:rsidRDefault="001407DD" w:rsidP="001407DD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2694"/>
      </w:tblGrid>
      <w:tr w:rsidR="00D751B0" w:rsidRPr="00971C64" w:rsidTr="00B1213F">
        <w:trPr>
          <w:trHeight w:val="301"/>
          <w:tblHeader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D751B0" w:rsidRPr="00971C64" w:rsidTr="00DD7180">
        <w:trPr>
          <w:trHeight w:val="1675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D751B0" w:rsidRPr="00971C64" w:rsidTr="00DD7180">
        <w:trPr>
          <w:trHeight w:val="956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</w:t>
            </w:r>
            <w:r w:rsidRPr="00971C64">
              <w:rPr>
                <w:sz w:val="28"/>
                <w:szCs w:val="28"/>
              </w:rPr>
              <w:softHyphen/>
              <w:t>ваемых сведений</w:t>
            </w:r>
          </w:p>
        </w:tc>
        <w:tc>
          <w:tcPr>
            <w:tcW w:w="2694" w:type="dxa"/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</w:p>
        </w:tc>
      </w:tr>
      <w:tr w:rsidR="00D751B0" w:rsidRPr="00971C64" w:rsidTr="00DD7180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Выписка из </w:t>
            </w:r>
            <w:r w:rsidR="0031461E" w:rsidRPr="00971C64">
              <w:rPr>
                <w:sz w:val="28"/>
                <w:szCs w:val="28"/>
              </w:rPr>
              <w:t>ЕГРН</w:t>
            </w:r>
            <w:r w:rsidRPr="00971C64">
              <w:rPr>
                <w:sz w:val="28"/>
                <w:szCs w:val="28"/>
              </w:rPr>
              <w:t xml:space="preserve"> о правах на объекты недвижи</w:t>
            </w:r>
            <w:r w:rsidRPr="00971C64">
              <w:rPr>
                <w:sz w:val="28"/>
                <w:szCs w:val="28"/>
              </w:rPr>
              <w:softHyphen/>
              <w:t>мого имущества, находящиеся на земельном уча</w:t>
            </w:r>
            <w:r w:rsidRPr="00971C64">
              <w:rPr>
                <w:sz w:val="28"/>
                <w:szCs w:val="28"/>
              </w:rPr>
              <w:softHyphen/>
              <w:t>стке, или уведомление об отсутствии в ЕГРН за</w:t>
            </w:r>
            <w:r w:rsidRPr="00971C64">
              <w:rPr>
                <w:sz w:val="28"/>
                <w:szCs w:val="28"/>
              </w:rPr>
              <w:softHyphen/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</w:p>
        </w:tc>
      </w:tr>
    </w:tbl>
    <w:p w:rsidR="00DD7180" w:rsidRPr="008736DE" w:rsidRDefault="00DD718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данном подпункте </w:t>
      </w:r>
      <w:r w:rsidR="00B87FBF" w:rsidRPr="00971C64">
        <w:rPr>
          <w:sz w:val="28"/>
          <w:szCs w:val="28"/>
        </w:rPr>
        <w:t>а</w:t>
      </w:r>
      <w:r w:rsidRPr="00971C64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971C64" w:rsidRDefault="00D751B0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соответствии с </w:t>
      </w:r>
      <w:hyperlink r:id="rId20" w:history="1">
        <w:r w:rsidRPr="00971C64">
          <w:rPr>
            <w:sz w:val="28"/>
            <w:szCs w:val="28"/>
          </w:rPr>
          <w:t>пунктами 1</w:t>
        </w:r>
      </w:hyperlink>
      <w:hyperlink r:id="rId21" w:history="1">
        <w:r w:rsidR="00971C64" w:rsidRPr="00971C64">
          <w:rPr>
            <w:sz w:val="28"/>
            <w:szCs w:val="28"/>
          </w:rPr>
          <w:t>-4</w:t>
        </w:r>
      </w:hyperlink>
      <w:r w:rsidRPr="00971C64">
        <w:rPr>
          <w:sz w:val="28"/>
          <w:szCs w:val="28"/>
        </w:rPr>
        <w:t xml:space="preserve"> Федерального закона № 210-ФЗ запрещается требовать от заявителя: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14F88" w:rsidRPr="004D3B2E" w:rsidRDefault="00D14F88" w:rsidP="00D14F8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органов, органов местного самоуправления либо подведомственных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>органам местного самоуправления организаций, участвующих в предоставлении муниципальныхуслуг,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актами субъектов Российской Федерации, муниципальными правовыми актами, за исключением документов, включенных в определенный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частью 6 статьи 1 </w:t>
      </w:r>
      <w:r w:rsidRPr="007E7317">
        <w:rPr>
          <w:sz w:val="28"/>
          <w:szCs w:val="28"/>
        </w:rPr>
        <w:t xml:space="preserve">Федерального закона № 210-ФЗ </w:t>
      </w:r>
      <w:r w:rsidRPr="004D3B2E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14F88" w:rsidRDefault="00D14F88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27DAF" w:rsidRDefault="00927DAF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E20C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должностного лица органа, предоставляющего муниципальную услугу, муниципального служащего, работника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 w:rsidR="00BC5FF9"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при первоначальном отказе в приеме документов, необходимых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неудобства, представления документов и информации или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>услуги.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F83BEC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D14F88" w:rsidRPr="00971C64" w:rsidRDefault="00D14F88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0F1" w:rsidRDefault="001E70F1" w:rsidP="001E70F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1692" w:rsidRPr="00971C64">
        <w:rPr>
          <w:sz w:val="28"/>
          <w:szCs w:val="28"/>
        </w:rPr>
        <w:t xml:space="preserve">. </w:t>
      </w:r>
      <w:r w:rsidR="00F83BEC" w:rsidRPr="00971C64">
        <w:rPr>
          <w:rFonts w:eastAsia="Arial CYR"/>
          <w:bCs/>
          <w:iCs/>
          <w:sz w:val="28"/>
          <w:szCs w:val="28"/>
        </w:rPr>
        <w:t>Основан</w:t>
      </w:r>
      <w:r>
        <w:rPr>
          <w:rFonts w:eastAsia="Arial CYR"/>
          <w:bCs/>
          <w:iCs/>
          <w:sz w:val="28"/>
          <w:szCs w:val="28"/>
        </w:rPr>
        <w:t>ием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 для отказа в приеме </w:t>
      </w:r>
      <w:r w:rsidR="0031461E" w:rsidRPr="00971C64">
        <w:rPr>
          <w:rFonts w:eastAsia="Arial CYR"/>
          <w:bCs/>
          <w:iCs/>
          <w:sz w:val="28"/>
          <w:szCs w:val="28"/>
        </w:rPr>
        <w:t xml:space="preserve">заявления и 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документов, </w:t>
      </w:r>
      <w:r w:rsidR="008F293F" w:rsidRPr="00971C64">
        <w:rPr>
          <w:rFonts w:eastAsia="Arial CYR"/>
          <w:bCs/>
          <w:iCs/>
          <w:sz w:val="28"/>
          <w:szCs w:val="28"/>
        </w:rPr>
        <w:t>указанных в пункте 1</w:t>
      </w:r>
      <w:r>
        <w:rPr>
          <w:rFonts w:eastAsia="Arial CYR"/>
          <w:bCs/>
          <w:iCs/>
          <w:sz w:val="28"/>
          <w:szCs w:val="28"/>
        </w:rPr>
        <w:t>6</w:t>
      </w:r>
      <w:r w:rsidR="008F293F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</w:t>
      </w:r>
      <w:r>
        <w:rPr>
          <w:rFonts w:eastAsia="Arial CYR"/>
          <w:bCs/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признание </w:t>
      </w:r>
      <w:r w:rsidRPr="00510E72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подписи </w:t>
      </w:r>
      <w:r w:rsidRPr="00510E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510E72">
        <w:rPr>
          <w:sz w:val="28"/>
          <w:szCs w:val="28"/>
        </w:rPr>
        <w:t xml:space="preserve"> электронная подпись)</w:t>
      </w:r>
      <w:r>
        <w:rPr>
          <w:sz w:val="28"/>
          <w:szCs w:val="28"/>
        </w:rPr>
        <w:t>, с использованием которой подписаны заявление и документы, необходимые для предоставления муниципальной услуги, представленные заявителем</w:t>
      </w:r>
      <w:r w:rsidR="00DE1F26">
        <w:rPr>
          <w:sz w:val="28"/>
          <w:szCs w:val="28"/>
        </w:rPr>
        <w:t xml:space="preserve"> (представителем заявителя)</w:t>
      </w:r>
      <w:r>
        <w:rPr>
          <w:sz w:val="28"/>
          <w:szCs w:val="28"/>
        </w:rPr>
        <w:t xml:space="preserve"> в электронной форме, недействительной (истек срок действия, заявление подписано электронной подписью иного л</w:t>
      </w:r>
      <w:r w:rsidR="00DE1F26">
        <w:rPr>
          <w:sz w:val="28"/>
          <w:szCs w:val="28"/>
        </w:rPr>
        <w:t>ица).</w:t>
      </w:r>
    </w:p>
    <w:p w:rsidR="00971C64" w:rsidRPr="00971C64" w:rsidRDefault="00971C64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DE1F26">
        <w:rPr>
          <w:rFonts w:eastAsia="Arial CYR"/>
          <w:bCs/>
          <w:iCs/>
          <w:sz w:val="28"/>
          <w:szCs w:val="28"/>
        </w:rPr>
        <w:t>6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1E70F1">
        <w:rPr>
          <w:rFonts w:eastAsia="Lucida Sans Unicode"/>
          <w:sz w:val="28"/>
          <w:szCs w:val="28"/>
        </w:rPr>
        <w:t>0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необходимых для предоставления муниципальной услуги </w:t>
      </w:r>
      <w:r w:rsidR="001E70F1">
        <w:rPr>
          <w:sz w:val="28"/>
          <w:szCs w:val="28"/>
        </w:rPr>
        <w:t>отсутствуют.</w:t>
      </w:r>
    </w:p>
    <w:p w:rsidR="00951692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1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2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A28F6" w:rsidRPr="00C72D78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C72D78" w:rsidRPr="00C72D78" w:rsidRDefault="00D85454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</w:t>
      </w:r>
      <w:r w:rsidR="00C72D78" w:rsidRPr="00C72D78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DE1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D78" w:rsidRPr="00C72D78">
        <w:rPr>
          <w:rFonts w:ascii="Times New Roman" w:hAnsi="Times New Roman" w:cs="Times New Roman"/>
          <w:sz w:val="28"/>
          <w:szCs w:val="28"/>
        </w:rPr>
        <w:t>услуги;</w:t>
      </w:r>
    </w:p>
    <w:p w:rsidR="00C72D78" w:rsidRPr="00C72D78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2) нерасп</w:t>
      </w:r>
      <w:r>
        <w:rPr>
          <w:rFonts w:ascii="Times New Roman" w:hAnsi="Times New Roman" w:cs="Times New Roman"/>
          <w:sz w:val="28"/>
          <w:szCs w:val="28"/>
        </w:rPr>
        <w:t>ространение действий градострои</w:t>
      </w:r>
      <w:r w:rsidRPr="00C72D78">
        <w:rPr>
          <w:rFonts w:ascii="Times New Roman" w:hAnsi="Times New Roman" w:cs="Times New Roman"/>
          <w:sz w:val="28"/>
          <w:szCs w:val="28"/>
        </w:rPr>
        <w:t>тельных регламентов на соответствующую территор</w:t>
      </w:r>
      <w:r>
        <w:rPr>
          <w:rFonts w:ascii="Times New Roman" w:hAnsi="Times New Roman" w:cs="Times New Roman"/>
          <w:sz w:val="28"/>
          <w:szCs w:val="28"/>
        </w:rPr>
        <w:t>ию либо для соответствующей территории градостроит</w:t>
      </w:r>
      <w:r w:rsidRPr="00C72D78">
        <w:rPr>
          <w:rFonts w:ascii="Times New Roman" w:hAnsi="Times New Roman" w:cs="Times New Roman"/>
          <w:sz w:val="28"/>
          <w:szCs w:val="28"/>
        </w:rPr>
        <w:t>е</w:t>
      </w:r>
      <w:r w:rsidR="00F8448E">
        <w:rPr>
          <w:rFonts w:ascii="Times New Roman" w:hAnsi="Times New Roman" w:cs="Times New Roman"/>
          <w:sz w:val="28"/>
          <w:szCs w:val="28"/>
        </w:rPr>
        <w:t>льные регламенты не установлены;</w:t>
      </w:r>
    </w:p>
    <w:p w:rsidR="00F8448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отрицательная ре</w:t>
      </w:r>
      <w:r w:rsidRPr="00C72D78">
        <w:rPr>
          <w:rFonts w:ascii="Times New Roman" w:hAnsi="Times New Roman" w:cs="Times New Roman"/>
          <w:sz w:val="28"/>
          <w:szCs w:val="28"/>
        </w:rPr>
        <w:t>комендаци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="00F8448E">
        <w:rPr>
          <w:rFonts w:ascii="Times New Roman" w:hAnsi="Times New Roman" w:cs="Times New Roman"/>
          <w:sz w:val="28"/>
          <w:szCs w:val="28"/>
        </w:rPr>
        <w:t>;</w:t>
      </w:r>
    </w:p>
    <w:p w:rsidR="00C72D78" w:rsidRPr="008736D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2D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D78">
        <w:rPr>
          <w:rFonts w:ascii="Times New Roman" w:hAnsi="Times New Roman" w:cs="Times New Roman"/>
          <w:sz w:val="28"/>
          <w:szCs w:val="28"/>
        </w:rPr>
        <w:t>оступление в орган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уведомления о выявлении самовольной по</w:t>
      </w:r>
      <w:r w:rsidRPr="00C72D78">
        <w:rPr>
          <w:rFonts w:ascii="Times New Roman" w:hAnsi="Times New Roman" w:cs="Times New Roman"/>
          <w:sz w:val="28"/>
          <w:szCs w:val="28"/>
        </w:rPr>
        <w:t>стройки от исполнительного орган</w:t>
      </w:r>
      <w:r>
        <w:rPr>
          <w:rFonts w:ascii="Times New Roman" w:hAnsi="Times New Roman" w:cs="Times New Roman"/>
          <w:sz w:val="28"/>
          <w:szCs w:val="28"/>
        </w:rPr>
        <w:t>а государственной власти, должностного лица, государ</w:t>
      </w:r>
      <w:r w:rsidRPr="00C72D78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Pr="00C72D78">
        <w:rPr>
          <w:rFonts w:ascii="Times New Roman" w:hAnsi="Times New Roman" w:cs="Times New Roman"/>
          <w:sz w:val="28"/>
          <w:szCs w:val="28"/>
        </w:rPr>
        <w:t xml:space="preserve">учреждения или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(за ис</w:t>
      </w:r>
      <w:r w:rsidRPr="00C72D78">
        <w:rPr>
          <w:rFonts w:ascii="Times New Roman" w:hAnsi="Times New Roman" w:cs="Times New Roman"/>
          <w:sz w:val="28"/>
          <w:szCs w:val="28"/>
        </w:rPr>
        <w:t>ключением случа</w:t>
      </w:r>
      <w:r>
        <w:rPr>
          <w:rFonts w:ascii="Times New Roman" w:hAnsi="Times New Roman" w:cs="Times New Roman"/>
          <w:sz w:val="28"/>
          <w:szCs w:val="28"/>
        </w:rPr>
        <w:t>ев, если по результатам рассмот</w:t>
      </w:r>
      <w:r w:rsidRPr="00C72D78">
        <w:rPr>
          <w:rFonts w:ascii="Times New Roman" w:hAnsi="Times New Roman" w:cs="Times New Roman"/>
          <w:sz w:val="28"/>
          <w:szCs w:val="28"/>
        </w:rPr>
        <w:t>рения уведомле</w:t>
      </w:r>
      <w:r>
        <w:rPr>
          <w:rFonts w:ascii="Times New Roman" w:hAnsi="Times New Roman" w:cs="Times New Roman"/>
          <w:sz w:val="28"/>
          <w:szCs w:val="28"/>
        </w:rPr>
        <w:t>ния наличие признаков самоволь</w:t>
      </w:r>
      <w:r w:rsidRPr="00C72D78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постройки не усмат</w:t>
      </w:r>
      <w:r w:rsidRPr="00C72D78">
        <w:rPr>
          <w:rFonts w:ascii="Times New Roman" w:hAnsi="Times New Roman" w:cs="Times New Roman"/>
          <w:sz w:val="28"/>
          <w:szCs w:val="28"/>
        </w:rPr>
        <w:t xml:space="preserve">ривается либо вступило в законную силу решение суда об отказе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</w:t>
      </w:r>
      <w:r w:rsidRPr="00C72D78">
        <w:rPr>
          <w:rFonts w:ascii="Times New Roman" w:hAnsi="Times New Roman" w:cs="Times New Roman"/>
          <w:sz w:val="28"/>
          <w:szCs w:val="28"/>
        </w:rPr>
        <w:t>ной постро</w:t>
      </w:r>
      <w:r>
        <w:rPr>
          <w:rFonts w:ascii="Times New Roman" w:hAnsi="Times New Roman" w:cs="Times New Roman"/>
          <w:sz w:val="28"/>
          <w:szCs w:val="28"/>
        </w:rPr>
        <w:t>йки или ее приведении в соответ</w:t>
      </w:r>
      <w:r w:rsidRPr="00C72D78">
        <w:rPr>
          <w:rFonts w:ascii="Times New Roman" w:hAnsi="Times New Roman" w:cs="Times New Roman"/>
          <w:sz w:val="28"/>
          <w:szCs w:val="28"/>
        </w:rPr>
        <w:t>стви</w:t>
      </w:r>
      <w:r w:rsidR="00F8448E">
        <w:rPr>
          <w:rFonts w:ascii="Times New Roman" w:hAnsi="Times New Roman" w:cs="Times New Roman"/>
          <w:sz w:val="28"/>
          <w:szCs w:val="28"/>
        </w:rPr>
        <w:t>е с установленными требованиями</w:t>
      </w:r>
      <w:r w:rsidRPr="00C72D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951692" w:rsidRPr="00C72D78" w:rsidRDefault="00951692" w:rsidP="0095169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927DAF" w:rsidRDefault="00927DAF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287754" w:rsidRPr="00C72D78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lastRenderedPageBreak/>
        <w:t>2</w:t>
      </w:r>
      <w:r w:rsidR="001E70F1">
        <w:rPr>
          <w:sz w:val="28"/>
          <w:szCs w:val="28"/>
        </w:rPr>
        <w:t>3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287754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0E58B7" w:rsidRPr="00C72D78" w:rsidRDefault="000E58B7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1E70F1">
        <w:rPr>
          <w:sz w:val="28"/>
          <w:szCs w:val="28"/>
        </w:rPr>
        <w:t>4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51692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51692" w:rsidRPr="00070FB9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2</w:t>
      </w:r>
      <w:r w:rsidR="001E70F1">
        <w:rPr>
          <w:sz w:val="28"/>
          <w:szCs w:val="28"/>
        </w:rPr>
        <w:t>5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6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 xml:space="preserve">график </w:t>
      </w:r>
      <w:r w:rsidR="00DE1F26">
        <w:rPr>
          <w:sz w:val="28"/>
          <w:szCs w:val="28"/>
        </w:rPr>
        <w:t xml:space="preserve">(режим) </w:t>
      </w:r>
      <w:r w:rsidRPr="00070FB9">
        <w:rPr>
          <w:sz w:val="28"/>
          <w:szCs w:val="28"/>
        </w:rPr>
        <w:t>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C0FEE" w:rsidRDefault="001E70F1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26. </w:t>
      </w:r>
      <w:r w:rsidR="00DC0FEE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</w:t>
      </w:r>
      <w:r w:rsidR="00DE1F26">
        <w:rPr>
          <w:sz w:val="28"/>
          <w:szCs w:val="28"/>
        </w:rPr>
        <w:t>аявлений</w:t>
      </w:r>
      <w:r w:rsidR="00DC0FEE"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DC0FEE"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927DAF" w:rsidRDefault="00927DAF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имени, отчества</w:t>
      </w:r>
      <w:r w:rsidR="00CD2D2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306637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</w:t>
      </w:r>
      <w:r w:rsidR="000E58B7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7" w:name="Par393"/>
      <w:bookmarkEnd w:id="7"/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29. Показатели доступности и качества </w:t>
      </w:r>
      <w:r w:rsidR="0030663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0E58B7" w:rsidRDefault="000E58B7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DAF" w:rsidRDefault="00927DAF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портал или региональный портал.</w:t>
      </w:r>
    </w:p>
    <w:p w:rsidR="00F83BEC" w:rsidRPr="008736DE" w:rsidRDefault="00F83BEC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>30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03D2" w:rsidRPr="00D85454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вопросу 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FF4" w:rsidRPr="00D854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редоставления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 (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941B5" w:rsidRPr="00D85454">
        <w:rPr>
          <w:rFonts w:ascii="Times New Roman" w:hAnsi="Times New Roman" w:cs="Times New Roman"/>
          <w:sz w:val="28"/>
          <w:szCs w:val="28"/>
        </w:rPr>
        <w:t>,</w:t>
      </w:r>
      <w:r w:rsidR="00306637"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об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951692" w:rsidRPr="008736DE" w:rsidRDefault="00951692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DAF" w:rsidRDefault="00927DAF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идокументы, указанные в пункте 1</w:t>
      </w:r>
      <w:r w:rsidR="00306637">
        <w:rPr>
          <w:rFonts w:ascii="Times New Roman" w:hAnsi="Times New Roman" w:cs="Times New Roman"/>
          <w:sz w:val="28"/>
          <w:szCs w:val="28"/>
        </w:rPr>
        <w:t>6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Содержание</w:t>
      </w:r>
      <w:r w:rsidR="001E70F1">
        <w:rPr>
          <w:sz w:val="28"/>
          <w:szCs w:val="28"/>
        </w:rPr>
        <w:t>настоящей</w:t>
      </w:r>
      <w:r w:rsidRPr="008D404C">
        <w:rPr>
          <w:color w:val="000000"/>
          <w:sz w:val="28"/>
          <w:szCs w:val="28"/>
        </w:rPr>
        <w:t xml:space="preserve"> административной процедуры включает в себя прием, проверку, регистрацию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документов, оформление и выдачу (направление) расписки о приеме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6831C5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D85454" w:rsidRPr="008D404C">
        <w:rPr>
          <w:color w:val="000000"/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</w:t>
      </w:r>
      <w:r w:rsidR="00306637">
        <w:rPr>
          <w:color w:val="000000"/>
          <w:sz w:val="28"/>
          <w:szCs w:val="28"/>
        </w:rPr>
        <w:t xml:space="preserve">(представителя заявителя) </w:t>
      </w:r>
      <w:r w:rsidR="00D85454" w:rsidRPr="008D404C">
        <w:rPr>
          <w:color w:val="000000"/>
          <w:sz w:val="28"/>
          <w:szCs w:val="28"/>
        </w:rPr>
        <w:t>несет специалист</w:t>
      </w:r>
      <w:r w:rsidR="00306637">
        <w:rPr>
          <w:color w:val="000000"/>
          <w:sz w:val="28"/>
          <w:szCs w:val="28"/>
        </w:rPr>
        <w:t>,</w:t>
      </w:r>
      <w:r w:rsidR="00D85454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85454" w:rsidRPr="008D404C">
        <w:rPr>
          <w:color w:val="000000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85454"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CD2D21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85454" w:rsidRPr="008D404C">
        <w:rPr>
          <w:color w:val="000000"/>
          <w:sz w:val="28"/>
          <w:szCs w:val="28"/>
        </w:rPr>
        <w:t xml:space="preserve">сверяет представленные заявителем </w:t>
      </w:r>
      <w:r w:rsidR="00306637">
        <w:rPr>
          <w:color w:val="000000"/>
          <w:sz w:val="28"/>
          <w:szCs w:val="28"/>
        </w:rPr>
        <w:t xml:space="preserve">(представителем заявителя) </w:t>
      </w:r>
      <w:r w:rsidR="00D85454" w:rsidRPr="008D404C">
        <w:rPr>
          <w:color w:val="000000"/>
          <w:sz w:val="28"/>
          <w:szCs w:val="28"/>
        </w:rPr>
        <w:t>подлинники документов с представленными копиями и на копиях документов проставляет печать «копия верна»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Подлинники представленных заявителем </w:t>
      </w:r>
      <w:r w:rsidR="00306637">
        <w:rPr>
          <w:color w:val="000000"/>
          <w:sz w:val="28"/>
          <w:szCs w:val="28"/>
        </w:rPr>
        <w:t>(</w:t>
      </w:r>
      <w:r w:rsidRPr="008D404C">
        <w:rPr>
          <w:color w:val="000000"/>
          <w:sz w:val="28"/>
          <w:szCs w:val="28"/>
        </w:rPr>
        <w:t xml:space="preserve">представителем </w:t>
      </w:r>
      <w:r w:rsidR="00306637">
        <w:rPr>
          <w:color w:val="000000"/>
          <w:sz w:val="28"/>
          <w:szCs w:val="28"/>
        </w:rPr>
        <w:t xml:space="preserve">заявителя) </w:t>
      </w:r>
      <w:r w:rsidRPr="008D404C">
        <w:rPr>
          <w:color w:val="000000"/>
          <w:sz w:val="28"/>
          <w:szCs w:val="28"/>
        </w:rPr>
        <w:t>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lastRenderedPageBreak/>
        <w:t xml:space="preserve">Общий срок выполнения </w:t>
      </w:r>
      <w:r w:rsidR="001E70F1">
        <w:rPr>
          <w:sz w:val="28"/>
          <w:szCs w:val="28"/>
        </w:rPr>
        <w:t>настоящей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1E70F1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r w:rsidR="001E70F1" w:rsidRPr="001E70F1">
        <w:rPr>
          <w:sz w:val="28"/>
          <w:szCs w:val="28"/>
        </w:rPr>
        <w:t>пункте</w:t>
      </w:r>
      <w:r w:rsidR="00070FB9">
        <w:rPr>
          <w:bCs/>
          <w:sz w:val="28"/>
          <w:szCs w:val="28"/>
        </w:rPr>
        <w:t>2</w:t>
      </w:r>
      <w:r w:rsidR="00306637">
        <w:rPr>
          <w:bCs/>
          <w:sz w:val="28"/>
          <w:szCs w:val="28"/>
        </w:rPr>
        <w:t>2</w:t>
      </w:r>
      <w:r w:rsidRPr="00D85454">
        <w:rPr>
          <w:bCs/>
          <w:sz w:val="28"/>
          <w:szCs w:val="28"/>
        </w:rPr>
        <w:t xml:space="preserve"> административного регламента, </w:t>
      </w:r>
      <w:r w:rsidR="00306637" w:rsidRPr="008D404C">
        <w:rPr>
          <w:color w:val="000000"/>
          <w:sz w:val="28"/>
          <w:szCs w:val="28"/>
        </w:rPr>
        <w:t>специалист</w:t>
      </w:r>
      <w:r w:rsidR="00306637">
        <w:rPr>
          <w:color w:val="000000"/>
          <w:sz w:val="28"/>
          <w:szCs w:val="28"/>
        </w:rPr>
        <w:t>,</w:t>
      </w:r>
      <w:r w:rsidR="00306637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D85454">
        <w:rPr>
          <w:sz w:val="28"/>
          <w:szCs w:val="28"/>
        </w:rPr>
        <w:t xml:space="preserve">либо </w:t>
      </w:r>
      <w:r w:rsidR="00306637">
        <w:rPr>
          <w:sz w:val="28"/>
          <w:szCs w:val="28"/>
        </w:rPr>
        <w:t xml:space="preserve">специалист </w:t>
      </w:r>
      <w:r w:rsidRPr="00D85454">
        <w:rPr>
          <w:sz w:val="28"/>
          <w:szCs w:val="28"/>
        </w:rPr>
        <w:t>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D65FF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bCs/>
          <w:sz w:val="28"/>
          <w:szCs w:val="28"/>
        </w:rPr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</w:t>
      </w:r>
      <w:r w:rsidR="00306637">
        <w:rPr>
          <w:bCs/>
          <w:sz w:val="28"/>
          <w:szCs w:val="28"/>
        </w:rPr>
        <w:t xml:space="preserve">(представителем заявителя) </w:t>
      </w:r>
      <w:r w:rsidR="00D85454" w:rsidRPr="00D85454">
        <w:rPr>
          <w:bCs/>
          <w:sz w:val="28"/>
          <w:szCs w:val="28"/>
        </w:rPr>
        <w:t>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6831C5">
        <w:rPr>
          <w:bCs/>
          <w:sz w:val="28"/>
          <w:szCs w:val="28"/>
        </w:rPr>
        <w:t xml:space="preserve">в течение </w:t>
      </w:r>
      <w:r w:rsidR="001E70F1">
        <w:rPr>
          <w:bCs/>
          <w:sz w:val="28"/>
          <w:szCs w:val="28"/>
        </w:rPr>
        <w:t>3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1E70F1">
        <w:rPr>
          <w:bCs/>
          <w:sz w:val="28"/>
          <w:szCs w:val="28"/>
        </w:rPr>
        <w:t>б отказе в приеме</w:t>
      </w:r>
      <w:r w:rsidRPr="006831C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 возврате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1E70F1">
        <w:rPr>
          <w:color w:val="000000"/>
          <w:sz w:val="28"/>
          <w:szCs w:val="28"/>
        </w:rPr>
        <w:t>19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306637">
        <w:rPr>
          <w:color w:val="000000"/>
          <w:sz w:val="28"/>
          <w:szCs w:val="28"/>
        </w:rPr>
        <w:t>6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r w:rsidR="00C033E4" w:rsidRPr="00A303CA">
        <w:rPr>
          <w:sz w:val="28"/>
          <w:szCs w:val="28"/>
        </w:rPr>
        <w:t xml:space="preserve">Заявлениес приложением документов, указанных в пункте </w:t>
      </w:r>
      <w:r w:rsidR="00C033E4">
        <w:rPr>
          <w:sz w:val="28"/>
          <w:szCs w:val="28"/>
        </w:rPr>
        <w:t>1</w:t>
      </w:r>
      <w:r w:rsidR="001E70F1">
        <w:rPr>
          <w:sz w:val="28"/>
          <w:szCs w:val="28"/>
        </w:rPr>
        <w:t>6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F26CDE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r w:rsidR="00C033E4" w:rsidRPr="00A303CA">
        <w:rPr>
          <w:sz w:val="28"/>
          <w:szCs w:val="28"/>
          <w:lang w:val="en-US"/>
        </w:rPr>
        <w:t>UrbaniCS</w:t>
      </w:r>
      <w:r w:rsidR="00C033E4" w:rsidRPr="00A303CA">
        <w:rPr>
          <w:sz w:val="28"/>
          <w:szCs w:val="28"/>
        </w:rPr>
        <w:t>»</w:t>
      </w:r>
      <w:r w:rsidR="00F26CDE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«МФЦв МФЦ.</w:t>
      </w:r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Результатом</w:t>
      </w:r>
      <w:r w:rsidR="00306637">
        <w:rPr>
          <w:sz w:val="28"/>
          <w:szCs w:val="28"/>
        </w:rPr>
        <w:t xml:space="preserve"> настоящей </w:t>
      </w:r>
      <w:r w:rsidRPr="006831C5">
        <w:rPr>
          <w:sz w:val="28"/>
          <w:szCs w:val="28"/>
        </w:rPr>
        <w:t xml:space="preserve"> 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22" w:history="1">
        <w:r w:rsidRPr="006831C5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927DAF" w:rsidRDefault="00927DAF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06637">
        <w:rPr>
          <w:sz w:val="28"/>
          <w:szCs w:val="28"/>
        </w:rPr>
        <w:lastRenderedPageBreak/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D342D1">
        <w:rPr>
          <w:sz w:val="28"/>
          <w:szCs w:val="28"/>
        </w:rPr>
        <w:t xml:space="preserve">заявителю (представителю заявителя) </w:t>
      </w:r>
      <w:r w:rsidR="00306637" w:rsidRPr="00306637">
        <w:rPr>
          <w:color w:val="000000"/>
          <w:sz w:val="28"/>
          <w:szCs w:val="28"/>
        </w:rPr>
        <w:t>специалистом, ответственным за делопроизводство и техническое обеспечение Комитета</w:t>
      </w:r>
      <w:r w:rsidR="00D342D1">
        <w:rPr>
          <w:sz w:val="28"/>
          <w:szCs w:val="28"/>
        </w:rPr>
        <w:t>по средствам почтовой связи</w:t>
      </w:r>
      <w:r w:rsidRPr="00306637">
        <w:rPr>
          <w:sz w:val="28"/>
          <w:szCs w:val="28"/>
        </w:rPr>
        <w:t>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Получение заявления и документов, представляемых в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форме электронных документов, подтверждается специалистом Комитета, ответственным за прием и регистрацию документо</w:t>
      </w:r>
      <w:r w:rsidR="00554BE3" w:rsidRPr="006831C5">
        <w:rPr>
          <w:sz w:val="28"/>
          <w:szCs w:val="28"/>
        </w:rPr>
        <w:t xml:space="preserve">в, путем направления заявителю </w:t>
      </w:r>
      <w:r w:rsidRPr="006831C5">
        <w:rPr>
          <w:sz w:val="28"/>
          <w:szCs w:val="28"/>
        </w:rPr>
        <w:t xml:space="preserve">(представителю заявителя) сообщения о получении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 xml:space="preserve">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объема.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D65FF4" w:rsidRPr="006831C5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6543F">
        <w:rPr>
          <w:sz w:val="28"/>
          <w:szCs w:val="28"/>
        </w:rPr>
        <w:t>3</w:t>
      </w:r>
      <w:r w:rsidR="00C30D4E" w:rsidRPr="0046543F">
        <w:rPr>
          <w:sz w:val="28"/>
          <w:szCs w:val="28"/>
        </w:rPr>
        <w:t>7</w:t>
      </w:r>
      <w:r w:rsidRPr="0046543F">
        <w:rPr>
          <w:sz w:val="28"/>
          <w:szCs w:val="28"/>
        </w:rPr>
        <w:t xml:space="preserve">. </w:t>
      </w:r>
      <w:r w:rsidR="00D65FF4" w:rsidRPr="0046543F">
        <w:rPr>
          <w:sz w:val="28"/>
          <w:szCs w:val="28"/>
        </w:rPr>
        <w:t>Специалист МФЦ, ответственный за пр</w:t>
      </w:r>
      <w:r w:rsidR="00932189" w:rsidRPr="0046543F">
        <w:rPr>
          <w:sz w:val="28"/>
          <w:szCs w:val="28"/>
        </w:rPr>
        <w:t>ием и регистрацию документов, на следующий рабочий</w:t>
      </w:r>
      <w:r w:rsidR="00D65FF4" w:rsidRPr="0046543F">
        <w:rPr>
          <w:sz w:val="28"/>
          <w:szCs w:val="28"/>
        </w:rPr>
        <w:t xml:space="preserve"> д</w:t>
      </w:r>
      <w:r w:rsidR="00932189" w:rsidRPr="0046543F">
        <w:rPr>
          <w:sz w:val="28"/>
          <w:szCs w:val="28"/>
        </w:rPr>
        <w:t>ень</w:t>
      </w:r>
      <w:r w:rsidR="00D65FF4" w:rsidRPr="0046543F">
        <w:rPr>
          <w:sz w:val="28"/>
          <w:szCs w:val="28"/>
        </w:rPr>
        <w:t xml:space="preserve"> передает в порядке делопроизводства пакет документов </w:t>
      </w:r>
      <w:r w:rsidR="00D342D1" w:rsidRPr="0046543F">
        <w:rPr>
          <w:color w:val="000000"/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D65FF4" w:rsidRPr="0046543F">
        <w:rPr>
          <w:sz w:val="28"/>
          <w:szCs w:val="28"/>
        </w:rPr>
        <w:t>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D342D1">
        <w:rPr>
          <w:sz w:val="28"/>
          <w:szCs w:val="28"/>
        </w:rPr>
        <w:t xml:space="preserve">Специалист, </w:t>
      </w:r>
      <w:r w:rsidR="00D342D1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C033E4">
        <w:rPr>
          <w:sz w:val="28"/>
          <w:szCs w:val="28"/>
        </w:rPr>
        <w:t>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 xml:space="preserve">передает в порядке делопроизводства заявление и прилагаемые к нему документызаместителю председателя Комитета, курирующему соответствующее направление деятельности, 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директору МКУ «ИнфоГрад», </w:t>
      </w:r>
      <w:r w:rsidRPr="00BF3F81">
        <w:rPr>
          <w:sz w:val="28"/>
          <w:szCs w:val="28"/>
        </w:rPr>
        <w:t xml:space="preserve">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«ИнфоГрад»,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</w:t>
      </w:r>
      <w:r w:rsidR="00D342D1">
        <w:rPr>
          <w:sz w:val="28"/>
          <w:szCs w:val="28"/>
        </w:rPr>
        <w:t xml:space="preserve">результата настоящей административной процедуры </w:t>
      </w:r>
      <w:r>
        <w:rPr>
          <w:sz w:val="28"/>
          <w:szCs w:val="28"/>
        </w:rPr>
        <w:t>является внесение сведений об ответственном исполнителе (специалисте МКУ «ИнфоГрад») в</w:t>
      </w:r>
      <w:r w:rsidRPr="00835346">
        <w:rPr>
          <w:sz w:val="28"/>
          <w:szCs w:val="28"/>
        </w:rPr>
        <w:t xml:space="preserve"> системе «Дело» и в </w:t>
      </w:r>
      <w:r w:rsidR="00F26CDE">
        <w:rPr>
          <w:sz w:val="28"/>
          <w:szCs w:val="28"/>
        </w:rPr>
        <w:t>ИСОГД.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1E70F1">
        <w:rPr>
          <w:sz w:val="28"/>
          <w:szCs w:val="28"/>
        </w:rPr>
        <w:t>настоящей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27DAF" w:rsidRDefault="00927DAF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lastRenderedPageBreak/>
        <w:t>Комплектование документов при предоставлении муниципальнойуслуги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>настоящей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1E70F1">
        <w:rPr>
          <w:sz w:val="28"/>
          <w:szCs w:val="28"/>
        </w:rPr>
        <w:t>настоящей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1E70F1">
        <w:rPr>
          <w:bCs/>
          <w:sz w:val="28"/>
          <w:szCs w:val="28"/>
        </w:rPr>
        <w:t>6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«ИнфоГрад».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r w:rsidR="00D342D1">
        <w:rPr>
          <w:rFonts w:ascii="Times New Roman" w:hAnsi="Times New Roman" w:cs="Times New Roman"/>
          <w:sz w:val="28"/>
          <w:szCs w:val="28"/>
        </w:rPr>
        <w:t>«</w:t>
      </w:r>
      <w:r w:rsidRPr="006831C5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27DAF" w:rsidRDefault="00927DAF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lastRenderedPageBreak/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342D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373FA" w:rsidRPr="006831C5" w:rsidRDefault="00574FF0" w:rsidP="001E70F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1E70F1">
        <w:rPr>
          <w:sz w:val="28"/>
          <w:szCs w:val="28"/>
        </w:rPr>
        <w:t>настоящей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</w:t>
      </w:r>
      <w:r w:rsidR="00D342D1">
        <w:rPr>
          <w:sz w:val="28"/>
          <w:szCs w:val="28"/>
        </w:rPr>
        <w:t>твия полного пакета документов.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1E70F1">
        <w:rPr>
          <w:sz w:val="28"/>
          <w:szCs w:val="28"/>
        </w:rPr>
        <w:t>настоящей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 </w:t>
      </w:r>
    </w:p>
    <w:p w:rsidR="00DB1BA7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E70F1" w:rsidRPr="001E70F1">
        <w:rPr>
          <w:rFonts w:ascii="Times New Roman" w:hAnsi="Times New Roman" w:cs="Times New Roman"/>
          <w:sz w:val="28"/>
          <w:szCs w:val="28"/>
        </w:rPr>
        <w:t>настоящ</w:t>
      </w:r>
      <w:r w:rsidR="001E70F1">
        <w:rPr>
          <w:rFonts w:ascii="Times New Roman" w:hAnsi="Times New Roman" w:cs="Times New Roman"/>
          <w:sz w:val="28"/>
          <w:szCs w:val="28"/>
        </w:rPr>
        <w:t>ую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административную процедуру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D342D1" w:rsidRPr="006831C5" w:rsidRDefault="00D342D1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C5FF9" w:rsidRDefault="00C43DA2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</w:t>
      </w:r>
      <w:r w:rsidR="0041055D" w:rsidRPr="00BC5FF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по вопросупредоставления разрешения на </w:t>
      </w:r>
      <w:r w:rsidR="00D07247" w:rsidRPr="00BC5FF9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1055D" w:rsidRPr="00BC5FF9">
        <w:rPr>
          <w:rFonts w:ascii="Times New Roman" w:hAnsi="Times New Roman" w:cs="Times New Roman"/>
          <w:sz w:val="28"/>
          <w:szCs w:val="28"/>
        </w:rPr>
        <w:t xml:space="preserve"> и (</w:t>
      </w:r>
      <w:r w:rsidR="0041055D" w:rsidRPr="00BC5FF9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специалисту МКУ «ИнфоГрад»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FD3614">
        <w:rPr>
          <w:rFonts w:ascii="Times New Roman" w:hAnsi="Times New Roman" w:cs="Times New Roman"/>
          <w:sz w:val="28"/>
          <w:szCs w:val="28"/>
        </w:rPr>
        <w:t>7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653408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>«МКУ ИнфоГрад»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не позднее чем через </w:t>
      </w:r>
      <w:r w:rsidR="005A268F">
        <w:rPr>
          <w:color w:val="050505"/>
          <w:sz w:val="28"/>
          <w:szCs w:val="28"/>
          <w:bdr w:val="none" w:sz="0" w:space="0" w:color="auto" w:frame="1"/>
        </w:rPr>
        <w:t>7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 дней со дня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поступления заявления </w:t>
      </w:r>
      <w:r w:rsidR="00D342D1">
        <w:rPr>
          <w:color w:val="050505"/>
          <w:sz w:val="28"/>
          <w:szCs w:val="28"/>
          <w:bdr w:val="none" w:sz="0" w:space="0" w:color="auto" w:frame="1"/>
        </w:rPr>
        <w:t xml:space="preserve">и документов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в Комитет направляет </w:t>
      </w:r>
      <w:r w:rsidR="00BC5FF9" w:rsidRPr="00BC5FF9">
        <w:rPr>
          <w:color w:val="050505"/>
          <w:sz w:val="28"/>
          <w:szCs w:val="28"/>
          <w:bdr w:val="none" w:sz="0" w:space="0" w:color="auto" w:frame="1"/>
        </w:rPr>
        <w:t xml:space="preserve">почтовым отправлением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сообщение о проведении общественных обсуждений по вопросу предоставления разрешения на условно разрешенный вид использования: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4</w:t>
      </w:r>
      <w:r w:rsidR="000A0514">
        <w:rPr>
          <w:sz w:val="28"/>
          <w:szCs w:val="28"/>
        </w:rPr>
        <w:t>6</w:t>
      </w:r>
      <w:r w:rsidRPr="00BC5FF9">
        <w:rPr>
          <w:sz w:val="28"/>
          <w:szCs w:val="28"/>
        </w:rPr>
        <w:t>. Специалист МКУ «ИнфоГрад», ответственный за подготовку документов:</w:t>
      </w:r>
    </w:p>
    <w:p w:rsidR="00927DAF" w:rsidRDefault="00927DAF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lastRenderedPageBreak/>
        <w:t>1) проводит проверку предоставленных заявителем документов;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5E20C1">
        <w:rPr>
          <w:sz w:val="28"/>
          <w:szCs w:val="28"/>
        </w:rPr>
        <w:t xml:space="preserve">2) </w:t>
      </w:r>
      <w:r w:rsidR="00360510" w:rsidRPr="005E20C1">
        <w:rPr>
          <w:sz w:val="28"/>
          <w:szCs w:val="28"/>
        </w:rPr>
        <w:t xml:space="preserve">при поступлении более 10 заявлений, но не позднее </w:t>
      </w:r>
      <w:r w:rsidR="00303919" w:rsidRPr="005E20C1">
        <w:rPr>
          <w:sz w:val="28"/>
          <w:szCs w:val="28"/>
        </w:rPr>
        <w:t xml:space="preserve">20 </w:t>
      </w:r>
      <w:r w:rsidR="00B806B9" w:rsidRPr="005E20C1">
        <w:rPr>
          <w:sz w:val="28"/>
          <w:szCs w:val="28"/>
        </w:rPr>
        <w:t xml:space="preserve">рабочих </w:t>
      </w:r>
      <w:r w:rsidR="00303919" w:rsidRPr="005E20C1">
        <w:rPr>
          <w:sz w:val="28"/>
          <w:szCs w:val="28"/>
        </w:rPr>
        <w:t>дней с даты поступления первого из них,</w:t>
      </w:r>
      <w:r w:rsidRPr="005E20C1">
        <w:rPr>
          <w:sz w:val="28"/>
          <w:szCs w:val="28"/>
        </w:rPr>
        <w:t xml:space="preserve">готовит проект постановления администрации города об организации общественных обсуждений по вопросу </w:t>
      </w:r>
      <w:r w:rsidRPr="005E20C1">
        <w:rPr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 w:rsidRPr="005E20C1">
        <w:rPr>
          <w:sz w:val="28"/>
          <w:szCs w:val="28"/>
        </w:rPr>
        <w:t>(далее – проект постановления);</w:t>
      </w:r>
    </w:p>
    <w:p w:rsidR="00354F3D" w:rsidRPr="00BC5FF9" w:rsidRDefault="00303919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3</w:t>
      </w:r>
      <w:r w:rsidR="00354F3D" w:rsidRPr="00BC5FF9">
        <w:rPr>
          <w:sz w:val="28"/>
          <w:szCs w:val="28"/>
        </w:rPr>
        <w:t xml:space="preserve">) направляет </w:t>
      </w:r>
      <w:r w:rsidR="00D342D1" w:rsidRPr="00BC5FF9">
        <w:rPr>
          <w:sz w:val="28"/>
          <w:szCs w:val="28"/>
        </w:rPr>
        <w:t>проект постановления</w:t>
      </w:r>
      <w:r w:rsidR="00354F3D" w:rsidRPr="00BC5FF9">
        <w:rPr>
          <w:sz w:val="28"/>
          <w:szCs w:val="28"/>
        </w:rPr>
        <w:t xml:space="preserve"> на соглас</w:t>
      </w:r>
      <w:r w:rsidRPr="00BC5FF9">
        <w:rPr>
          <w:sz w:val="28"/>
          <w:szCs w:val="28"/>
        </w:rPr>
        <w:t>ование директору МКУ «ИнфоГрад».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 xml:space="preserve">Директор МКУ «ИнфоГрад» визирует проект постановления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31370">
        <w:rPr>
          <w:sz w:val="28"/>
          <w:szCs w:val="28"/>
        </w:rPr>
        <w:t xml:space="preserve">, </w:t>
      </w:r>
      <w:r w:rsidR="00931370" w:rsidRPr="00AC6DAB">
        <w:rPr>
          <w:sz w:val="28"/>
          <w:szCs w:val="28"/>
        </w:rPr>
        <w:t>курирующ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931370">
        <w:rPr>
          <w:sz w:val="28"/>
          <w:szCs w:val="28"/>
        </w:rPr>
        <w:t>у</w:t>
      </w:r>
      <w:r w:rsidR="00931370" w:rsidRPr="00AC6DAB">
        <w:rPr>
          <w:sz w:val="28"/>
          <w:szCs w:val="28"/>
        </w:rPr>
        <w:t>, исполняющ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его </w:t>
      </w:r>
      <w:r w:rsidR="00931370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D342D1">
        <w:rPr>
          <w:rFonts w:ascii="Times New Roman" w:hAnsi="Times New Roman" w:cs="Times New Roman"/>
          <w:sz w:val="28"/>
          <w:szCs w:val="28"/>
        </w:rPr>
        <w:t xml:space="preserve">, </w:t>
      </w:r>
      <w:r w:rsidR="00D342D1" w:rsidRPr="00D342D1">
        <w:rPr>
          <w:rFonts w:ascii="Times New Roman" w:hAnsi="Times New Roman" w:cs="Times New Roman"/>
          <w:sz w:val="28"/>
          <w:szCs w:val="28"/>
        </w:rPr>
        <w:t>курирующ</w:t>
      </w:r>
      <w:r w:rsidR="00D342D1">
        <w:rPr>
          <w:rFonts w:ascii="Times New Roman" w:hAnsi="Times New Roman" w:cs="Times New Roman"/>
          <w:sz w:val="28"/>
          <w:szCs w:val="28"/>
        </w:rPr>
        <w:t>ий</w:t>
      </w:r>
      <w:r w:rsidR="00D342D1" w:rsidRPr="00D342D1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</w:t>
      </w:r>
      <w:r w:rsidR="00D342D1">
        <w:rPr>
          <w:rFonts w:ascii="Times New Roman" w:hAnsi="Times New Roman" w:cs="Times New Roman"/>
          <w:sz w:val="28"/>
          <w:szCs w:val="28"/>
        </w:rPr>
        <w:t>,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655B5" w:rsidRPr="00BC5FF9">
        <w:rPr>
          <w:rFonts w:ascii="Times New Roman" w:hAnsi="Times New Roman" w:cs="Times New Roman"/>
          <w:sz w:val="28"/>
          <w:szCs w:val="28"/>
        </w:rPr>
        <w:t>проект постановления 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BC5FF9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D342D1" w:rsidRPr="00D342D1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  <w:r w:rsidRPr="00BC5FF9">
        <w:rPr>
          <w:rFonts w:ascii="Times New Roman" w:hAnsi="Times New Roman" w:cs="Times New Roman"/>
          <w:sz w:val="28"/>
          <w:szCs w:val="28"/>
        </w:rPr>
        <w:t>направляет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>постановления</w:t>
      </w:r>
      <w:r w:rsidRPr="00FC68E5">
        <w:rPr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«ИнфоГрад»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направляется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4C63C2">
        <w:rPr>
          <w:rFonts w:ascii="Times New Roman" w:hAnsi="Times New Roman" w:cs="Times New Roman"/>
          <w:sz w:val="28"/>
          <w:szCs w:val="28"/>
        </w:rPr>
        <w:t>2</w:t>
      </w:r>
      <w:r w:rsidR="005B258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33E4">
        <w:rPr>
          <w:rFonts w:ascii="Times New Roman" w:hAnsi="Times New Roman" w:cs="Times New Roman"/>
          <w:sz w:val="28"/>
          <w:szCs w:val="28"/>
        </w:rPr>
        <w:t>дн</w:t>
      </w:r>
      <w:r w:rsidR="00D342D1">
        <w:rPr>
          <w:rFonts w:ascii="Times New Roman" w:hAnsi="Times New Roman" w:cs="Times New Roman"/>
          <w:sz w:val="28"/>
          <w:szCs w:val="28"/>
        </w:rPr>
        <w:t>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 xml:space="preserve"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 в течение </w:t>
      </w:r>
      <w:r w:rsidR="004C63C2">
        <w:rPr>
          <w:sz w:val="28"/>
          <w:szCs w:val="28"/>
        </w:rPr>
        <w:t>2</w:t>
      </w:r>
      <w:r w:rsidR="000A0514">
        <w:rPr>
          <w:sz w:val="28"/>
          <w:szCs w:val="28"/>
        </w:rPr>
        <w:t xml:space="preserve">рабочих </w:t>
      </w:r>
      <w:r w:rsidR="000A0514" w:rsidRPr="009A3198">
        <w:rPr>
          <w:sz w:val="28"/>
          <w:szCs w:val="28"/>
        </w:rPr>
        <w:t>дней со дня поступления проекта постановления в правовое управление.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927DAF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</w:t>
      </w:r>
      <w:r w:rsidRPr="00771A1E">
        <w:rPr>
          <w:sz w:val="28"/>
          <w:szCs w:val="28"/>
        </w:rPr>
        <w:t>лингвистическую экспертизу на соответствие правилам русского языка и</w:t>
      </w:r>
    </w:p>
    <w:p w:rsidR="00927DAF" w:rsidRDefault="00927DAF" w:rsidP="00927DA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514" w:rsidRPr="009A3198" w:rsidRDefault="000A0514" w:rsidP="00927DA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3198">
        <w:rPr>
          <w:sz w:val="28"/>
          <w:szCs w:val="28"/>
        </w:rPr>
        <w:lastRenderedPageBreak/>
        <w:t xml:space="preserve">правилам оформления документов в течение </w:t>
      </w:r>
      <w:r w:rsidR="004C63C2">
        <w:rPr>
          <w:sz w:val="28"/>
          <w:szCs w:val="28"/>
        </w:rPr>
        <w:t>2</w:t>
      </w:r>
      <w:r>
        <w:rPr>
          <w:sz w:val="28"/>
          <w:szCs w:val="28"/>
        </w:rPr>
        <w:t xml:space="preserve">рабочих </w:t>
      </w:r>
      <w:r w:rsidRPr="009A3198">
        <w:rPr>
          <w:sz w:val="28"/>
          <w:szCs w:val="28"/>
        </w:rPr>
        <w:t xml:space="preserve">дней со дня поступления проекта постановления в общий отдел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</w:t>
      </w:r>
      <w:r w:rsidR="00F47A3E">
        <w:rPr>
          <w:sz w:val="28"/>
          <w:szCs w:val="28"/>
        </w:rPr>
        <w:t xml:space="preserve"> в соответствии с распределением </w:t>
      </w:r>
      <w:r w:rsidR="00D342D1">
        <w:rPr>
          <w:sz w:val="28"/>
          <w:szCs w:val="28"/>
        </w:rPr>
        <w:t xml:space="preserve">обязанностей между </w:t>
      </w:r>
      <w:r w:rsidR="00F47A3E">
        <w:rPr>
          <w:sz w:val="28"/>
          <w:szCs w:val="28"/>
        </w:rPr>
        <w:t>глав</w:t>
      </w:r>
      <w:r w:rsidR="00D342D1">
        <w:rPr>
          <w:sz w:val="28"/>
          <w:szCs w:val="28"/>
        </w:rPr>
        <w:t>ой</w:t>
      </w:r>
      <w:r w:rsidR="00F47A3E">
        <w:rPr>
          <w:sz w:val="28"/>
          <w:szCs w:val="28"/>
        </w:rPr>
        <w:t xml:space="preserve"> города,</w:t>
      </w:r>
      <w:r w:rsidR="00071EF0">
        <w:rPr>
          <w:sz w:val="28"/>
          <w:szCs w:val="28"/>
        </w:rPr>
        <w:t xml:space="preserve"> первыми заместителями главы администрации города и заместителямиглавы администрации </w:t>
      </w:r>
      <w:r w:rsidR="00F47A3E">
        <w:rPr>
          <w:sz w:val="28"/>
          <w:szCs w:val="28"/>
        </w:rPr>
        <w:t xml:space="preserve">(далее – распределение </w:t>
      </w:r>
      <w:r w:rsidR="00071EF0">
        <w:rPr>
          <w:sz w:val="28"/>
          <w:szCs w:val="28"/>
        </w:rPr>
        <w:t>обязанностей</w:t>
      </w:r>
      <w:r w:rsidR="00F47A3E">
        <w:rPr>
          <w:sz w:val="28"/>
          <w:szCs w:val="28"/>
        </w:rPr>
        <w:t>),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0A0514" w:rsidRPr="009A3198" w:rsidRDefault="000A0514" w:rsidP="000A0514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Первый заместитель главы администрации города</w:t>
      </w:r>
      <w:r w:rsidR="00071EF0">
        <w:rPr>
          <w:sz w:val="28"/>
          <w:szCs w:val="28"/>
        </w:rPr>
        <w:t xml:space="preserve"> в соответствии с распределением обязанностей</w:t>
      </w:r>
      <w:r w:rsidRPr="009A3198">
        <w:rPr>
          <w:sz w:val="28"/>
          <w:szCs w:val="28"/>
        </w:rPr>
        <w:t xml:space="preserve"> визирует проект постановления в течение </w:t>
      </w:r>
      <w:r w:rsidR="00071EF0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первым заместителем главы администрации города проект направляется на подписание заместителю главы администрации города </w:t>
      </w:r>
      <w:r w:rsidR="006063C4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F47A3E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 xml:space="preserve">подписывает проект постановления в течение </w:t>
      </w:r>
      <w:r w:rsidR="00F47A3E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 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48. 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Специалист общего отдела администрации города </w:t>
      </w:r>
      <w:r w:rsidR="005B258C">
        <w:rPr>
          <w:color w:val="050505"/>
          <w:sz w:val="28"/>
          <w:szCs w:val="28"/>
          <w:bdr w:val="none" w:sz="0" w:space="0" w:color="auto" w:frame="1"/>
        </w:rPr>
        <w:t>в день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подписания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проекта </w:t>
      </w:r>
      <w:r w:rsidRPr="00173E5C">
        <w:rPr>
          <w:color w:val="050505"/>
          <w:sz w:val="28"/>
          <w:szCs w:val="28"/>
          <w:bdr w:val="none" w:sz="0" w:space="0" w:color="auto" w:frame="1"/>
        </w:rPr>
        <w:t>постановления администрации города об организации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постановление об общественных обсуждениях):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1) регистрирует постановление об общественных обсуждениях, изготавливает копии постановления в количестве, указанном в рассылке;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2) направляет копии постановления об общественных обсуждениях и документов, необходимых для предоставления муниципальной услуги, по реестру передачи в Комитет;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3) направляет постановление об общественных обсуждениях, а также прилагаемое к нему оповещение, для опубликования в газете «Невинномысский рабочий» и размещения на официальном сайте администрации города в информационно-телекоммуникационной сети «Интернет».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Ответственность за регистрацию проекта постановления 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Подлинник постановления об общественных обсуждениях хран</w:t>
      </w:r>
      <w:r w:rsidR="00071EF0">
        <w:rPr>
          <w:color w:val="050505"/>
          <w:sz w:val="28"/>
          <w:szCs w:val="28"/>
          <w:bdr w:val="none" w:sz="0" w:space="0" w:color="auto" w:frame="1"/>
        </w:rPr>
        <w:t>и</w:t>
      </w:r>
      <w:r w:rsidRPr="00173E5C">
        <w:rPr>
          <w:color w:val="050505"/>
          <w:sz w:val="28"/>
          <w:szCs w:val="28"/>
          <w:bdr w:val="none" w:sz="0" w:space="0" w:color="auto" w:frame="1"/>
        </w:rPr>
        <w:t>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907EDA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="00071EF0" w:rsidRPr="00071EF0">
        <w:rPr>
          <w:rFonts w:ascii="Times New Roman" w:hAnsi="Times New Roman" w:cs="Times New Roman"/>
          <w:sz w:val="28"/>
          <w:szCs w:val="28"/>
        </w:rPr>
        <w:t>Настоящая</w:t>
      </w:r>
      <w:r w:rsidR="00071EF0">
        <w:rPr>
          <w:rFonts w:ascii="Times New Roman" w:hAnsi="Times New Roman" w:cs="Times New Roman"/>
          <w:sz w:val="28"/>
          <w:szCs w:val="28"/>
        </w:rPr>
        <w:t>а</w:t>
      </w:r>
      <w:r w:rsidRPr="00907EDA">
        <w:rPr>
          <w:rFonts w:ascii="Times New Roman" w:hAnsi="Times New Roman" w:cs="Times New Roman"/>
          <w:sz w:val="28"/>
          <w:szCs w:val="28"/>
        </w:rPr>
        <w:t>дминистративная процедура завершается передачей копий постановления об организации проведения общественных обсуждений из администрации города в Комитет.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Способом фиксации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результата настоящей административной процедуры </w:t>
      </w:r>
      <w:r w:rsidRPr="00173E5C">
        <w:rPr>
          <w:color w:val="050505"/>
          <w:sz w:val="28"/>
          <w:szCs w:val="28"/>
          <w:bdr w:val="none" w:sz="0" w:space="0" w:color="auto" w:frame="1"/>
        </w:rPr>
        <w:t>является регистрация постановления об общественных обсуждениях.</w:t>
      </w:r>
    </w:p>
    <w:p w:rsidR="00C033E4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Общий срок </w:t>
      </w:r>
      <w:r w:rsidRPr="00C033E4">
        <w:rPr>
          <w:sz w:val="28"/>
          <w:szCs w:val="28"/>
        </w:rPr>
        <w:t xml:space="preserve">визирования проекта постановления </w:t>
      </w:r>
      <w:r w:rsidR="00F47A3E">
        <w:rPr>
          <w:sz w:val="28"/>
          <w:szCs w:val="28"/>
        </w:rPr>
        <w:t xml:space="preserve">в администрации города </w:t>
      </w:r>
      <w:r w:rsidRPr="00C033E4">
        <w:rPr>
          <w:sz w:val="28"/>
          <w:szCs w:val="28"/>
        </w:rPr>
        <w:t>не должен превышать</w:t>
      </w:r>
      <w:r w:rsidR="004C63C2">
        <w:rPr>
          <w:sz w:val="28"/>
          <w:szCs w:val="28"/>
        </w:rPr>
        <w:t xml:space="preserve"> 6</w:t>
      </w:r>
      <w:r w:rsidR="00F47A3E">
        <w:rPr>
          <w:sz w:val="28"/>
          <w:szCs w:val="28"/>
        </w:rPr>
        <w:t xml:space="preserve"> рабочих </w:t>
      </w:r>
      <w:r w:rsidRPr="00C033E4">
        <w:rPr>
          <w:sz w:val="28"/>
          <w:szCs w:val="28"/>
        </w:rPr>
        <w:t>дней</w:t>
      </w:r>
      <w:r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4C63C2">
        <w:rPr>
          <w:rFonts w:ascii="Times New Roman" w:hAnsi="Times New Roman" w:cs="Times New Roman"/>
          <w:sz w:val="28"/>
          <w:szCs w:val="28"/>
        </w:rPr>
        <w:t>8</w:t>
      </w:r>
      <w:r w:rsidR="005B258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FD3614">
        <w:rPr>
          <w:sz w:val="28"/>
          <w:szCs w:val="28"/>
        </w:rPr>
        <w:t>настоящей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7F05A5" w:rsidRPr="00907EDA">
        <w:rPr>
          <w:sz w:val="28"/>
          <w:szCs w:val="28"/>
          <w:bdr w:val="none" w:sz="0" w:space="0" w:color="auto" w:frame="1"/>
        </w:rPr>
        <w:t>общественных обсуждений</w:t>
      </w:r>
      <w:r w:rsidR="00C43DA2" w:rsidRPr="00907EDA">
        <w:rPr>
          <w:sz w:val="28"/>
          <w:szCs w:val="28"/>
          <w:bdr w:val="none" w:sz="0" w:space="0" w:color="auto" w:frame="1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063C4" w:rsidRDefault="006063C4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071EF0" w:rsidRDefault="00C43DA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1EF0">
        <w:rPr>
          <w:rFonts w:ascii="Times New Roman" w:hAnsi="Times New Roman" w:cs="Times New Roman"/>
          <w:sz w:val="28"/>
          <w:szCs w:val="28"/>
        </w:rPr>
        <w:t>Проведение общественных обсуждений по вопросу предоставления разрешения на условно разрешенный вид использования земельного участка и (</w:t>
      </w:r>
      <w:r w:rsidRPr="00071EF0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0E5C5B" w:rsidRPr="00071EF0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 w:rsidRPr="00071EF0">
        <w:rPr>
          <w:sz w:val="28"/>
          <w:szCs w:val="28"/>
        </w:rPr>
        <w:t>51</w:t>
      </w:r>
      <w:r w:rsidR="000E5C5B" w:rsidRPr="00071EF0">
        <w:rPr>
          <w:sz w:val="28"/>
          <w:szCs w:val="28"/>
        </w:rPr>
        <w:t xml:space="preserve">. </w:t>
      </w:r>
      <w:r w:rsidR="00C43DA2" w:rsidRPr="00071EF0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FD3614" w:rsidRPr="00071EF0">
        <w:rPr>
          <w:sz w:val="28"/>
          <w:szCs w:val="28"/>
        </w:rPr>
        <w:t>настоящей</w:t>
      </w:r>
      <w:r w:rsidR="00C43DA2" w:rsidRPr="00071EF0">
        <w:rPr>
          <w:color w:val="050505"/>
          <w:sz w:val="28"/>
          <w:szCs w:val="28"/>
          <w:shd w:val="clear" w:color="auto" w:fill="FFFFFF"/>
        </w:rPr>
        <w:t>административной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процедуры является наступление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F05A5" w:rsidRPr="00B00562">
        <w:rPr>
          <w:color w:val="050505"/>
          <w:sz w:val="28"/>
          <w:szCs w:val="28"/>
          <w:shd w:val="clear" w:color="auto" w:fill="FFFFFF"/>
        </w:rPr>
        <w:t>общественных обсуждений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Критерием принятия решения является наступления даты проведения общественных обсуждений.</w:t>
      </w:r>
    </w:p>
    <w:p w:rsidR="00B806B9" w:rsidRPr="00B00562" w:rsidRDefault="00B806B9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Проведение общественных обсуждений должно быть не ранее, чем через 7 дней и не позднее, чем через 1 месяц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1055D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B00562" w:rsidRDefault="00AD61A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</w:t>
      </w:r>
      <w:r w:rsidR="0041055D" w:rsidRPr="00B00562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>й или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Процедура проведения о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бщественны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х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обсуждени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йсостоит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1) оповещение о начале общественных обсуждений;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3) проведение экспозиции или экспозиций проекта, подлежащего рассмотрению на общественных обсуждениях;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4) подготовка и оформление протокола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5) подготовка и опубликование заключения о результатах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927DAF" w:rsidRDefault="00927DAF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lastRenderedPageBreak/>
        <w:t>В процессе общественных обсуждений ведется протокол общественных обсуждений, в котором фиксируются мнения всех заинтересованных сторон, участвующих в общественный обсуждениях.</w:t>
      </w:r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 xml:space="preserve">Способом фиксации </w:t>
      </w:r>
      <w:r w:rsidR="00071EF0">
        <w:rPr>
          <w:color w:val="050505"/>
          <w:sz w:val="28"/>
          <w:szCs w:val="28"/>
          <w:shd w:val="clear" w:color="auto" w:fill="FFFFFF"/>
        </w:rPr>
        <w:t xml:space="preserve">результата настоящей административной процедуры </w:t>
      </w:r>
      <w:r w:rsidRPr="00B00562">
        <w:rPr>
          <w:color w:val="050505"/>
          <w:sz w:val="28"/>
          <w:szCs w:val="28"/>
          <w:shd w:val="clear" w:color="auto" w:fill="FFFFFF"/>
        </w:rPr>
        <w:t>является подписанный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ротокол в течение </w:t>
      </w:r>
      <w:r w:rsidR="00071EF0">
        <w:rPr>
          <w:color w:val="050505"/>
          <w:sz w:val="28"/>
          <w:szCs w:val="28"/>
          <w:shd w:val="clear" w:color="auto" w:fill="FFFFFF"/>
        </w:rPr>
        <w:t>3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071EF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06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4C63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00562" w:rsidRPr="00B806B9">
        <w:rPr>
          <w:rFonts w:ascii="Times New Roman" w:hAnsi="Times New Roman" w:cs="Times New Roman"/>
          <w:sz w:val="28"/>
          <w:szCs w:val="28"/>
        </w:rPr>
        <w:t>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4C63C2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секретарем Комиссии в течение </w:t>
      </w:r>
      <w:r w:rsidR="004C63C2">
        <w:rPr>
          <w:rFonts w:ascii="Times New Roman" w:hAnsi="Times New Roman" w:cs="Times New Roman"/>
          <w:sz w:val="28"/>
          <w:szCs w:val="28"/>
        </w:rPr>
        <w:t>5 рабочих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 дней осуществляются </w:t>
      </w:r>
      <w:r w:rsidR="004C63C2">
        <w:rPr>
          <w:rFonts w:ascii="Times New Roman" w:hAnsi="Times New Roman" w:cs="Times New Roman"/>
          <w:sz w:val="28"/>
          <w:szCs w:val="28"/>
        </w:rPr>
        <w:t>п</w:t>
      </w:r>
      <w:r w:rsidR="009D4A0D" w:rsidRPr="00B00562">
        <w:rPr>
          <w:rFonts w:ascii="Times New Roman" w:hAnsi="Times New Roman" w:cs="Times New Roman"/>
          <w:sz w:val="28"/>
          <w:szCs w:val="28"/>
        </w:rPr>
        <w:t>одготовка и подписание заключения,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4C63C2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9D4A0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Секретарь Комиссии не позднее дня, следующего за днем подписания заключения и протокола: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 w:rsidR="003C70A1" w:rsidRPr="00B00562">
        <w:rPr>
          <w:rFonts w:ascii="Times New Roman" w:hAnsi="Times New Roman" w:cs="Times New Roman"/>
          <w:sz w:val="28"/>
          <w:szCs w:val="28"/>
        </w:rPr>
        <w:t>«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C70A1" w:rsidRPr="00B00562">
        <w:rPr>
          <w:rFonts w:ascii="Times New Roman" w:hAnsi="Times New Roman" w:cs="Times New Roman"/>
          <w:sz w:val="28"/>
          <w:szCs w:val="28"/>
        </w:rPr>
        <w:t>»</w:t>
      </w:r>
      <w:r w:rsidRPr="00B00562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заключения, протокол и рекомендацию главе </w:t>
      </w:r>
      <w:r w:rsidR="004B2A44" w:rsidRPr="00B00562">
        <w:rPr>
          <w:rFonts w:ascii="Times New Roman" w:hAnsi="Times New Roman" w:cs="Times New Roman"/>
          <w:sz w:val="28"/>
          <w:szCs w:val="28"/>
        </w:rPr>
        <w:t>города</w:t>
      </w:r>
      <w:r w:rsidRPr="00B00562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об отказе в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34214C" w:rsidRPr="00B00562">
        <w:rPr>
          <w:rFonts w:ascii="Times New Roman" w:hAnsi="Times New Roman" w:cs="Times New Roman"/>
          <w:sz w:val="28"/>
          <w:szCs w:val="28"/>
        </w:rPr>
        <w:t>(далее - проект постановления о результатах муниципальной услуги)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71EF0" w:rsidRPr="00C033E4">
        <w:rPr>
          <w:rFonts w:ascii="Times New Roman" w:hAnsi="Times New Roman" w:cs="Times New Roman"/>
          <w:sz w:val="28"/>
          <w:szCs w:val="28"/>
        </w:rPr>
        <w:t>выполнения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F26CDE">
        <w:rPr>
          <w:rFonts w:ascii="Times New Roman" w:hAnsi="Times New Roman" w:cs="Times New Roman"/>
          <w:sz w:val="28"/>
          <w:szCs w:val="28"/>
        </w:rPr>
        <w:t>40 календарныхдней</w:t>
      </w:r>
      <w:r w:rsidRPr="00574FF0">
        <w:rPr>
          <w:rFonts w:ascii="Times New Roman" w:hAnsi="Times New Roman" w:cs="Times New Roman"/>
          <w:sz w:val="28"/>
          <w:szCs w:val="28"/>
        </w:rPr>
        <w:t>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Ответственность за проведение общественных обсуждений,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5B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501909" w:rsidRPr="00B00562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5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заключения о результатах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и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«ИнфоГрад»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909">
        <w:rPr>
          <w:rFonts w:ascii="Times New Roman" w:hAnsi="Times New Roman" w:cs="Times New Roman"/>
          <w:sz w:val="28"/>
          <w:szCs w:val="28"/>
        </w:rPr>
        <w:t>5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указанных документов с учетом результатов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927DAF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о результатах </w:t>
      </w:r>
    </w:p>
    <w:p w:rsidR="00927DAF" w:rsidRDefault="00927DAF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97" w:rsidRPr="00B00562" w:rsidRDefault="003241BC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D22797"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2) направляет его на согласование директору МКУ «ИнфоГрад»</w:t>
      </w:r>
      <w:r w:rsidR="00501909">
        <w:rPr>
          <w:sz w:val="28"/>
          <w:szCs w:val="28"/>
        </w:rPr>
        <w:t>.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«ИнфоГрад» визирует проект постановления о результатах муниципальной услуги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6063C4">
        <w:rPr>
          <w:sz w:val="28"/>
          <w:szCs w:val="28"/>
        </w:rPr>
        <w:t>,</w:t>
      </w:r>
      <w:r w:rsidR="006063C4" w:rsidRPr="00AC6DAB">
        <w:rPr>
          <w:sz w:val="28"/>
          <w:szCs w:val="28"/>
        </w:rPr>
        <w:t>курирующ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6063C4">
        <w:rPr>
          <w:sz w:val="28"/>
          <w:szCs w:val="28"/>
        </w:rPr>
        <w:t>у</w:t>
      </w:r>
      <w:r w:rsidR="006063C4" w:rsidRPr="00AC6DAB">
        <w:rPr>
          <w:sz w:val="28"/>
          <w:szCs w:val="28"/>
        </w:rPr>
        <w:t>, исполняющ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его </w:t>
      </w:r>
      <w:r w:rsidR="006063C4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501909" w:rsidRPr="00BC2A73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деятельности,</w:t>
      </w:r>
      <w:r w:rsidRPr="00BC2A73"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 о результатах муниципальной услуги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 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501909" w:rsidRPr="00BC2A73">
        <w:rPr>
          <w:rFonts w:ascii="Times New Roman" w:hAnsi="Times New Roman" w:cs="Times New Roman"/>
          <w:sz w:val="28"/>
          <w:szCs w:val="28"/>
        </w:rPr>
        <w:t>передает на визирование в отдел правового и кадрового обеспечения Комитета.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>, либо лицо его замещающее, визирует проект постановления о результатах муниципальной услуги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визирование председателю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 xml:space="preserve">постановления </w:t>
      </w:r>
      <w:r w:rsidR="00B806B9" w:rsidRPr="00B00562">
        <w:rPr>
          <w:sz w:val="28"/>
          <w:szCs w:val="28"/>
        </w:rPr>
        <w:t>о результатах муниципальной услуги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B806B9" w:rsidRPr="00B806B9">
        <w:rPr>
          <w:rFonts w:ascii="Times New Roman" w:hAnsi="Times New Roman" w:cs="Times New Roman"/>
          <w:sz w:val="28"/>
          <w:szCs w:val="28"/>
        </w:rPr>
        <w:t>постановления о результатах муниципальной услуги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Общий срок подготовки проекта постановления о результатах муниципальной услуги в Комитете не должен превышать 1 дня.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 w:rsidR="00501909" w:rsidRPr="00501909">
        <w:rPr>
          <w:rFonts w:ascii="Times New Roman" w:hAnsi="Times New Roman" w:cs="Times New Roman"/>
          <w:sz w:val="28"/>
          <w:szCs w:val="28"/>
        </w:rPr>
        <w:t xml:space="preserve">постановления о результатах муниципальной услуги </w:t>
      </w:r>
      <w:r w:rsidRPr="00BC5FF9">
        <w:rPr>
          <w:rFonts w:ascii="Times New Roman" w:hAnsi="Times New Roman" w:cs="Times New Roman"/>
          <w:sz w:val="28"/>
          <w:szCs w:val="28"/>
        </w:rPr>
        <w:t>несет специалист МКУ «ИнфоГрад»,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о результатах муниципальной услуги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направляется с соответствующим реестром в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2A73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1E">
        <w:rPr>
          <w:sz w:val="28"/>
          <w:szCs w:val="28"/>
        </w:rPr>
        <w:t>5</w:t>
      </w:r>
      <w:r w:rsidR="004F6F41" w:rsidRPr="00771A1E">
        <w:rPr>
          <w:sz w:val="28"/>
          <w:szCs w:val="28"/>
        </w:rPr>
        <w:t>7</w:t>
      </w:r>
      <w:r w:rsidRPr="00771A1E">
        <w:rPr>
          <w:sz w:val="28"/>
          <w:szCs w:val="28"/>
        </w:rPr>
        <w:t xml:space="preserve">. </w:t>
      </w:r>
      <w:r w:rsidR="00B806B9" w:rsidRPr="00771A1E">
        <w:rPr>
          <w:sz w:val="28"/>
          <w:szCs w:val="28"/>
        </w:rPr>
        <w:t>Поступивший проект постановления о результатах муниципальной услуги в правовое управление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визируется начальником правового управления и направляется на визирование в общий отдел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отдела. </w:t>
      </w:r>
    </w:p>
    <w:p w:rsidR="00927DAF" w:rsidRDefault="00927DAF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3">
        <w:rPr>
          <w:sz w:val="28"/>
          <w:szCs w:val="28"/>
        </w:rPr>
        <w:lastRenderedPageBreak/>
        <w:t>После</w:t>
      </w:r>
      <w:r w:rsidRPr="009A3198">
        <w:rPr>
          <w:sz w:val="28"/>
          <w:szCs w:val="28"/>
        </w:rPr>
        <w:t xml:space="preserve"> визирования проекта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начальником общего отдела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</w:t>
      </w:r>
      <w:r w:rsidR="006063C4">
        <w:rPr>
          <w:sz w:val="28"/>
          <w:szCs w:val="28"/>
        </w:rPr>
        <w:t xml:space="preserve"> в соответствии с распределением полномочий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 xml:space="preserve">визирует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первым заместителем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проект направляется на подписание заместителю главы администрации города Невинномысска</w:t>
      </w:r>
      <w:r w:rsidR="006063C4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 xml:space="preserve">подписывает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5</w:t>
      </w:r>
      <w:r w:rsidR="004F6F41" w:rsidRPr="00BC2A73">
        <w:rPr>
          <w:rFonts w:ascii="Times New Roman" w:hAnsi="Times New Roman" w:cs="Times New Roman"/>
          <w:sz w:val="28"/>
          <w:szCs w:val="28"/>
        </w:rPr>
        <w:t>8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EDA" w:rsidRPr="00BC2A73">
        <w:rPr>
          <w:rFonts w:ascii="Times New Roman" w:hAnsi="Times New Roman" w:cs="Times New Roman"/>
          <w:sz w:val="28"/>
          <w:szCs w:val="28"/>
        </w:rPr>
        <w:t>1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 дня со дня подписания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>о результатах муниципальной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2797" w:rsidRPr="00BC2A73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2)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3) </w:t>
      </w:r>
      <w:r w:rsidR="00F62877" w:rsidRPr="00B00562">
        <w:rPr>
          <w:rFonts w:ascii="Times New Roman" w:hAnsi="Times New Roman" w:cs="Times New Roman"/>
          <w:sz w:val="28"/>
          <w:szCs w:val="28"/>
        </w:rPr>
        <w:t>обеспечивает</w:t>
      </w:r>
      <w:r w:rsidRPr="00B005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епостановления </w:t>
      </w:r>
      <w:r w:rsidRPr="00B00562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562">
        <w:rPr>
          <w:rFonts w:ascii="Times New Roman" w:hAnsi="Times New Roman" w:cs="Times New Roman"/>
          <w:sz w:val="28"/>
          <w:szCs w:val="28"/>
        </w:rPr>
        <w:t>размещени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 </w:t>
      </w:r>
      <w:r w:rsidRPr="00B0056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</w:t>
      </w:r>
      <w:r w:rsidR="00501909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50190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B00562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501909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проекта постановления о результатах муниципальной услуги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2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F26CDE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F20EAA" w:rsidRPr="00653408" w:rsidRDefault="00F20EAA" w:rsidP="00F20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предоставлении разрешения на условно разрешенный вид использования земельного участка и (или) объекта капитального строительства </w:t>
      </w:r>
      <w:r w:rsidR="00B16E3C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E3C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16E3C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65340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3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653408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B74946" w:rsidRPr="00B00562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регистрацию проекта постановления несет начальник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927DAF" w:rsidRDefault="00FD3614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614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аяа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дминистративная процедура завершается передачей копий </w:t>
      </w:r>
    </w:p>
    <w:p w:rsidR="00927DAF" w:rsidRDefault="00927DAF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97" w:rsidRPr="00B00562" w:rsidRDefault="00D22797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из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2A73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 xml:space="preserve">Способом фиксации </w:t>
      </w:r>
      <w:r w:rsidR="00B16E3C">
        <w:rPr>
          <w:sz w:val="28"/>
          <w:szCs w:val="28"/>
        </w:rPr>
        <w:t xml:space="preserve">результата настоящей административной процедуры </w:t>
      </w:r>
      <w:r w:rsidRPr="00B00562">
        <w:rPr>
          <w:sz w:val="28"/>
          <w:szCs w:val="28"/>
        </w:rPr>
        <w:t>является регистрация постановления.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A0D" w:rsidRPr="00907EDA" w:rsidRDefault="009D4A0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предоставлениямуниципальной услуги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FD3614">
        <w:rPr>
          <w:sz w:val="28"/>
          <w:szCs w:val="28"/>
        </w:rPr>
        <w:t>настоящей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267FC8">
        <w:rPr>
          <w:sz w:val="28"/>
          <w:szCs w:val="28"/>
        </w:rPr>
        <w:t>и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«ИнфоГрад».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«ИнфоГрад»: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F26CDE">
        <w:rPr>
          <w:sz w:val="28"/>
          <w:szCs w:val="28"/>
        </w:rPr>
        <w:t xml:space="preserve">вносит сведения в </w:t>
      </w:r>
      <w:r w:rsidR="00F26CDE" w:rsidRPr="00F26CDE">
        <w:rPr>
          <w:sz w:val="28"/>
          <w:szCs w:val="28"/>
        </w:rPr>
        <w:t>ИСОГД</w:t>
      </w:r>
      <w:r w:rsidRPr="00F26CDE">
        <w:rPr>
          <w:sz w:val="28"/>
          <w:szCs w:val="28"/>
        </w:rPr>
        <w:t>;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>
        <w:rPr>
          <w:sz w:val="28"/>
          <w:szCs w:val="28"/>
        </w:rPr>
        <w:t>для выдачи заявителю с</w:t>
      </w:r>
      <w:r w:rsidRPr="00EF0714">
        <w:rPr>
          <w:sz w:val="28"/>
          <w:szCs w:val="28"/>
        </w:rPr>
        <w:t>пециалист</w:t>
      </w:r>
      <w:r>
        <w:rPr>
          <w:sz w:val="28"/>
          <w:szCs w:val="28"/>
        </w:rPr>
        <w:t>уКомитета,</w:t>
      </w:r>
      <w:r w:rsidRPr="00B13C46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B13C46">
        <w:rPr>
          <w:bCs/>
          <w:sz w:val="28"/>
          <w:szCs w:val="28"/>
        </w:rPr>
        <w:t xml:space="preserve"> за прием и регистрацию </w:t>
      </w:r>
      <w:r>
        <w:rPr>
          <w:bCs/>
          <w:sz w:val="28"/>
          <w:szCs w:val="28"/>
        </w:rPr>
        <w:t>заявления и документов.</w:t>
      </w:r>
    </w:p>
    <w:p w:rsidR="00B00562" w:rsidRPr="00B16E3C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 xml:space="preserve">61. </w:t>
      </w:r>
      <w:r w:rsidR="00B16E3C" w:rsidRPr="00B16E3C">
        <w:rPr>
          <w:color w:val="000000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="00B00562" w:rsidRPr="00B16E3C">
        <w:rPr>
          <w:bCs/>
          <w:sz w:val="28"/>
          <w:szCs w:val="28"/>
        </w:rPr>
        <w:t xml:space="preserve">предоставляет </w:t>
      </w:r>
      <w:r w:rsidR="00267FC8" w:rsidRPr="00B16E3C">
        <w:rPr>
          <w:sz w:val="28"/>
          <w:szCs w:val="28"/>
        </w:rPr>
        <w:t xml:space="preserve">копии постановлений </w:t>
      </w:r>
      <w:r w:rsidR="00B00562" w:rsidRPr="00B16E3C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>в форме электронного документа с использованием</w:t>
      </w:r>
      <w:r w:rsidRPr="00EF0714">
        <w:rPr>
          <w:sz w:val="28"/>
          <w:szCs w:val="28"/>
        </w:rPr>
        <w:t xml:space="preserve">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B16E3C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специалистом Комитета.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B16E3C">
        <w:rPr>
          <w:iCs/>
          <w:color w:val="000000"/>
          <w:sz w:val="28"/>
          <w:szCs w:val="28"/>
        </w:rPr>
        <w:t xml:space="preserve">результата муниципальной услуги </w:t>
      </w:r>
      <w:r w:rsidRPr="00267FC8">
        <w:rPr>
          <w:sz w:val="28"/>
          <w:szCs w:val="28"/>
        </w:rPr>
        <w:t xml:space="preserve">через МФЦ по месту представления заявления, 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267FC8">
        <w:rPr>
          <w:bCs/>
          <w:sz w:val="28"/>
          <w:szCs w:val="28"/>
        </w:rPr>
        <w:t>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</w:t>
      </w:r>
      <w:r w:rsidR="006063C4">
        <w:rPr>
          <w:sz w:val="28"/>
          <w:szCs w:val="28"/>
        </w:rPr>
        <w:br/>
      </w:r>
      <w:r w:rsidRPr="00267FC8">
        <w:rPr>
          <w:sz w:val="28"/>
          <w:szCs w:val="28"/>
        </w:rPr>
        <w:t>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BC2A73">
        <w:rPr>
          <w:sz w:val="28"/>
          <w:szCs w:val="28"/>
        </w:rPr>
        <w:t xml:space="preserve">Способом фиксации результата </w:t>
      </w:r>
      <w:r w:rsidR="00FD3614" w:rsidRPr="00BC2A73">
        <w:rPr>
          <w:sz w:val="28"/>
          <w:szCs w:val="28"/>
        </w:rPr>
        <w:t xml:space="preserve">настоящей </w:t>
      </w:r>
      <w:r w:rsidRPr="00BC2A73">
        <w:rPr>
          <w:sz w:val="28"/>
          <w:szCs w:val="28"/>
        </w:rPr>
        <w:t xml:space="preserve">административной процедуры является подпись заявителя </w:t>
      </w:r>
      <w:r w:rsidR="00735752" w:rsidRPr="00BC2A73">
        <w:rPr>
          <w:sz w:val="28"/>
          <w:szCs w:val="28"/>
        </w:rPr>
        <w:t xml:space="preserve">в </w:t>
      </w:r>
      <w:r w:rsidRPr="00BC2A73">
        <w:rPr>
          <w:sz w:val="28"/>
          <w:szCs w:val="28"/>
        </w:rPr>
        <w:t>получении копий постановления в журнале выдачи</w:t>
      </w:r>
      <w:r w:rsidR="005E20C1" w:rsidRPr="00BC2A73">
        <w:rPr>
          <w:sz w:val="28"/>
          <w:szCs w:val="28"/>
        </w:rPr>
        <w:t xml:space="preserve"> результата муниципальной</w:t>
      </w:r>
      <w:r w:rsidR="00771A1E" w:rsidRPr="00BC2A73">
        <w:rPr>
          <w:sz w:val="28"/>
          <w:szCs w:val="28"/>
        </w:rPr>
        <w:t xml:space="preserve"> услуги</w:t>
      </w:r>
      <w:r w:rsidRPr="00BC2A73">
        <w:rPr>
          <w:sz w:val="28"/>
          <w:szCs w:val="28"/>
        </w:rPr>
        <w:t>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804873">
        <w:rPr>
          <w:sz w:val="28"/>
          <w:szCs w:val="28"/>
        </w:rPr>
        <w:t>настоящей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 xml:space="preserve">же порядка возврата такого результата в орган, предоставляющий </w:t>
      </w:r>
      <w:r w:rsidR="000F3AE5">
        <w:rPr>
          <w:sz w:val="28"/>
          <w:szCs w:val="28"/>
        </w:rPr>
        <w:t xml:space="preserve">муниципальную </w:t>
      </w:r>
      <w:r w:rsidR="008C6DCE" w:rsidRPr="00267FC8">
        <w:rPr>
          <w:sz w:val="28"/>
          <w:szCs w:val="28"/>
        </w:rPr>
        <w:t xml:space="preserve">услугу в случае, если заявитель по </w:t>
      </w:r>
      <w:r w:rsidR="008C6DCE" w:rsidRPr="00267FC8">
        <w:rPr>
          <w:sz w:val="28"/>
          <w:szCs w:val="28"/>
        </w:rPr>
        <w:lastRenderedPageBreak/>
        <w:t xml:space="preserve">какой-либо причине не явился за получением результата </w:t>
      </w:r>
      <w:r w:rsidR="000F3AE5">
        <w:rPr>
          <w:sz w:val="28"/>
          <w:szCs w:val="28"/>
        </w:rPr>
        <w:t xml:space="preserve">муниципальной </w:t>
      </w:r>
      <w:r w:rsidR="008C6DCE" w:rsidRPr="00267FC8">
        <w:rPr>
          <w:sz w:val="28"/>
          <w:szCs w:val="28"/>
        </w:rPr>
        <w:t>услуги.</w:t>
      </w:r>
    </w:p>
    <w:p w:rsidR="00B74946" w:rsidRPr="00267FC8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43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766E24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="00267FC8" w:rsidRPr="0046543F">
        <w:rPr>
          <w:rFonts w:ascii="Times New Roman" w:hAnsi="Times New Roman" w:cs="Times New Roman"/>
          <w:sz w:val="28"/>
          <w:szCs w:val="28"/>
        </w:rPr>
        <w:t>Комитета, ответственный за прием и регистрацию заявления и документов</w:t>
      </w:r>
      <w:r w:rsidRPr="0046543F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 xml:space="preserve"> - </w:t>
      </w:r>
      <w:r w:rsidR="00932189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Pr="0046543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>.</w:t>
      </w:r>
    </w:p>
    <w:p w:rsidR="00804873" w:rsidRDefault="00804873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431FD" w:rsidRPr="00907EDA" w:rsidRDefault="005431FD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DC32BC" w:rsidRPr="00907EDA">
        <w:rPr>
          <w:rFonts w:eastAsia="Arial"/>
          <w:kern w:val="1"/>
          <w:sz w:val="28"/>
          <w:szCs w:val="28"/>
          <w:lang w:eastAsia="ar-SA"/>
        </w:rPr>
        <w:t>а</w:t>
      </w:r>
      <w:r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66</w:t>
      </w:r>
      <w:r w:rsidR="00267FC8" w:rsidRPr="00EC2BBE">
        <w:rPr>
          <w:kern w:val="1"/>
          <w:sz w:val="28"/>
          <w:szCs w:val="28"/>
          <w:lang w:eastAsia="ar-SA"/>
        </w:rPr>
        <w:t xml:space="preserve">. Должностные лица администрации города, Комитета, МФЦ, ответственные за осуществление административных процедур, несут </w:t>
      </w:r>
      <w:r w:rsidR="00267FC8" w:rsidRPr="00EC2BBE">
        <w:rPr>
          <w:kern w:val="1"/>
          <w:sz w:val="28"/>
          <w:szCs w:val="28"/>
          <w:lang w:eastAsia="ar-SA"/>
        </w:rPr>
        <w:lastRenderedPageBreak/>
        <w:t>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r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0F3AE5" w:rsidRPr="00EC2BBE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 xml:space="preserve">. Заявитель </w:t>
      </w:r>
      <w:r w:rsidR="000F3AE5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="00267FC8" w:rsidRPr="00EC2BBE">
        <w:rPr>
          <w:kern w:val="1"/>
          <w:sz w:val="28"/>
          <w:szCs w:val="28"/>
          <w:lang w:eastAsia="ar-SA"/>
        </w:rPr>
        <w:t>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267FC8" w:rsidRPr="00EC2BBE" w:rsidRDefault="00267FC8" w:rsidP="00BC2A73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</w:t>
      </w:r>
      <w:r w:rsidRPr="00BC2A73">
        <w:rPr>
          <w:kern w:val="1"/>
          <w:sz w:val="28"/>
          <w:szCs w:val="28"/>
          <w:lang w:eastAsia="ar-SA"/>
        </w:rPr>
        <w:t>соответствии с ними иными нормативными правовыми актами Российской</w:t>
      </w:r>
      <w:r w:rsidR="00BC2A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 xml:space="preserve">при предоставлении муниципальной услуги платы, не предусмотренной </w:t>
      </w:r>
      <w:r w:rsidRPr="00EC2BBE">
        <w:rPr>
          <w:kern w:val="1"/>
          <w:sz w:val="28"/>
          <w:szCs w:val="28"/>
          <w:lang w:eastAsia="ar-SA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69</w:t>
      </w:r>
      <w:r w:rsidR="00267FC8" w:rsidRPr="00BC2A73">
        <w:rPr>
          <w:kern w:val="1"/>
          <w:sz w:val="28"/>
          <w:szCs w:val="28"/>
          <w:lang w:eastAsia="ar-SA"/>
        </w:rPr>
        <w:t>. Жалоба на действия (бездействие) членов Комиссии подается в Комиссию и рассматривается е</w:t>
      </w:r>
      <w:r w:rsidR="00771A1E" w:rsidRPr="00BC2A73">
        <w:rPr>
          <w:kern w:val="1"/>
          <w:sz w:val="28"/>
          <w:szCs w:val="28"/>
          <w:lang w:eastAsia="ar-SA"/>
        </w:rPr>
        <w:t>е</w:t>
      </w:r>
      <w:r w:rsidR="00267FC8" w:rsidRPr="00BC2A73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«ИнфоГрад», а также директора МКУ «ИнфоГрад» подается в Комитет и рассматривается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0F3AE5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</w:t>
      </w:r>
      <w:r w:rsidR="00771A1E" w:rsidRPr="00BC2A73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BC2A73">
        <w:rPr>
          <w:kern w:val="1"/>
          <w:sz w:val="28"/>
          <w:szCs w:val="28"/>
          <w:lang w:eastAsia="ar-SA"/>
        </w:rPr>
        <w:t>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</w:t>
      </w:r>
      <w:r w:rsidR="000F3AE5">
        <w:rPr>
          <w:kern w:val="1"/>
          <w:sz w:val="28"/>
          <w:szCs w:val="28"/>
          <w:lang w:eastAsia="ar-SA"/>
        </w:rPr>
        <w:t>и</w:t>
      </w:r>
      <w:r w:rsidRPr="00EC2BBE">
        <w:rPr>
          <w:kern w:val="1"/>
          <w:sz w:val="28"/>
          <w:szCs w:val="28"/>
          <w:lang w:eastAsia="ar-SA"/>
        </w:rPr>
        <w:t>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«ИнфоГрад»,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</w:t>
      </w:r>
      <w:r w:rsidRPr="00EC2BBE">
        <w:rPr>
          <w:kern w:val="1"/>
          <w:sz w:val="28"/>
          <w:szCs w:val="28"/>
          <w:lang w:eastAsia="ar-SA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BC2A73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FC8" w:rsidRPr="00B02A15" w:rsidRDefault="004F6F41" w:rsidP="0026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должностных лиц, специалистов Комитета, специалистов МКУ «ИнфоГрад», </w:t>
      </w:r>
      <w:r w:rsidR="00267FC8" w:rsidRPr="00EC2BBE">
        <w:rPr>
          <w:kern w:val="1"/>
          <w:sz w:val="28"/>
          <w:szCs w:val="28"/>
          <w:lang w:eastAsia="ar-SA"/>
        </w:rPr>
        <w:lastRenderedPageBreak/>
        <w:t>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>В.Э. Соколюк</w:t>
      </w:r>
    </w:p>
    <w:p w:rsidR="005431FD" w:rsidRDefault="005431FD" w:rsidP="00C735CD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Default="005431FD" w:rsidP="00653408">
      <w:pPr>
        <w:pBdr>
          <w:bottom w:val="single" w:sz="4" w:space="1" w:color="auto"/>
        </w:pBdr>
        <w:rPr>
          <w:rFonts w:eastAsia="Arial"/>
          <w:kern w:val="1"/>
          <w:sz w:val="28"/>
          <w:szCs w:val="28"/>
          <w:lang w:eastAsia="ar-SA"/>
        </w:rPr>
      </w:pPr>
    </w:p>
    <w:p w:rsidR="00267FC8" w:rsidRPr="00BA22DF" w:rsidRDefault="00267FC8" w:rsidP="00C735CD">
      <w:pPr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Приложение визируют: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653408" w:rsidRDefault="00CD2D21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408">
        <w:rPr>
          <w:sz w:val="28"/>
          <w:szCs w:val="28"/>
        </w:rPr>
        <w:t>редседател</w:t>
      </w:r>
      <w:r w:rsidR="00804873">
        <w:rPr>
          <w:sz w:val="28"/>
          <w:szCs w:val="28"/>
        </w:rPr>
        <w:t>ь</w:t>
      </w:r>
      <w:r w:rsidR="00653408">
        <w:rPr>
          <w:sz w:val="28"/>
          <w:szCs w:val="28"/>
        </w:rPr>
        <w:t xml:space="preserve"> комитета по</w:t>
      </w:r>
      <w:r>
        <w:rPr>
          <w:sz w:val="28"/>
          <w:szCs w:val="28"/>
        </w:rPr>
        <w:t>управлению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</w:t>
      </w:r>
      <w:r w:rsidR="00CD2D21">
        <w:rPr>
          <w:color w:val="000000"/>
          <w:sz w:val="28"/>
          <w:szCs w:val="28"/>
        </w:rPr>
        <w:t>О.А. Бондаренко</w:t>
      </w:r>
    </w:p>
    <w:p w:rsidR="00653408" w:rsidRPr="0007425B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>города Невинномысска</w:t>
      </w:r>
      <w:r>
        <w:rPr>
          <w:color w:val="000000"/>
          <w:sz w:val="28"/>
          <w:szCs w:val="28"/>
        </w:rPr>
        <w:t xml:space="preserve">                                                                    Е.Н. Дудченко</w:t>
      </w:r>
    </w:p>
    <w:p w:rsidR="00927DAF" w:rsidRDefault="00927DAF" w:rsidP="00653408">
      <w:pPr>
        <w:spacing w:line="240" w:lineRule="exact"/>
        <w:jc w:val="both"/>
        <w:rPr>
          <w:color w:val="000000"/>
          <w:sz w:val="28"/>
          <w:szCs w:val="28"/>
        </w:rPr>
        <w:sectPr w:rsidR="00927DAF" w:rsidSect="00927DAF">
          <w:pgSz w:w="11906" w:h="16838"/>
          <w:pgMar w:top="1134" w:right="567" w:bottom="1191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1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юридических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64"/>
        <w:gridCol w:w="2835"/>
      </w:tblGrid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27DAF">
              <w:rPr>
                <w:rFonts w:ascii="Courier New" w:eastAsia="Calibri" w:hAnsi="Courier New" w:cs="Courier New"/>
                <w:lang w:eastAsia="en-US"/>
              </w:rPr>
              <w:t>___________   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eastAsia="Calibri"/>
                <w:lang w:eastAsia="en-US"/>
              </w:rPr>
              <w:t>(подпись)                      (инициалы, фамилия)</w:t>
            </w:r>
          </w:p>
        </w:tc>
      </w:tr>
    </w:tbl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физических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2846"/>
      </w:tblGrid>
      <w:tr w:rsidR="00927DAF" w:rsidRPr="00927DAF" w:rsidTr="00BE4DD8">
        <w:trPr>
          <w:trHeight w:val="1805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rPr>
          <w:trHeight w:val="359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1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Испрашиваемый условно разрешенный вид </w:t>
            </w: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___________  ________________________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eastAsia="Calibri"/>
                <w:lang w:eastAsia="en-US"/>
              </w:rPr>
              <w:t xml:space="preserve">       (подпись)                        (инициалы, фамилия)</w:t>
            </w:r>
          </w:p>
        </w:tc>
      </w:tr>
    </w:tbl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Председатель комитета по управлению</w:t>
      </w: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муниципальным имуществом </w:t>
      </w:r>
    </w:p>
    <w:p w:rsid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p w:rsidR="00927DAF" w:rsidRDefault="00927DAF" w:rsidP="00927DAF">
      <w:pPr>
        <w:spacing w:line="240" w:lineRule="exact"/>
        <w:jc w:val="both"/>
        <w:rPr>
          <w:sz w:val="28"/>
          <w:szCs w:val="28"/>
        </w:rPr>
        <w:sectPr w:rsidR="00927DAF" w:rsidSect="006B0074">
          <w:headerReference w:type="default" r:id="rId23"/>
          <w:foot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spacing w:line="240" w:lineRule="exact"/>
        <w:ind w:left="4956" w:firstLine="6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27DAF">
        <w:rPr>
          <w:rFonts w:eastAsia="Arial"/>
          <w:kern w:val="1"/>
          <w:sz w:val="28"/>
          <w:szCs w:val="28"/>
          <w:lang w:eastAsia="ar-SA"/>
        </w:rPr>
        <w:t>Приложение 2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к административному регламенту 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БЛОК-СХЕМА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77.4pt;margin-top:.95pt;width:262.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" strokeweight=".5pt">
            <v:textbox>
              <w:txbxContent>
                <w:p w:rsidR="00927DAF" w:rsidRPr="0057350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 w:rsidRPr="00573503">
                    <w:rPr>
                      <w:sz w:val="22"/>
                      <w:szCs w:val="22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6" type="#_x0000_t32" style="position:absolute;left:0;text-align:left;margin-left:244.65pt;margin-top:6.2pt;width:.0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">
            <v:stroke endarrow="open"/>
          </v:shape>
        </w:pict>
      </w:r>
      <w:r>
        <w:rPr>
          <w:noProof/>
          <w:sz w:val="24"/>
        </w:rPr>
        <w:pict>
          <v:shape id="Прямая со стрелкой 20" o:spid="_x0000_s1045" type="#_x0000_t32" style="position:absolute;left:0;text-align:left;margin-left:340.2pt;margin-top:2.45pt;width:57.0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9" o:spid="_x0000_s1027" type="#_x0000_t202" style="position:absolute;left:0;text-align:left;margin-left:363.5pt;margin-top:8.9pt;width:103.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" strokeweight=".5pt">
            <v:textbox>
              <w:txbxContent>
                <w:p w:rsidR="00927DAF" w:rsidRPr="00791A3C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 w:rsidRPr="00791A3C">
                    <w:rPr>
                      <w:sz w:val="22"/>
                      <w:szCs w:val="22"/>
                    </w:rPr>
                    <w:t>Уведомление о</w:t>
                  </w:r>
                  <w:r>
                    <w:rPr>
                      <w:sz w:val="22"/>
                      <w:szCs w:val="22"/>
                    </w:rPr>
                    <w:t xml:space="preserve">ботказе в приеме </w:t>
                  </w:r>
                  <w:r w:rsidRPr="00791A3C">
                    <w:rPr>
                      <w:sz w:val="22"/>
                      <w:szCs w:val="22"/>
                    </w:rPr>
                    <w:t>заявления и документов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791A3C">
                    <w:rPr>
                      <w:sz w:val="22"/>
                      <w:szCs w:val="22"/>
                    </w:rPr>
                    <w:t>необходимых для предо</w:t>
                  </w:r>
                  <w:r>
                    <w:rPr>
                      <w:sz w:val="22"/>
                      <w:szCs w:val="22"/>
                    </w:rPr>
                    <w:t>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7" o:spid="_x0000_s1028" type="#_x0000_t202" style="position:absolute;left:0;text-align:left;margin-left:-4pt;margin-top:3.85pt;width:131.95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" strokeweight=".5pt">
            <v:textbox>
              <w:txbxContent>
                <w:p w:rsidR="00927DAF" w:rsidRPr="0057350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 xml:space="preserve">одготовка общественных обсуждений по вопросу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предоставления разрешения на условно разрешенный вид использования земельного участкаи (или) объекта капитального строительства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6" o:spid="_x0000_s1029" type="#_x0000_t202" style="position:absolute;left:0;text-align:left;margin-left:171.5pt;margin-top:8.9pt;width:162.4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" strokeweight=".5pt">
            <v:textbox>
              <w:txbxContent>
                <w:p w:rsidR="00927DAF" w:rsidRPr="00A135A5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5" o:spid="_x0000_s1044" type="#_x0000_t34" style="position:absolute;left:0;text-align:left;margin-left:127.95pt;margin-top:7.1pt;width:43.55pt;height: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" adj="10788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4" o:spid="_x0000_s1030" type="#_x0000_t202" style="position:absolute;left:0;text-align:left;margin-left:143pt;margin-top:2.55pt;width:205.9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" strokeweight=".5pt">
            <v:textbox>
              <w:txbxContent>
                <w:p w:rsidR="00927DAF" w:rsidRPr="00A431AB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</w:r>
                </w:p>
              </w:txbxContent>
            </v:textbox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13" o:spid="_x0000_s1043" type="#_x0000_t32" style="position:absolute;left:0;text-align:left;margin-left:457.65pt;margin-top:12.2pt;width:2.6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"/>
        </w:pict>
      </w:r>
      <w:r>
        <w:rPr>
          <w:noProof/>
          <w:sz w:val="24"/>
        </w:rPr>
        <w:pict>
          <v:shape id="Прямая со стрелкой 12" o:spid="_x0000_s1042" type="#_x0000_t32" style="position:absolute;left:0;text-align:left;margin-left:127.95pt;margin-top:5.85pt;width:15.0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CZ7pPIZAIAAHkEAAAOAAAAAAAAAAAAAAAAAC4CAABkcnMv&#10;ZTJvRG9jLnhtbFBLAQItABQABgAIAAAAIQDxoYD13gAAAAkBAAAPAAAAAAAAAAAAAAAAAL4EAABk&#10;cnMvZG93bnJldi54bWxQSwUGAAAAAAQABADzAAAAyQUAAAAA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11" o:spid="_x0000_s1041" type="#_x0000_t32" style="position:absolute;left:0;text-align:left;margin-left:269.75pt;margin-top:2.65pt;width:.0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HYgIAAHY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0" o:spid="_x0000_s1031" type="#_x0000_t202" style="position:absolute;left:0;text-align:left;margin-left:143pt;margin-top:2.75pt;width:278.25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" strokeweight=".5pt">
            <v:textbox>
              <w:txbxContent>
                <w:p w:rsidR="00927DAF" w:rsidRPr="0057350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 xml:space="preserve">ринятие решения о предоставлении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разрешения на условно разрешенный вид использования земельного участка и (или) объекта капитального строительства</w:t>
                  </w:r>
                  <w:r w:rsidRPr="00573503">
                    <w:rPr>
                      <w:sz w:val="22"/>
                      <w:szCs w:val="22"/>
                    </w:rPr>
                    <w:t xml:space="preserve"> администрации города Невинномысска, </w:t>
                  </w:r>
                  <w:r>
                    <w:rPr>
                      <w:sz w:val="22"/>
                      <w:szCs w:val="22"/>
                    </w:rPr>
                    <w:t xml:space="preserve">либо уведомления </w:t>
                  </w:r>
                  <w:r w:rsidRPr="00573503">
                    <w:rPr>
                      <w:sz w:val="22"/>
                      <w:szCs w:val="22"/>
                    </w:rPr>
                    <w:t xml:space="preserve">оботказе в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предоставлении разрешения на условноразрешенный вид использованияземельного участка и (или)объекта капитального строительства</w:t>
                  </w:r>
                </w:p>
              </w:txbxContent>
            </v:textbox>
          </v:shape>
        </w:pict>
      </w: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9" o:spid="_x0000_s1040" type="#_x0000_t32" style="position:absolute;left:0;text-align:left;margin-left:114.15pt;margin-top:3.2pt;width:28.85pt;height:27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5agIAAIEEAAAOAAAAZHJzL2Uyb0RvYy54bWysVEtu2zAQ3RfoHQjuHVm27MRC5KCQ7HaR&#10;tgGSHoAWKYsoRRIkY9koCqS9QI7QK3TTRT/IGeQbdUg7TtNuiqJaUENx5s2b4Rudnq0bgVbMWK5k&#10;huOjPkZMlopyuczwm6t57wQ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8" o:spid="_x0000_s1032" type="#_x0000_t202" style="position:absolute;left:0;text-align:left;margin-left:-4pt;margin-top:2.95pt;width:137.25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" strokeweight=".5pt">
            <v:textbox>
              <w:txbxContent>
                <w:p w:rsidR="00927DAF" w:rsidRPr="005B76C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копии постановления администрации города Невинномысска</w:t>
                  </w:r>
                  <w:r w:rsidRPr="00B07642">
                    <w:rPr>
                      <w:sz w:val="22"/>
                      <w:szCs w:val="22"/>
                    </w:rPr>
                    <w:t>о результатах муниципальной услуги</w:t>
                  </w:r>
                </w:p>
              </w:txbxContent>
            </v:textbox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7" o:spid="_x0000_s1039" type="#_x0000_t32" style="position:absolute;left:0;text-align:left;margin-left:269.8pt;margin-top:2.65pt;width:0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72XAIAAHI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6" o:spid="_x0000_s1038" type="#_x0000_t32" style="position:absolute;left:0;text-align:left;margin-left:371.4pt;margin-top:11.8pt;width:88.8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">
            <v:stroke endarrow="open"/>
          </v:shape>
        </w:pict>
      </w:r>
      <w:r>
        <w:rPr>
          <w:noProof/>
          <w:sz w:val="24"/>
        </w:rPr>
        <w:pict>
          <v:shape id="Поле 5" o:spid="_x0000_s1033" type="#_x0000_t202" style="position:absolute;left:0;text-align:left;margin-left:167pt;margin-top:0;width:204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" strokeweight=".5pt">
            <v:textbox>
              <w:txbxContent>
                <w:p w:rsidR="00927DAF" w:rsidRPr="005B76C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Жалоба</w:t>
                  </w:r>
                </w:p>
              </w:txbxContent>
            </v:textbox>
          </v:shape>
        </w:pict>
      </w: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4" o:spid="_x0000_s1037" type="#_x0000_t32" style="position:absolute;left:0;text-align:left;margin-left:269.8pt;margin-top:10.2pt;width:0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0e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">
            <v:stroke endarrow="open"/>
          </v:shape>
        </w:pic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C900E5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3" o:spid="_x0000_s1034" type="#_x0000_t202" style="position:absolute;left:0;text-align:left;margin-left:171.5pt;margin-top:4.4pt;width:204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" strokeweight=".5pt">
            <v:textbox>
              <w:txbxContent>
                <w:p w:rsidR="00927DAF" w:rsidRPr="00A100D3" w:rsidRDefault="00927DAF" w:rsidP="00927DAF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927DAF" w:rsidRPr="005B76C3" w:rsidRDefault="00927DAF" w:rsidP="00927D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27DAF" w:rsidRPr="00927DAF" w:rsidRDefault="00C900E5" w:rsidP="00927DAF">
      <w:pPr>
        <w:spacing w:line="240" w:lineRule="exact"/>
        <w:jc w:val="both"/>
        <w:rPr>
          <w:sz w:val="28"/>
          <w:szCs w:val="28"/>
        </w:rPr>
      </w:pPr>
      <w:r w:rsidRPr="00C900E5">
        <w:rPr>
          <w:noProof/>
        </w:rPr>
        <w:pict>
          <v:line id="Прямая соединительная линия 2" o:spid="_x0000_s103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"/>
        </w:pict>
      </w:r>
      <w:r w:rsidRPr="00C900E5">
        <w:rPr>
          <w:noProof/>
        </w:rPr>
        <w:pict>
          <v:line id="Прямая соединительная линия 18" o:spid="_x0000_s1035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Председателя комитета по управлению</w:t>
      </w: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муниципальным имуществом </w:t>
      </w:r>
    </w:p>
    <w:p w:rsidR="00927DAF" w:rsidRDefault="00927DAF" w:rsidP="00927DAF">
      <w:pPr>
        <w:spacing w:line="240" w:lineRule="exact"/>
        <w:jc w:val="both"/>
        <w:outlineLvl w:val="0"/>
        <w:rPr>
          <w:sz w:val="28"/>
          <w:szCs w:val="28"/>
        </w:rPr>
      </w:pPr>
      <w:r w:rsidRPr="00927DAF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927DAF" w:rsidRDefault="00927DAF" w:rsidP="00927DAF">
      <w:pPr>
        <w:spacing w:line="240" w:lineRule="exact"/>
        <w:jc w:val="both"/>
        <w:outlineLvl w:val="0"/>
        <w:rPr>
          <w:sz w:val="28"/>
          <w:szCs w:val="28"/>
        </w:rPr>
        <w:sectPr w:rsidR="00927DAF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3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РАСПИСКА О ПРИЕМЕ ЗАЯВЛЕНИЯ И ДОКУМЕНТОВ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Заявитель: 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Наименование муниципальной услуги: </w:t>
      </w:r>
      <w:r w:rsidRPr="00927DAF">
        <w:rPr>
          <w:rFonts w:eastAsia="Calibri"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94"/>
        <w:gridCol w:w="2130"/>
      </w:tblGrid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№</w:t>
            </w:r>
          </w:p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Количество экземпляров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5.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7.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Дата получения результата предоставления муниципальной услуги: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</w:pPr>
      <w:r w:rsidRPr="00927DAF">
        <w:rPr>
          <w:sz w:val="28"/>
          <w:szCs w:val="28"/>
        </w:rPr>
        <w:t>Принял:</w:t>
      </w:r>
    </w:p>
    <w:tbl>
      <w:tblPr>
        <w:tblW w:w="8363" w:type="dxa"/>
        <w:tblInd w:w="1101" w:type="dxa"/>
        <w:tblBorders>
          <w:top w:val="single" w:sz="4" w:space="0" w:color="auto"/>
        </w:tblBorders>
        <w:tblLook w:val="01E0"/>
      </w:tblPr>
      <w:tblGrid>
        <w:gridCol w:w="2895"/>
        <w:gridCol w:w="2916"/>
        <w:gridCol w:w="2552"/>
      </w:tblGrid>
      <w:tr w:rsidR="00927DAF" w:rsidRPr="00927DAF" w:rsidTr="00BE4DD8">
        <w:tc>
          <w:tcPr>
            <w:tcW w:w="2895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        Ф.И.О.</w:t>
            </w:r>
          </w:p>
        </w:tc>
        <w:tc>
          <w:tcPr>
            <w:tcW w:w="2916" w:type="dxa"/>
          </w:tcPr>
          <w:p w:rsidR="00927DAF" w:rsidRPr="00927DAF" w:rsidRDefault="00927DAF" w:rsidP="00927DAF">
            <w:pPr>
              <w:contextualSpacing/>
            </w:pPr>
            <w:r w:rsidRPr="00927DAF">
              <w:t xml:space="preserve">                  Дата </w:t>
            </w:r>
          </w:p>
        </w:tc>
        <w:tc>
          <w:tcPr>
            <w:tcW w:w="2552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Подпись</w:t>
            </w: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Председатель комитета по управлению</w:t>
      </w: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муниципальным имуществом </w:t>
      </w:r>
    </w:p>
    <w:p w:rsid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p w:rsidR="00927DAF" w:rsidRDefault="00927DAF" w:rsidP="00927DAF">
      <w:pPr>
        <w:spacing w:line="240" w:lineRule="exact"/>
        <w:jc w:val="both"/>
        <w:rPr>
          <w:sz w:val="28"/>
          <w:szCs w:val="28"/>
        </w:rPr>
        <w:sectPr w:rsidR="00927DAF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4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ФОРМА УВЕДОМЛЕНИЯ 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                                                                                     Ф.И.О.</w:t>
      </w: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  <w:t>Адрес: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УВЕДОМЛЕНИЕ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Уважаемый(ая) _________________________!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В принятии Вашего заявление </w:t>
      </w:r>
      <w:r w:rsidRPr="00927DAF">
        <w:rPr>
          <w:rFonts w:eastAsia="Calibri"/>
          <w:sz w:val="28"/>
          <w:szCs w:val="28"/>
          <w:lang w:eastAsia="en-US"/>
        </w:rPr>
        <w:t xml:space="preserve">о </w:t>
      </w:r>
      <w:r w:rsidRPr="00927DAF">
        <w:rPr>
          <w:rFonts w:eastAsia="Calibri"/>
          <w:sz w:val="28"/>
          <w:szCs w:val="22"/>
          <w:lang w:eastAsia="en-US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927DAF">
        <w:rPr>
          <w:rFonts w:eastAsia="Calibri"/>
          <w:sz w:val="28"/>
          <w:szCs w:val="28"/>
        </w:rPr>
        <w:t xml:space="preserve"> и документов, необходимых для предоставления муниципальной услуги отказано по следующим основаниям.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Заместитель председателя комитета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по управлению муниципальным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имуществом администрации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города Невинномысска                                                                                 Ф.И.О.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 xml:space="preserve">Ф.И.О. исполнителя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>Тел.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Председатель комитета по управлению</w:t>
      </w:r>
    </w:p>
    <w:p w:rsidR="00927DAF" w:rsidRP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муниципальным имуществом </w:t>
      </w:r>
    </w:p>
    <w:p w:rsidR="00927DAF" w:rsidRDefault="00927DAF" w:rsidP="00927DAF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  <w:bookmarkStart w:id="9" w:name="_GoBack"/>
      <w:bookmarkEnd w:id="9"/>
    </w:p>
    <w:sectPr w:rsidR="00927DAF" w:rsidSect="00927DAF"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A1" w:rsidRDefault="004678A1">
      <w:r>
        <w:separator/>
      </w:r>
    </w:p>
  </w:endnote>
  <w:endnote w:type="continuationSeparator" w:id="1">
    <w:p w:rsidR="004678A1" w:rsidRDefault="0046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9E" w:rsidRDefault="00A41779">
    <w:pPr>
      <w:pStyle w:val="ac"/>
    </w:pPr>
  </w:p>
  <w:p w:rsidR="0084009E" w:rsidRDefault="00A417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A1" w:rsidRDefault="004678A1">
      <w:r>
        <w:separator/>
      </w:r>
    </w:p>
  </w:footnote>
  <w:footnote w:type="continuationSeparator" w:id="1">
    <w:p w:rsidR="004678A1" w:rsidRDefault="0046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AF" w:rsidRDefault="00927DAF">
    <w:pPr>
      <w:pStyle w:val="a6"/>
      <w:jc w:val="center"/>
    </w:pPr>
  </w:p>
  <w:p w:rsidR="00927DAF" w:rsidRDefault="00927D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CD" w:rsidRDefault="00C900E5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4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4CD" w:rsidRDefault="00E134CD" w:rsidP="00C01C51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CD" w:rsidRPr="00F3437C" w:rsidRDefault="00C900E5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="00E134CD"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A41779">
      <w:rPr>
        <w:noProof/>
        <w:sz w:val="24"/>
        <w:szCs w:val="24"/>
      </w:rPr>
      <w:t>30</w:t>
    </w:r>
    <w:r w:rsidRPr="00F3437C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97759"/>
      <w:docPartObj>
        <w:docPartGallery w:val="Page Numbers (Top of Page)"/>
        <w:docPartUnique/>
      </w:docPartObj>
    </w:sdtPr>
    <w:sdtContent>
      <w:p w:rsidR="0084009E" w:rsidRDefault="00C900E5">
        <w:pPr>
          <w:pStyle w:val="a6"/>
          <w:jc w:val="center"/>
        </w:pPr>
        <w:r>
          <w:fldChar w:fldCharType="begin"/>
        </w:r>
        <w:r w:rsidR="004678A1">
          <w:instrText>PAGE   \* MERGEFORMAT</w:instrText>
        </w:r>
        <w:r>
          <w:fldChar w:fldCharType="separate"/>
        </w:r>
        <w:r w:rsidR="00A41779">
          <w:rPr>
            <w:noProof/>
          </w:rPr>
          <w:t>3</w:t>
        </w:r>
        <w:r>
          <w:fldChar w:fldCharType="end"/>
        </w:r>
      </w:p>
    </w:sdtContent>
  </w:sdt>
  <w:p w:rsidR="0083684C" w:rsidRPr="006B0074" w:rsidRDefault="00A41779" w:rsidP="006B007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F7E"/>
    <w:rsid w:val="00005AFD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70FB9"/>
    <w:rsid w:val="00071EF0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8B7"/>
    <w:rsid w:val="000E5C5B"/>
    <w:rsid w:val="000E7A2C"/>
    <w:rsid w:val="000F0C80"/>
    <w:rsid w:val="000F21FA"/>
    <w:rsid w:val="000F3AE5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70F1"/>
    <w:rsid w:val="001F5322"/>
    <w:rsid w:val="001F5EB7"/>
    <w:rsid w:val="001F63FF"/>
    <w:rsid w:val="001F74AF"/>
    <w:rsid w:val="00200C77"/>
    <w:rsid w:val="00205985"/>
    <w:rsid w:val="00210607"/>
    <w:rsid w:val="002125DD"/>
    <w:rsid w:val="00215903"/>
    <w:rsid w:val="00222B52"/>
    <w:rsid w:val="0023036E"/>
    <w:rsid w:val="0023063C"/>
    <w:rsid w:val="0023222B"/>
    <w:rsid w:val="002435A8"/>
    <w:rsid w:val="00247ECB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1CD6"/>
    <w:rsid w:val="002C26F8"/>
    <w:rsid w:val="002C3D8F"/>
    <w:rsid w:val="002E2739"/>
    <w:rsid w:val="00303919"/>
    <w:rsid w:val="003051A3"/>
    <w:rsid w:val="00306637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5C14"/>
    <w:rsid w:val="00380125"/>
    <w:rsid w:val="0038367D"/>
    <w:rsid w:val="003904F5"/>
    <w:rsid w:val="0039318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543F"/>
    <w:rsid w:val="00466B0B"/>
    <w:rsid w:val="004678A1"/>
    <w:rsid w:val="0047763E"/>
    <w:rsid w:val="004778A9"/>
    <w:rsid w:val="00481073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01909"/>
    <w:rsid w:val="005120BE"/>
    <w:rsid w:val="005123F9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C77A4"/>
    <w:rsid w:val="005E20C1"/>
    <w:rsid w:val="005F2C16"/>
    <w:rsid w:val="005F3AA1"/>
    <w:rsid w:val="005F6374"/>
    <w:rsid w:val="00600569"/>
    <w:rsid w:val="00602AB0"/>
    <w:rsid w:val="00604AFD"/>
    <w:rsid w:val="006063C4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6D6A"/>
    <w:rsid w:val="00721607"/>
    <w:rsid w:val="00724B6F"/>
    <w:rsid w:val="00735752"/>
    <w:rsid w:val="00743A55"/>
    <w:rsid w:val="0074512B"/>
    <w:rsid w:val="007459A8"/>
    <w:rsid w:val="00745D63"/>
    <w:rsid w:val="00766E24"/>
    <w:rsid w:val="00771A1E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E01EA"/>
    <w:rsid w:val="007E53F7"/>
    <w:rsid w:val="007E7036"/>
    <w:rsid w:val="007E7BED"/>
    <w:rsid w:val="007F05A5"/>
    <w:rsid w:val="007F4D8A"/>
    <w:rsid w:val="00804873"/>
    <w:rsid w:val="00812851"/>
    <w:rsid w:val="0081341D"/>
    <w:rsid w:val="00813E60"/>
    <w:rsid w:val="008202B7"/>
    <w:rsid w:val="00824DDE"/>
    <w:rsid w:val="008300CD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27DAF"/>
    <w:rsid w:val="00931370"/>
    <w:rsid w:val="00932189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93A06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21D5"/>
    <w:rsid w:val="00A15111"/>
    <w:rsid w:val="00A26A85"/>
    <w:rsid w:val="00A30B10"/>
    <w:rsid w:val="00A30CC0"/>
    <w:rsid w:val="00A31ACD"/>
    <w:rsid w:val="00A36F61"/>
    <w:rsid w:val="00A41779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1213F"/>
    <w:rsid w:val="00B16E3C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2A73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5F7E"/>
    <w:rsid w:val="00C8678B"/>
    <w:rsid w:val="00C86C34"/>
    <w:rsid w:val="00C900E5"/>
    <w:rsid w:val="00CA039C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4F88"/>
    <w:rsid w:val="00D175CA"/>
    <w:rsid w:val="00D22797"/>
    <w:rsid w:val="00D232C2"/>
    <w:rsid w:val="00D2589B"/>
    <w:rsid w:val="00D32CBB"/>
    <w:rsid w:val="00D342D1"/>
    <w:rsid w:val="00D36FF4"/>
    <w:rsid w:val="00D47332"/>
    <w:rsid w:val="00D50470"/>
    <w:rsid w:val="00D51251"/>
    <w:rsid w:val="00D53C02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1F26"/>
    <w:rsid w:val="00DE4EDF"/>
    <w:rsid w:val="00DF1B6A"/>
    <w:rsid w:val="00E02D0C"/>
    <w:rsid w:val="00E03EE2"/>
    <w:rsid w:val="00E074F9"/>
    <w:rsid w:val="00E11923"/>
    <w:rsid w:val="00E11960"/>
    <w:rsid w:val="00E134CD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B7713"/>
    <w:rsid w:val="00EE5545"/>
    <w:rsid w:val="00EF0714"/>
    <w:rsid w:val="00EF6515"/>
    <w:rsid w:val="00F00F9D"/>
    <w:rsid w:val="00F04A0A"/>
    <w:rsid w:val="00F175C4"/>
    <w:rsid w:val="00F17D8C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30D0"/>
    <w:rsid w:val="00FC42BF"/>
    <w:rsid w:val="00FD3111"/>
    <w:rsid w:val="00FD361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0"/>
        <o:r id="V:Rule3" type="connector" idref="#Соединительная линия уступом 15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9"/>
        <o:r id="V:Rule8" type="connector" idref="#Прямая со стрелкой 7"/>
        <o:r id="V:Rule9" type="connector" idref="#Прямая со стрелкой 6"/>
        <o:r id="V:Rule10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vmfc@yandex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5277592280590B97EF6762E26F7E152BA9BE3309F43E29A91615C4D0D8EED4lA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mi@nevadm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429D7EED53D14705F0475277592280590B97EF6762E26F7E152BA9BE3309F43E29A91617DCl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osreestr.ru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2648@m48.r26.nalog.ru" TargetMode="External"/><Relationship Id="rId22" Type="http://schemas.openxmlformats.org/officeDocument/2006/relationships/hyperlink" Target="garantF1://70765886.1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DDDF-174A-43DC-8307-D80F5D5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8379</Words>
  <Characters>67484</Characters>
  <Application>Microsoft Office Word</Application>
  <DocSecurity>4</DocSecurity>
  <Lines>562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75712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Пользователь Windows</cp:lastModifiedBy>
  <cp:revision>2</cp:revision>
  <cp:lastPrinted>2020-05-25T15:08:00Z</cp:lastPrinted>
  <dcterms:created xsi:type="dcterms:W3CDTF">2020-06-18T11:19:00Z</dcterms:created>
  <dcterms:modified xsi:type="dcterms:W3CDTF">2020-06-18T11:19:00Z</dcterms:modified>
</cp:coreProperties>
</file>