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bookmarkStart w:id="0" w:name="_GoBack"/>
      <w:bookmarkEnd w:id="0"/>
      <w:r>
        <w:rPr>
          <w:rFonts w:cs="Calibri"/>
          <w:noProof/>
          <w:sz w:val="28"/>
          <w:szCs w:val="28"/>
        </w:rPr>
        <w:drawing>
          <wp:inline distT="0" distB="0" distL="0" distR="0">
            <wp:extent cx="46101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СТАВРОПОЛЬСКОГО КРАЯ</w:t>
      </w: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ПОСТАНОВЛЕНИЕ</w:t>
      </w:r>
    </w:p>
    <w:p w:rsidR="00F61840" w:rsidRPr="00F61840" w:rsidRDefault="00F61840" w:rsidP="00F6184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F61840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1152</w:t>
      </w:r>
    </w:p>
    <w:p w:rsidR="00F61840" w:rsidRPr="00F61840" w:rsidRDefault="00F61840" w:rsidP="00F6184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признанию садового дома жилым домом и </w:t>
      </w: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жилого дома садовым домом</w:t>
      </w:r>
    </w:p>
    <w:p w:rsidR="00F61840" w:rsidRPr="00F61840" w:rsidRDefault="00F61840" w:rsidP="00F61840">
      <w:pPr>
        <w:jc w:val="center"/>
        <w:rPr>
          <w:sz w:val="28"/>
          <w:szCs w:val="28"/>
        </w:rPr>
      </w:pPr>
    </w:p>
    <w:p w:rsidR="00F61840" w:rsidRPr="00F61840" w:rsidRDefault="00F61840" w:rsidP="00F61840">
      <w:pPr>
        <w:jc w:val="center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gramStart"/>
      <w:r w:rsidRPr="00F61840">
        <w:rPr>
          <w:sz w:val="28"/>
          <w:szCs w:val="28"/>
        </w:rPr>
        <w:t xml:space="preserve">В соответствии с Федеральным законом от 27 июля 2010 года </w:t>
      </w:r>
      <w:r w:rsidRPr="00F61840">
        <w:rPr>
          <w:sz w:val="28"/>
          <w:szCs w:val="28"/>
        </w:rPr>
        <w:br/>
        <w:t>№ 210-ФЗ «Об организации предоставления государственных и муниципальных услуг»,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порядком разработки</w:t>
      </w:r>
      <w:proofErr w:type="gramEnd"/>
      <w:r w:rsidRPr="00F61840">
        <w:rPr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администрации города Невинномысска </w:t>
      </w:r>
      <w:r w:rsidRPr="00F61840">
        <w:rPr>
          <w:sz w:val="28"/>
          <w:szCs w:val="28"/>
        </w:rPr>
        <w:br/>
        <w:t xml:space="preserve">от 14 марта 2012 г. № 551, </w:t>
      </w:r>
      <w:r w:rsidRPr="00F61840">
        <w:rPr>
          <w:spacing w:val="20"/>
          <w:sz w:val="28"/>
          <w:szCs w:val="28"/>
        </w:rPr>
        <w:t>постановляю:</w:t>
      </w:r>
    </w:p>
    <w:p w:rsidR="00F61840" w:rsidRPr="00F61840" w:rsidRDefault="00F61840" w:rsidP="00F61840">
      <w:pPr>
        <w:suppressAutoHyphens/>
        <w:ind w:firstLine="741"/>
        <w:jc w:val="both"/>
        <w:rPr>
          <w:sz w:val="28"/>
          <w:szCs w:val="28"/>
        </w:rPr>
      </w:pPr>
    </w:p>
    <w:p w:rsidR="00F61840" w:rsidRPr="00F61840" w:rsidRDefault="00F61840" w:rsidP="00F61840">
      <w:pPr>
        <w:widowControl w:val="0"/>
        <w:autoSpaceDE w:val="0"/>
        <w:autoSpaceDN w:val="0"/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F61840">
        <w:rPr>
          <w:sz w:val="28"/>
          <w:szCs w:val="28"/>
        </w:rPr>
        <w:t>1.</w:t>
      </w:r>
      <w:r w:rsidRPr="00F61840">
        <w:rPr>
          <w:rFonts w:ascii="Calibri" w:hAnsi="Calibri" w:cs="Calibri"/>
          <w:b/>
          <w:sz w:val="28"/>
          <w:szCs w:val="28"/>
        </w:rPr>
        <w:t> </w:t>
      </w:r>
      <w:r w:rsidRPr="00F61840">
        <w:rPr>
          <w:sz w:val="28"/>
          <w:szCs w:val="28"/>
        </w:rPr>
        <w:t>Утвердить административный регламент предоставления муниципальной услуги по признанию садового дома жилым домом и жилого дома садовым домом</w:t>
      </w:r>
      <w:r w:rsidRPr="00F61840">
        <w:rPr>
          <w:bCs/>
          <w:sz w:val="28"/>
          <w:szCs w:val="28"/>
        </w:rPr>
        <w:t>, согласно приложению к настоящему постановлению</w:t>
      </w:r>
      <w:r w:rsidRPr="00F61840">
        <w:rPr>
          <w:color w:val="000000"/>
          <w:sz w:val="28"/>
          <w:szCs w:val="28"/>
          <w:shd w:val="clear" w:color="auto" w:fill="FFFFFF"/>
        </w:rPr>
        <w:t>.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2.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rPr>
          <w:sz w:val="28"/>
          <w:szCs w:val="28"/>
        </w:rPr>
      </w:pPr>
      <w:r w:rsidRPr="00F61840">
        <w:rPr>
          <w:sz w:val="28"/>
          <w:szCs w:val="28"/>
        </w:rPr>
        <w:t>Глава города Невинномысска</w:t>
      </w:r>
    </w:p>
    <w:p w:rsidR="00F61840" w:rsidRPr="00F61840" w:rsidRDefault="00F61840" w:rsidP="00F61840">
      <w:pPr>
        <w:spacing w:line="240" w:lineRule="exact"/>
        <w:ind w:right="-1"/>
        <w:rPr>
          <w:sz w:val="28"/>
          <w:szCs w:val="28"/>
        </w:rPr>
        <w:sectPr w:rsidR="00F61840" w:rsidRPr="00F61840" w:rsidSect="0051077C">
          <w:pgSz w:w="11906" w:h="16838" w:code="9"/>
          <w:pgMar w:top="142" w:right="567" w:bottom="425" w:left="1985" w:header="709" w:footer="709" w:gutter="0"/>
          <w:cols w:space="708"/>
          <w:titlePg/>
          <w:docGrid w:linePitch="360"/>
        </w:sectPr>
      </w:pPr>
      <w:r w:rsidRPr="00F61840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lastRenderedPageBreak/>
        <w:t>Проект подготовил: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uppressAutoHyphens/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Председатель комитета по управлению</w:t>
      </w:r>
    </w:p>
    <w:p w:rsidR="00F61840" w:rsidRPr="00F61840" w:rsidRDefault="00F61840" w:rsidP="00F61840">
      <w:pPr>
        <w:suppressAutoHyphens/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муниципальным имуществом</w:t>
      </w:r>
    </w:p>
    <w:p w:rsidR="00F61840" w:rsidRPr="00F61840" w:rsidRDefault="00F61840" w:rsidP="00F61840">
      <w:pPr>
        <w:suppressAutoHyphens/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Проект визируют: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Первый заместитель главы 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uppressAutoHyphens/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Заместитель главы   </w:t>
      </w:r>
    </w:p>
    <w:p w:rsidR="00F61840" w:rsidRPr="00F61840" w:rsidRDefault="00F61840" w:rsidP="00F61840">
      <w:pPr>
        <w:suppressAutoHyphens/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администрации города Невинномысска                                     О.А. Бондаренко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Начальник общего отдела 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администрации города Невинномысска                                           Е.В. Волкова 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Начальник правового управления 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Начальник </w:t>
      </w:r>
      <w:proofErr w:type="gramStart"/>
      <w:r w:rsidRPr="00F61840">
        <w:rPr>
          <w:sz w:val="28"/>
          <w:szCs w:val="28"/>
        </w:rPr>
        <w:t>организационно-протокольного</w:t>
      </w:r>
      <w:proofErr w:type="gramEnd"/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отдела администрации города Невинномысска                           Д.Г. Столярова</w:t>
      </w:r>
    </w:p>
    <w:p w:rsidR="00F61840" w:rsidRPr="00F61840" w:rsidRDefault="00F61840" w:rsidP="00F61840">
      <w:pPr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ind w:right="1435"/>
        <w:rPr>
          <w:sz w:val="28"/>
          <w:szCs w:val="28"/>
        </w:rPr>
      </w:pPr>
      <w:r w:rsidRPr="00F61840">
        <w:rPr>
          <w:sz w:val="28"/>
          <w:szCs w:val="28"/>
        </w:rPr>
        <w:t xml:space="preserve">Директор </w:t>
      </w:r>
      <w:proofErr w:type="gramStart"/>
      <w:r w:rsidRPr="00F61840">
        <w:rPr>
          <w:sz w:val="28"/>
          <w:szCs w:val="28"/>
        </w:rPr>
        <w:t>муниципального</w:t>
      </w:r>
      <w:proofErr w:type="gramEnd"/>
      <w:r w:rsidRPr="00F61840">
        <w:rPr>
          <w:sz w:val="28"/>
          <w:szCs w:val="28"/>
        </w:rPr>
        <w:t xml:space="preserve"> казенного</w:t>
      </w:r>
    </w:p>
    <w:p w:rsidR="00F61840" w:rsidRPr="00F61840" w:rsidRDefault="00F61840" w:rsidP="00F61840">
      <w:pPr>
        <w:spacing w:line="240" w:lineRule="exact"/>
        <w:ind w:right="1435"/>
        <w:rPr>
          <w:sz w:val="28"/>
          <w:szCs w:val="28"/>
        </w:rPr>
      </w:pPr>
      <w:r w:rsidRPr="00F61840">
        <w:rPr>
          <w:sz w:val="28"/>
          <w:szCs w:val="28"/>
        </w:rPr>
        <w:t>учреждения «Многофункциональный центр</w:t>
      </w:r>
    </w:p>
    <w:p w:rsidR="00F61840" w:rsidRPr="00F61840" w:rsidRDefault="00F61840" w:rsidP="00F61840">
      <w:pPr>
        <w:spacing w:line="240" w:lineRule="exact"/>
        <w:ind w:right="1435"/>
        <w:rPr>
          <w:sz w:val="28"/>
          <w:szCs w:val="28"/>
        </w:rPr>
      </w:pPr>
      <w:r w:rsidRPr="00F61840">
        <w:rPr>
          <w:sz w:val="28"/>
          <w:szCs w:val="28"/>
        </w:rPr>
        <w:t xml:space="preserve">предоставления </w:t>
      </w:r>
      <w:proofErr w:type="gramStart"/>
      <w:r w:rsidRPr="00F61840">
        <w:rPr>
          <w:sz w:val="28"/>
          <w:szCs w:val="28"/>
        </w:rPr>
        <w:t>государственных</w:t>
      </w:r>
      <w:proofErr w:type="gramEnd"/>
      <w:r w:rsidRPr="00F61840">
        <w:rPr>
          <w:sz w:val="28"/>
          <w:szCs w:val="28"/>
        </w:rPr>
        <w:t xml:space="preserve"> и</w:t>
      </w:r>
    </w:p>
    <w:p w:rsidR="00F61840" w:rsidRPr="00F61840" w:rsidRDefault="00F61840" w:rsidP="00F61840">
      <w:pPr>
        <w:tabs>
          <w:tab w:val="left" w:pos="9356"/>
        </w:tabs>
        <w:spacing w:line="240" w:lineRule="exact"/>
        <w:ind w:right="-6"/>
        <w:rPr>
          <w:sz w:val="28"/>
          <w:szCs w:val="28"/>
        </w:rPr>
      </w:pPr>
      <w:r w:rsidRPr="00F61840">
        <w:rPr>
          <w:sz w:val="28"/>
          <w:szCs w:val="28"/>
        </w:rPr>
        <w:t>муниципальных услуг» города Невинномысска                        Ю.В. Толмачева</w:t>
      </w:r>
    </w:p>
    <w:p w:rsidR="00F61840" w:rsidRDefault="00F61840" w:rsidP="00F61840">
      <w:pPr>
        <w:spacing w:line="240" w:lineRule="exact"/>
        <w:jc w:val="both"/>
        <w:rPr>
          <w:sz w:val="28"/>
          <w:szCs w:val="28"/>
        </w:rPr>
        <w:sectPr w:rsidR="00F61840" w:rsidSect="00F61840">
          <w:headerReference w:type="even" r:id="rId10"/>
          <w:headerReference w:type="default" r:id="rId11"/>
          <w:headerReference w:type="first" r:id="rId12"/>
          <w:pgSz w:w="11906" w:h="16838"/>
          <w:pgMar w:top="1418" w:right="1985" w:bottom="964" w:left="567" w:header="709" w:footer="709" w:gutter="0"/>
          <w:pgNumType w:start="1"/>
          <w:cols w:space="708"/>
          <w:titlePg/>
          <w:docGrid w:linePitch="360"/>
        </w:sectPr>
      </w:pPr>
    </w:p>
    <w:p w:rsidR="0050128A" w:rsidRPr="00EF0714" w:rsidRDefault="0050128A" w:rsidP="00F61840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F61840" w:rsidRPr="00EF0714" w:rsidRDefault="00F6184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1152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2" w:name="sub_100"/>
      <w:bookmarkEnd w:id="1"/>
      <w:r w:rsidR="008931C1">
        <w:rPr>
          <w:sz w:val="28"/>
          <w:szCs w:val="28"/>
        </w:rPr>
        <w:t>по признанию</w:t>
      </w:r>
      <w:r w:rsidR="007058D4">
        <w:rPr>
          <w:sz w:val="28"/>
          <w:szCs w:val="28"/>
        </w:rPr>
        <w:t xml:space="preserve"> садового дома жилым домом</w:t>
      </w:r>
      <w:r w:rsidR="00971D2B">
        <w:rPr>
          <w:sz w:val="28"/>
          <w:szCs w:val="28"/>
        </w:rPr>
        <w:t xml:space="preserve"> и жилого дома садовым домом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2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3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8519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1. Административный регламент предоставления муниципальной услуги</w:t>
      </w:r>
      <w:r w:rsidR="00BA1EA3">
        <w:rPr>
          <w:sz w:val="28"/>
          <w:szCs w:val="28"/>
        </w:rPr>
        <w:t xml:space="preserve"> </w:t>
      </w:r>
      <w:r w:rsidR="00AE4A67">
        <w:rPr>
          <w:sz w:val="28"/>
          <w:szCs w:val="28"/>
        </w:rPr>
        <w:t>по п</w:t>
      </w:r>
      <w:r w:rsidR="00AE4A67">
        <w:rPr>
          <w:kern w:val="2"/>
          <w:sz w:val="28"/>
          <w:szCs w:val="28"/>
          <w:lang w:eastAsia="ar-SA"/>
        </w:rPr>
        <w:t>ризнанию</w:t>
      </w:r>
      <w:r w:rsidR="00851981">
        <w:rPr>
          <w:kern w:val="2"/>
          <w:sz w:val="28"/>
          <w:szCs w:val="28"/>
          <w:lang w:eastAsia="ar-SA"/>
        </w:rPr>
        <w:t xml:space="preserve"> </w:t>
      </w:r>
      <w:r w:rsidR="00851981">
        <w:rPr>
          <w:sz w:val="28"/>
          <w:szCs w:val="28"/>
        </w:rPr>
        <w:t xml:space="preserve">садового дома жилым домом и жилого дома садовым домом </w:t>
      </w:r>
      <w:r w:rsidRPr="004B032A">
        <w:rPr>
          <w:sz w:val="28"/>
          <w:szCs w:val="28"/>
        </w:rPr>
        <w:t xml:space="preserve">(далее соответственно - административный регламент, муниципальная услуга) </w:t>
      </w:r>
      <w:bookmarkEnd w:id="3"/>
      <w:r w:rsidRPr="004B032A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1F0413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город</w:t>
      </w:r>
      <w:r w:rsidRPr="004B032A">
        <w:rPr>
          <w:sz w:val="28"/>
          <w:szCs w:val="28"/>
        </w:rPr>
        <w:t>) по предоставлению муниципальной услуги.</w:t>
      </w:r>
      <w:r w:rsidR="00817DC7" w:rsidRPr="004B032A">
        <w:rPr>
          <w:sz w:val="28"/>
          <w:szCs w:val="28"/>
        </w:rPr>
        <w:t xml:space="preserve"> </w:t>
      </w:r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BA1EA3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2. Заявителями являются </w:t>
      </w:r>
      <w:bookmarkStart w:id="4" w:name="OLE_LINK1"/>
      <w:bookmarkStart w:id="5" w:name="OLE_LINK2"/>
      <w:r w:rsidRPr="00BA1EA3">
        <w:rPr>
          <w:sz w:val="28"/>
          <w:szCs w:val="28"/>
        </w:rPr>
        <w:t xml:space="preserve">собственники </w:t>
      </w:r>
      <w:r w:rsidR="00BA1EA3" w:rsidRPr="00BA1EA3">
        <w:rPr>
          <w:sz w:val="28"/>
          <w:szCs w:val="28"/>
        </w:rPr>
        <w:t>садовых домов или жилых домов</w:t>
      </w:r>
      <w:r w:rsidRPr="00BA1EA3">
        <w:rPr>
          <w:sz w:val="28"/>
          <w:szCs w:val="28"/>
        </w:rPr>
        <w:t xml:space="preserve"> (физические или юридические лица)</w:t>
      </w:r>
      <w:bookmarkEnd w:id="4"/>
      <w:bookmarkEnd w:id="5"/>
      <w:r w:rsidR="008931C1">
        <w:rPr>
          <w:sz w:val="28"/>
          <w:szCs w:val="28"/>
        </w:rPr>
        <w:t xml:space="preserve"> (далее – заявител</w:t>
      </w:r>
      <w:r w:rsidR="00692073">
        <w:rPr>
          <w:sz w:val="28"/>
          <w:szCs w:val="28"/>
        </w:rPr>
        <w:t>ь</w:t>
      </w:r>
      <w:r w:rsidR="008931C1">
        <w:rPr>
          <w:sz w:val="28"/>
          <w:szCs w:val="28"/>
        </w:rPr>
        <w:t>).</w:t>
      </w:r>
    </w:p>
    <w:p w:rsidR="0050128A" w:rsidRPr="00BA1EA3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BA1EA3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BA1EA3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 w:rsidRPr="00BA1EA3">
        <w:rPr>
          <w:rFonts w:ascii="Times New Roman" w:hAnsi="Times New Roman" w:cs="Times New Roman"/>
          <w:sz w:val="28"/>
          <w:szCs w:val="28"/>
        </w:rPr>
        <w:t>.</w:t>
      </w:r>
    </w:p>
    <w:p w:rsidR="00BA1EA3" w:rsidRPr="00851981" w:rsidRDefault="00BA1EA3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BA1EA3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EA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Pr="00851981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BA1EA3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BA1EA3">
        <w:rPr>
          <w:rStyle w:val="apple-style-span"/>
          <w:color w:val="000000"/>
          <w:sz w:val="28"/>
          <w:szCs w:val="28"/>
        </w:rPr>
        <w:t>.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4"/>
      <w:bookmarkEnd w:id="6"/>
      <w:r w:rsidRPr="00BA1EA3">
        <w:rPr>
          <w:sz w:val="28"/>
          <w:szCs w:val="28"/>
        </w:rPr>
        <w:t>График (режим) работы: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A1EA3">
        <w:rPr>
          <w:sz w:val="28"/>
          <w:szCs w:val="28"/>
        </w:rPr>
        <w:lastRenderedPageBreak/>
        <w:t>4</w:t>
      </w:r>
      <w:r w:rsidR="00A328C1" w:rsidRPr="00BA1EA3">
        <w:rPr>
          <w:sz w:val="28"/>
          <w:szCs w:val="28"/>
        </w:rPr>
        <w:t>. Комитет</w:t>
      </w:r>
      <w:r w:rsidR="00344B7C" w:rsidRPr="00BA1EA3">
        <w:rPr>
          <w:sz w:val="28"/>
          <w:szCs w:val="28"/>
        </w:rPr>
        <w:t xml:space="preserve"> </w:t>
      </w:r>
      <w:r w:rsidR="00C140EC" w:rsidRPr="004B032A">
        <w:rPr>
          <w:sz w:val="28"/>
          <w:szCs w:val="28"/>
        </w:rPr>
        <w:t xml:space="preserve">по управлению муниципальным имуществом администрации города </w:t>
      </w:r>
      <w:r w:rsidR="00C140EC">
        <w:rPr>
          <w:sz w:val="28"/>
          <w:szCs w:val="28"/>
        </w:rPr>
        <w:t xml:space="preserve">(далее - Комитет) </w:t>
      </w:r>
      <w:r w:rsidR="00A328C1" w:rsidRPr="00BA1EA3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BA1EA3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приемны</w:t>
      </w:r>
      <w:r w:rsidR="00C140EC">
        <w:rPr>
          <w:sz w:val="28"/>
          <w:szCs w:val="28"/>
        </w:rPr>
        <w:t>й</w:t>
      </w:r>
      <w:r w:rsidRPr="00BA1EA3">
        <w:rPr>
          <w:sz w:val="28"/>
          <w:szCs w:val="28"/>
        </w:rPr>
        <w:t xml:space="preserve"> д</w:t>
      </w:r>
      <w:r w:rsidR="00C140EC">
        <w:rPr>
          <w:sz w:val="28"/>
          <w:szCs w:val="28"/>
        </w:rPr>
        <w:t>ень</w:t>
      </w:r>
      <w:r w:rsidRPr="00BA1EA3">
        <w:rPr>
          <w:sz w:val="28"/>
          <w:szCs w:val="28"/>
        </w:rPr>
        <w:t xml:space="preserve"> - четверг с 09:00 до 16:00;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5</w:t>
      </w:r>
      <w:r w:rsidR="00A328C1" w:rsidRPr="00BA1EA3">
        <w:rPr>
          <w:sz w:val="28"/>
          <w:szCs w:val="28"/>
        </w:rPr>
        <w:t xml:space="preserve">. Муниципальное казенное учреждение «Многофункциональный центр предоставления государственных и муниципальных услуг» </w:t>
      </w:r>
      <w:r w:rsidR="00692073">
        <w:rPr>
          <w:sz w:val="28"/>
          <w:szCs w:val="28"/>
        </w:rPr>
        <w:br/>
      </w:r>
      <w:r w:rsidR="00A328C1" w:rsidRPr="00BA1EA3">
        <w:rPr>
          <w:sz w:val="28"/>
          <w:szCs w:val="28"/>
        </w:rPr>
        <w:t xml:space="preserve">города (далее – МФЦ) расположено по адресу: 357111, Российская Федерация, Ставропольский край, город Невинномысск, улица Баумана, </w:t>
      </w:r>
      <w:r w:rsidR="00692073">
        <w:rPr>
          <w:sz w:val="28"/>
          <w:szCs w:val="28"/>
        </w:rPr>
        <w:br/>
      </w:r>
      <w:r w:rsidR="00A328C1" w:rsidRPr="00BA1EA3">
        <w:rPr>
          <w:sz w:val="28"/>
          <w:szCs w:val="28"/>
        </w:rPr>
        <w:t>дом 21Д.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понедельник, вторник, четверг, пятница с 08:00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среда с 10:00 до 20:00;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суббота с 08:00 до 12:00;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без перерыва;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выходной день -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6</w:t>
      </w:r>
      <w:r w:rsidR="00A328C1" w:rsidRPr="00BA1EA3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телефоны Ко</w:t>
      </w:r>
      <w:r w:rsidR="00BA1EA3" w:rsidRPr="00BA1EA3">
        <w:rPr>
          <w:sz w:val="28"/>
          <w:szCs w:val="28"/>
        </w:rPr>
        <w:t>митета (86554) 3-27-06, 3-67-37, 3-58-85;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МФЦ (86554) 9-45-15.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7</w:t>
      </w:r>
      <w:r w:rsidR="00A328C1" w:rsidRPr="00BA1EA3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A1EA3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BA1EA3">
        <w:rPr>
          <w:rFonts w:eastAsia="SimSun"/>
          <w:sz w:val="28"/>
          <w:szCs w:val="28"/>
          <w:lang w:val="en-US"/>
        </w:rPr>
        <w:t>www</w:t>
      </w:r>
      <w:r w:rsidR="00BD0C28" w:rsidRPr="00BA1EA3">
        <w:rPr>
          <w:rFonts w:eastAsia="SimSun"/>
          <w:sz w:val="28"/>
          <w:szCs w:val="28"/>
        </w:rPr>
        <w:t>.umfc26.ru</w:t>
      </w:r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 Федеральной налоговой службы России (далее - ФНС России): </w:t>
      </w:r>
      <w:r w:rsidRPr="00BA1EA3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Pr="00BA1EA3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</w:t>
      </w:r>
      <w:r w:rsidR="00C140EC" w:rsidRPr="00BA1EA3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BA1EA3">
        <w:rPr>
          <w:sz w:val="28"/>
          <w:szCs w:val="28"/>
        </w:rPr>
        <w:t>в информационно-телекоммуникационной сети «Интернет»</w:t>
      </w:r>
      <w:r w:rsidR="00C140EC">
        <w:rPr>
          <w:sz w:val="28"/>
          <w:szCs w:val="28"/>
        </w:rPr>
        <w:t>:</w:t>
      </w:r>
      <w:r w:rsidRPr="00BA1EA3">
        <w:rPr>
          <w:sz w:val="28"/>
          <w:szCs w:val="28"/>
        </w:rPr>
        <w:t xml:space="preserve"> www.mincultsk.ru.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>Управления Федеральной службы государственной регистрации, кадастра и картографии (далее - Росреестр)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r w:rsidRPr="00BA1EA3">
        <w:rPr>
          <w:sz w:val="28"/>
          <w:szCs w:val="28"/>
          <w:lang w:val="en-US"/>
        </w:rPr>
        <w:t>rosreestr</w:t>
      </w:r>
      <w:r w:rsidRPr="00BA1EA3">
        <w:rPr>
          <w:sz w:val="28"/>
          <w:szCs w:val="28"/>
        </w:rPr>
        <w:t>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C140EC" w:rsidRPr="00BA1EA3">
        <w:rPr>
          <w:sz w:val="28"/>
          <w:szCs w:val="28"/>
        </w:rPr>
        <w:lastRenderedPageBreak/>
        <w:t>Ставропольскому краю (далее - Филиал ФГБУ «ФКП Росреестра» по СК)</w:t>
      </w:r>
      <w:r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r w:rsidRPr="00BA1EA3">
        <w:rPr>
          <w:sz w:val="28"/>
          <w:szCs w:val="28"/>
          <w:lang w:val="en-US"/>
        </w:rPr>
        <w:t>kadastr</w:t>
      </w:r>
      <w:r w:rsidRPr="00BA1EA3">
        <w:rPr>
          <w:sz w:val="28"/>
          <w:szCs w:val="28"/>
        </w:rPr>
        <w:t>.ru.</w:t>
      </w:r>
    </w:p>
    <w:p w:rsidR="00A328C1" w:rsidRPr="00BA1EA3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Электронн</w:t>
      </w:r>
      <w:r w:rsidR="00B95B6D" w:rsidRPr="00BA1EA3">
        <w:rPr>
          <w:sz w:val="28"/>
          <w:szCs w:val="28"/>
        </w:rPr>
        <w:t>ая</w:t>
      </w:r>
      <w:r w:rsidRPr="00BA1EA3">
        <w:rPr>
          <w:sz w:val="28"/>
          <w:szCs w:val="28"/>
        </w:rPr>
        <w:t xml:space="preserve"> почт</w:t>
      </w:r>
      <w:r w:rsidR="00B95B6D" w:rsidRPr="00BA1EA3">
        <w:rPr>
          <w:sz w:val="28"/>
          <w:szCs w:val="28"/>
        </w:rPr>
        <w:t xml:space="preserve">а </w:t>
      </w:r>
      <w:r w:rsidRPr="00BA1EA3">
        <w:rPr>
          <w:sz w:val="28"/>
          <w:szCs w:val="28"/>
        </w:rPr>
        <w:t>Комитета -</w:t>
      </w:r>
      <w:r w:rsidR="00AA784B" w:rsidRPr="00BA1EA3">
        <w:rPr>
          <w:sz w:val="28"/>
          <w:szCs w:val="28"/>
        </w:rPr>
        <w:t xml:space="preserve"> </w:t>
      </w:r>
      <w:hyperlink r:id="rId13" w:history="1">
        <w:r w:rsidRPr="00BA1EA3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МФЦ -</w:t>
      </w:r>
      <w:r w:rsidR="00AA784B" w:rsidRPr="00BA1EA3">
        <w:rPr>
          <w:sz w:val="28"/>
          <w:szCs w:val="28"/>
        </w:rPr>
        <w:t xml:space="preserve"> </w:t>
      </w:r>
      <w:hyperlink r:id="rId14" w:history="1">
        <w:r w:rsidR="00A328C1" w:rsidRPr="00BA1EA3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8931C1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 w:rsidRPr="00BA1EA3">
        <w:rPr>
          <w:sz w:val="28"/>
          <w:szCs w:val="28"/>
        </w:rPr>
        <w:t xml:space="preserve">города Невинномысска </w:t>
      </w:r>
      <w:r w:rsidR="00A328C1" w:rsidRPr="00BA1EA3">
        <w:rPr>
          <w:sz w:val="28"/>
          <w:szCs w:val="28"/>
        </w:rPr>
        <w:t>(далее - МКУ «ИнфоГрад»)</w:t>
      </w:r>
      <w:r w:rsidR="00AA784B" w:rsidRPr="00BA1EA3">
        <w:rPr>
          <w:sz w:val="28"/>
          <w:szCs w:val="28"/>
        </w:rPr>
        <w:t xml:space="preserve"> </w:t>
      </w:r>
      <w:r w:rsidR="00A328C1" w:rsidRPr="00BA1EA3">
        <w:rPr>
          <w:sz w:val="28"/>
          <w:szCs w:val="28"/>
        </w:rPr>
        <w:t xml:space="preserve">- </w:t>
      </w:r>
      <w:r w:rsidR="00A328C1" w:rsidRPr="00BA1EA3">
        <w:rPr>
          <w:kern w:val="1"/>
          <w:sz w:val="28"/>
          <w:szCs w:val="40"/>
          <w:lang w:eastAsia="ar-SA"/>
        </w:rPr>
        <w:t>uaig@bk.ru</w:t>
      </w:r>
      <w:r w:rsidR="008931C1">
        <w:rPr>
          <w:sz w:val="28"/>
          <w:szCs w:val="28"/>
        </w:rPr>
        <w:t>.</w:t>
      </w:r>
    </w:p>
    <w:p w:rsidR="008A1569" w:rsidRPr="00BA1EA3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C140EC">
        <w:rPr>
          <w:sz w:val="28"/>
          <w:szCs w:val="28"/>
        </w:rPr>
        <w:t>Министерс</w:t>
      </w:r>
      <w:r w:rsidRPr="00BA1EA3">
        <w:rPr>
          <w:sz w:val="28"/>
          <w:szCs w:val="28"/>
        </w:rPr>
        <w:t>тва культуры - mksk@stavregion.ru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</w:t>
      </w:r>
      <w:r w:rsidRPr="00BA1EA3">
        <w:rPr>
          <w:sz w:val="28"/>
          <w:szCs w:val="28"/>
        </w:rPr>
        <w:t xml:space="preserve">НС </w:t>
      </w:r>
      <w:r w:rsidR="00A328C1" w:rsidRPr="00BA1EA3">
        <w:rPr>
          <w:sz w:val="28"/>
          <w:szCs w:val="28"/>
        </w:rPr>
        <w:t>России -</w:t>
      </w:r>
      <w:r w:rsidR="00AA784B" w:rsidRPr="00BA1EA3">
        <w:rPr>
          <w:sz w:val="28"/>
          <w:szCs w:val="28"/>
        </w:rPr>
        <w:t xml:space="preserve"> </w:t>
      </w:r>
      <w:hyperlink r:id="rId15" w:history="1">
        <w:r w:rsidR="00A328C1" w:rsidRPr="00BA1EA3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8931C1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Росреестра - </w:t>
      </w:r>
      <w:r w:rsidR="00B9110C" w:rsidRPr="00C13734">
        <w:rPr>
          <w:sz w:val="28"/>
          <w:szCs w:val="28"/>
        </w:rPr>
        <w:t>fgu26-618@26.kadastr.ru</w:t>
      </w:r>
      <w:r w:rsidR="008931C1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Филиала ФГБУ «ФКП Росреестра» по СК -</w:t>
      </w:r>
      <w:r w:rsidR="00A328C1" w:rsidRPr="00BA1EA3">
        <w:rPr>
          <w:color w:val="000000"/>
          <w:sz w:val="28"/>
          <w:szCs w:val="28"/>
        </w:rPr>
        <w:t xml:space="preserve"> f</w:t>
      </w:r>
      <w:r w:rsidR="00A328C1" w:rsidRPr="00BA1EA3">
        <w:rPr>
          <w:color w:val="000000"/>
          <w:sz w:val="28"/>
          <w:szCs w:val="28"/>
          <w:lang w:val="en-US"/>
        </w:rPr>
        <w:t>ilial</w:t>
      </w:r>
      <w:r w:rsidR="00A328C1" w:rsidRPr="00BA1EA3">
        <w:rPr>
          <w:color w:val="000000"/>
          <w:sz w:val="28"/>
          <w:szCs w:val="28"/>
        </w:rPr>
        <w:t>@26.</w:t>
      </w:r>
      <w:r w:rsidR="00A328C1" w:rsidRPr="00BA1EA3">
        <w:rPr>
          <w:sz w:val="28"/>
          <w:szCs w:val="28"/>
          <w:lang w:val="en-US"/>
        </w:rPr>
        <w:t>kadastr</w:t>
      </w:r>
      <w:r w:rsidR="00A328C1" w:rsidRPr="00BA1EA3">
        <w:rPr>
          <w:color w:val="000000"/>
          <w:sz w:val="28"/>
          <w:szCs w:val="28"/>
        </w:rPr>
        <w:t>.ru</w:t>
      </w:r>
      <w:r w:rsidR="00A328C1" w:rsidRPr="00BA1EA3">
        <w:rPr>
          <w:sz w:val="28"/>
          <w:szCs w:val="28"/>
        </w:rPr>
        <w:t>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8</w:t>
      </w:r>
      <w:r w:rsidR="00A328C1" w:rsidRPr="00BA1EA3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A1EA3" w:rsidRDefault="008931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(представителя заявителя);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письменном обращении заявителя</w:t>
      </w:r>
      <w:r w:rsidR="008931C1">
        <w:rPr>
          <w:sz w:val="28"/>
          <w:szCs w:val="28"/>
        </w:rPr>
        <w:t xml:space="preserve"> (представителя заявителя)</w:t>
      </w:r>
      <w:r w:rsidRPr="00BA1EA3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при обращении заявителя </w:t>
      </w:r>
      <w:r w:rsidR="008931C1">
        <w:rPr>
          <w:sz w:val="28"/>
          <w:szCs w:val="28"/>
        </w:rPr>
        <w:t xml:space="preserve">(представителя заявителя) </w:t>
      </w:r>
      <w:r w:rsidRPr="00BA1EA3">
        <w:rPr>
          <w:sz w:val="28"/>
          <w:szCs w:val="28"/>
        </w:rPr>
        <w:t>посредством телефонной связи;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A1EA3">
        <w:rPr>
          <w:sz w:val="28"/>
          <w:szCs w:val="28"/>
        </w:rPr>
        <w:t>указанные</w:t>
      </w:r>
      <w:proofErr w:type="gramEnd"/>
      <w:r w:rsidRPr="00BA1EA3">
        <w:rPr>
          <w:sz w:val="28"/>
          <w:szCs w:val="28"/>
        </w:rPr>
        <w:t xml:space="preserve"> в </w:t>
      </w:r>
      <w:hyperlink w:anchor="Par74" w:history="1">
        <w:r w:rsidRPr="00BA1EA3">
          <w:rPr>
            <w:sz w:val="28"/>
            <w:szCs w:val="28"/>
          </w:rPr>
          <w:t xml:space="preserve">пункте </w:t>
        </w:r>
      </w:hyperlink>
      <w:r w:rsidR="00621101" w:rsidRPr="00BA1EA3">
        <w:rPr>
          <w:sz w:val="28"/>
          <w:szCs w:val="28"/>
        </w:rPr>
        <w:t>7</w:t>
      </w:r>
      <w:r w:rsidR="00AA784B" w:rsidRPr="00BA1EA3">
        <w:rPr>
          <w:sz w:val="28"/>
          <w:szCs w:val="28"/>
        </w:rPr>
        <w:t xml:space="preserve"> </w:t>
      </w:r>
      <w:r w:rsidRPr="00BA1EA3">
        <w:rPr>
          <w:sz w:val="28"/>
          <w:szCs w:val="28"/>
        </w:rPr>
        <w:t>настоящего административного регламента;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6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A1EA3">
        <w:rPr>
          <w:sz w:val="28"/>
          <w:szCs w:val="28"/>
        </w:rPr>
        <w:t xml:space="preserve"> (далее – Единый портал);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7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A1EA3">
        <w:rPr>
          <w:sz w:val="28"/>
          <w:szCs w:val="28"/>
        </w:rPr>
        <w:t xml:space="preserve"> (далее – </w:t>
      </w:r>
      <w:r w:rsidR="00AA784B" w:rsidRPr="00BA1EA3">
        <w:rPr>
          <w:sz w:val="28"/>
          <w:szCs w:val="28"/>
        </w:rPr>
        <w:t>региональный п</w:t>
      </w:r>
      <w:r w:rsidRPr="00BA1EA3">
        <w:rPr>
          <w:sz w:val="28"/>
          <w:szCs w:val="28"/>
        </w:rPr>
        <w:t>ортал).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9</w:t>
      </w:r>
      <w:r w:rsidR="00A328C1" w:rsidRPr="00BA1EA3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8931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физических или юридических</w:t>
      </w:r>
      <w:r w:rsidRPr="00BA1EA3">
        <w:rPr>
          <w:sz w:val="28"/>
          <w:szCs w:val="28"/>
        </w:rPr>
        <w:t xml:space="preserve"> лица</w:t>
      </w:r>
      <w:r>
        <w:rPr>
          <w:sz w:val="28"/>
          <w:szCs w:val="28"/>
        </w:rPr>
        <w:t>х</w:t>
      </w:r>
      <w:r w:rsidR="00A328C1" w:rsidRPr="00BA1EA3">
        <w:rPr>
          <w:sz w:val="28"/>
          <w:szCs w:val="28"/>
        </w:rPr>
        <w:t>, имеющих право на предоставление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lastRenderedPageBreak/>
        <w:t>10</w:t>
      </w:r>
      <w:r w:rsidR="00A328C1" w:rsidRPr="00BA1EA3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адреса электронной почты;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об отсутствии государственной пошлины за предоставление </w:t>
      </w:r>
      <w:r w:rsidR="001F0413">
        <w:rPr>
          <w:sz w:val="28"/>
          <w:szCs w:val="28"/>
        </w:rPr>
        <w:t xml:space="preserve">муниципальной </w:t>
      </w:r>
      <w:r w:rsidRPr="00BA1EA3">
        <w:rPr>
          <w:sz w:val="28"/>
          <w:szCs w:val="28"/>
        </w:rPr>
        <w:t>услуг</w:t>
      </w:r>
      <w:r w:rsidR="00C140EC">
        <w:rPr>
          <w:sz w:val="28"/>
          <w:szCs w:val="28"/>
        </w:rPr>
        <w:t>и</w:t>
      </w:r>
      <w:r w:rsidRPr="00BA1EA3">
        <w:rPr>
          <w:sz w:val="28"/>
          <w:szCs w:val="28"/>
        </w:rPr>
        <w:t xml:space="preserve"> и иных платежей.</w:t>
      </w:r>
    </w:p>
    <w:p w:rsidR="0050128A" w:rsidRPr="00BA1EA3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BA1EA3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BA1EA3">
        <w:rPr>
          <w:color w:val="auto"/>
          <w:lang w:val="en-US"/>
        </w:rPr>
        <w:t>I</w:t>
      </w:r>
      <w:r w:rsidRPr="00BA1EA3">
        <w:rPr>
          <w:color w:val="auto"/>
        </w:rPr>
        <w:t>I. Стандарт предоставления муниципальной услуги</w:t>
      </w:r>
    </w:p>
    <w:p w:rsidR="0050128A" w:rsidRPr="00851981" w:rsidRDefault="0050128A" w:rsidP="00895DF3">
      <w:pPr>
        <w:pStyle w:val="Textbody"/>
        <w:tabs>
          <w:tab w:val="left" w:pos="0"/>
        </w:tabs>
        <w:rPr>
          <w:b/>
          <w:bCs/>
          <w:color w:val="auto"/>
          <w:highlight w:val="yellow"/>
        </w:rPr>
      </w:pPr>
    </w:p>
    <w:p w:rsidR="0050128A" w:rsidRPr="00BA1EA3" w:rsidRDefault="001762EA" w:rsidP="007775C2">
      <w:pPr>
        <w:ind w:firstLine="709"/>
        <w:jc w:val="both"/>
        <w:rPr>
          <w:sz w:val="28"/>
          <w:szCs w:val="28"/>
        </w:rPr>
      </w:pPr>
      <w:r w:rsidRPr="00BA1EA3">
        <w:rPr>
          <w:bCs/>
          <w:sz w:val="28"/>
          <w:szCs w:val="28"/>
        </w:rPr>
        <w:t>11</w:t>
      </w:r>
      <w:r w:rsidR="0050128A" w:rsidRPr="00BA1EA3">
        <w:rPr>
          <w:bCs/>
          <w:sz w:val="28"/>
          <w:szCs w:val="28"/>
        </w:rPr>
        <w:t xml:space="preserve">. </w:t>
      </w:r>
      <w:r w:rsidR="00635BEC" w:rsidRPr="00BA1EA3">
        <w:rPr>
          <w:bCs/>
          <w:sz w:val="28"/>
          <w:szCs w:val="28"/>
        </w:rPr>
        <w:t>Полное н</w:t>
      </w:r>
      <w:r w:rsidR="0050128A" w:rsidRPr="00BA1EA3">
        <w:rPr>
          <w:sz w:val="28"/>
          <w:szCs w:val="28"/>
        </w:rPr>
        <w:t>аименование муниципальной услуги</w:t>
      </w:r>
      <w:r w:rsidR="00AA784B" w:rsidRPr="00BA1EA3">
        <w:rPr>
          <w:sz w:val="28"/>
          <w:szCs w:val="28"/>
        </w:rPr>
        <w:t xml:space="preserve"> </w:t>
      </w:r>
      <w:r w:rsidR="00AE4A67">
        <w:rPr>
          <w:kern w:val="2"/>
          <w:sz w:val="28"/>
          <w:szCs w:val="28"/>
          <w:lang w:eastAsia="ar-SA"/>
        </w:rPr>
        <w:t>- п</w:t>
      </w:r>
      <w:r w:rsidR="00BA1EA3" w:rsidRPr="00BA1EA3">
        <w:rPr>
          <w:kern w:val="2"/>
          <w:sz w:val="28"/>
          <w:szCs w:val="28"/>
          <w:lang w:eastAsia="ar-SA"/>
        </w:rPr>
        <w:t>ризнание садового дома жилым домом и жилого дома садовым домом</w:t>
      </w:r>
      <w:r w:rsidR="0050128A" w:rsidRPr="00BA1EA3">
        <w:rPr>
          <w:sz w:val="28"/>
          <w:szCs w:val="28"/>
        </w:rPr>
        <w:t>.</w:t>
      </w:r>
    </w:p>
    <w:p w:rsidR="0050128A" w:rsidRPr="006E2520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Муниципальная услуга предоставляется </w:t>
      </w:r>
      <w:r w:rsidR="00635BEC" w:rsidRPr="006E2520">
        <w:rPr>
          <w:sz w:val="28"/>
          <w:szCs w:val="28"/>
        </w:rPr>
        <w:t>администрацией города</w:t>
      </w:r>
      <w:r w:rsidRPr="006E2520">
        <w:rPr>
          <w:sz w:val="28"/>
          <w:szCs w:val="28"/>
        </w:rPr>
        <w:t>.</w:t>
      </w:r>
    </w:p>
    <w:p w:rsidR="00C140EC" w:rsidRPr="004B032A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</w:t>
      </w:r>
      <w:r w:rsidR="008931C1">
        <w:rPr>
          <w:sz w:val="28"/>
          <w:szCs w:val="28"/>
        </w:rPr>
        <w:t xml:space="preserve"> города</w:t>
      </w:r>
      <w:r w:rsidRPr="004B032A">
        <w:rPr>
          <w:sz w:val="28"/>
          <w:szCs w:val="28"/>
        </w:rPr>
        <w:t xml:space="preserve"> за предоставление муниципальной услуги является Комитет.</w:t>
      </w:r>
    </w:p>
    <w:p w:rsidR="0050128A" w:rsidRPr="006E2520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При предоставлении муниципальной услуги </w:t>
      </w:r>
      <w:r w:rsidR="001762EA" w:rsidRPr="006E2520">
        <w:rPr>
          <w:sz w:val="28"/>
          <w:szCs w:val="28"/>
        </w:rPr>
        <w:t>администрация города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осуществляет взаимодействие: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1762EA" w:rsidRPr="006E2520">
        <w:rPr>
          <w:sz w:val="28"/>
          <w:szCs w:val="28"/>
        </w:rPr>
        <w:t>Комитетом</w:t>
      </w:r>
      <w:r w:rsidR="0050128A" w:rsidRPr="006E2520">
        <w:rPr>
          <w:sz w:val="28"/>
          <w:szCs w:val="28"/>
        </w:rPr>
        <w:t>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МФЦ;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МКУ «ИнфоГрад»;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ФНС России;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Филиалом ФГБУ «ФКП Росреестра» по СК.</w:t>
      </w:r>
    </w:p>
    <w:p w:rsidR="0050128A" w:rsidRPr="00851981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E2520">
        <w:rPr>
          <w:sz w:val="28"/>
          <w:szCs w:val="28"/>
        </w:rPr>
        <w:t xml:space="preserve">В соответствии с </w:t>
      </w:r>
      <w:hyperlink r:id="rId18" w:history="1">
        <w:r w:rsidRPr="006E2520">
          <w:rPr>
            <w:sz w:val="28"/>
            <w:szCs w:val="28"/>
          </w:rPr>
          <w:t xml:space="preserve">пунктом </w:t>
        </w:r>
      </w:hyperlink>
      <w:hyperlink r:id="rId19" w:history="1">
        <w:r w:rsidRPr="006E2520">
          <w:rPr>
            <w:sz w:val="28"/>
            <w:szCs w:val="28"/>
          </w:rPr>
          <w:t>3</w:t>
        </w:r>
      </w:hyperlink>
      <w:r w:rsidRPr="006E2520">
        <w:rPr>
          <w:sz w:val="28"/>
          <w:szCs w:val="28"/>
        </w:rPr>
        <w:t xml:space="preserve"> части 1 статьи 7 Федерального закона от</w:t>
      </w:r>
      <w:r w:rsidR="00AA784B" w:rsidRPr="006E2520">
        <w:rPr>
          <w:sz w:val="28"/>
          <w:szCs w:val="28"/>
        </w:rPr>
        <w:t xml:space="preserve"> </w:t>
      </w:r>
      <w:r w:rsidR="008931C1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27</w:t>
      </w:r>
      <w:r w:rsidR="008931C1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E2520">
        <w:rPr>
          <w:sz w:val="28"/>
          <w:szCs w:val="28"/>
        </w:rPr>
        <w:t xml:space="preserve">(далее - Федеральный </w:t>
      </w:r>
      <w:r w:rsidR="00692073">
        <w:rPr>
          <w:sz w:val="28"/>
          <w:szCs w:val="28"/>
        </w:rPr>
        <w:br/>
      </w:r>
      <w:r w:rsidR="00B95B6D" w:rsidRPr="006E2520">
        <w:rPr>
          <w:sz w:val="28"/>
          <w:szCs w:val="28"/>
        </w:rPr>
        <w:t xml:space="preserve">закон № 210-ФЗ) </w:t>
      </w:r>
      <w:r w:rsidRPr="006E252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 xml:space="preserve">государственные органы, органы местного самоуправления, организации, за </w:t>
      </w:r>
      <w:r w:rsidRPr="006E2520">
        <w:rPr>
          <w:sz w:val="28"/>
          <w:szCs w:val="28"/>
        </w:rPr>
        <w:lastRenderedPageBreak/>
        <w:t>исключением получения услуг и</w:t>
      </w:r>
      <w:proofErr w:type="gramEnd"/>
      <w:r w:rsidR="00AA784B" w:rsidRPr="006E2520">
        <w:rPr>
          <w:sz w:val="28"/>
          <w:szCs w:val="28"/>
        </w:rPr>
        <w:t xml:space="preserve"> </w:t>
      </w:r>
      <w:proofErr w:type="gramStart"/>
      <w:r w:rsidRPr="006E2520">
        <w:rPr>
          <w:sz w:val="28"/>
          <w:szCs w:val="28"/>
        </w:rPr>
        <w:t>получения документов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 информации, предоставляемых в результате предоставления таких услуг, 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</w:t>
      </w:r>
      <w:r w:rsidR="008931C1">
        <w:rPr>
          <w:sz w:val="28"/>
          <w:szCs w:val="28"/>
        </w:rPr>
        <w:t xml:space="preserve">шением </w:t>
      </w:r>
      <w:r w:rsidR="00692073">
        <w:rPr>
          <w:sz w:val="28"/>
          <w:szCs w:val="28"/>
        </w:rPr>
        <w:br/>
      </w:r>
      <w:r w:rsidR="008931C1">
        <w:rPr>
          <w:sz w:val="28"/>
          <w:szCs w:val="28"/>
        </w:rPr>
        <w:t>Думы города</w:t>
      </w:r>
      <w:r w:rsidRPr="006E2520">
        <w:rPr>
          <w:sz w:val="28"/>
          <w:szCs w:val="28"/>
        </w:rPr>
        <w:t xml:space="preserve"> от 28 марта 2012 г. № 177-17 «Об утверждении 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>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6E2520">
        <w:rPr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</w:t>
      </w:r>
      <w:r w:rsidR="00692073">
        <w:rPr>
          <w:sz w:val="28"/>
          <w:szCs w:val="28"/>
        </w:rPr>
        <w:br/>
      </w:r>
      <w:r w:rsidRPr="006E2520">
        <w:rPr>
          <w:sz w:val="28"/>
          <w:szCs w:val="28"/>
        </w:rPr>
        <w:t>услуг».</w:t>
      </w:r>
    </w:p>
    <w:p w:rsidR="0050128A" w:rsidRPr="00851981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6E2520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E2520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851981" w:rsidRDefault="0050128A" w:rsidP="00FC42B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6E2520" w:rsidRDefault="000E0432" w:rsidP="00FC42BF">
      <w:pPr>
        <w:ind w:firstLine="709"/>
        <w:jc w:val="both"/>
        <w:rPr>
          <w:sz w:val="28"/>
          <w:szCs w:val="28"/>
        </w:rPr>
      </w:pPr>
      <w:r w:rsidRPr="006E2520">
        <w:rPr>
          <w:bCs/>
          <w:sz w:val="28"/>
          <w:szCs w:val="28"/>
        </w:rPr>
        <w:t>12</w:t>
      </w:r>
      <w:r w:rsidR="0050128A" w:rsidRPr="006E2520">
        <w:rPr>
          <w:bCs/>
          <w:sz w:val="28"/>
          <w:szCs w:val="28"/>
        </w:rPr>
        <w:t xml:space="preserve">. </w:t>
      </w:r>
      <w:r w:rsidR="0050128A" w:rsidRPr="006E2520">
        <w:rPr>
          <w:sz w:val="28"/>
          <w:szCs w:val="28"/>
        </w:rPr>
        <w:t>Результатом предоставления муниципальной услуги является:</w:t>
      </w:r>
      <w:bookmarkStart w:id="7" w:name="sub_101"/>
    </w:p>
    <w:p w:rsidR="0050128A" w:rsidRPr="006E2520" w:rsidRDefault="008931C1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 </w:t>
      </w:r>
      <w:r w:rsidR="006E2520" w:rsidRPr="006E2520">
        <w:rPr>
          <w:bCs/>
          <w:sz w:val="28"/>
          <w:szCs w:val="28"/>
        </w:rPr>
        <w:t>признани</w:t>
      </w:r>
      <w:r>
        <w:rPr>
          <w:bCs/>
          <w:sz w:val="28"/>
          <w:szCs w:val="28"/>
        </w:rPr>
        <w:t>и</w:t>
      </w:r>
      <w:r w:rsidR="006E2520" w:rsidRPr="006E2520">
        <w:rPr>
          <w:bCs/>
          <w:sz w:val="28"/>
          <w:szCs w:val="28"/>
        </w:rPr>
        <w:t xml:space="preserve"> садового дома жилым или жилого дома садовым домом</w:t>
      </w:r>
      <w:r w:rsidR="0050128A" w:rsidRPr="006E2520">
        <w:rPr>
          <w:bCs/>
          <w:sz w:val="28"/>
          <w:szCs w:val="28"/>
        </w:rPr>
        <w:t>;</w:t>
      </w:r>
    </w:p>
    <w:p w:rsidR="008931C1" w:rsidRPr="006E2520" w:rsidRDefault="008931C1" w:rsidP="008931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об </w:t>
      </w:r>
      <w:r w:rsidR="006E2520" w:rsidRPr="00386BD1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="006E2520" w:rsidRPr="00386BD1">
        <w:rPr>
          <w:bCs/>
          <w:sz w:val="28"/>
          <w:szCs w:val="28"/>
        </w:rPr>
        <w:t xml:space="preserve"> в признании садового дома жилым домом</w:t>
      </w:r>
      <w:r>
        <w:rPr>
          <w:bCs/>
          <w:sz w:val="28"/>
          <w:szCs w:val="28"/>
        </w:rPr>
        <w:t xml:space="preserve"> </w:t>
      </w:r>
      <w:r w:rsidRPr="006E2520">
        <w:rPr>
          <w:bCs/>
          <w:sz w:val="28"/>
          <w:szCs w:val="28"/>
        </w:rPr>
        <w:t>или жилого дома садовым домом</w:t>
      </w:r>
      <w:r>
        <w:rPr>
          <w:bCs/>
          <w:sz w:val="28"/>
          <w:szCs w:val="28"/>
        </w:rPr>
        <w:t>.</w:t>
      </w:r>
    </w:p>
    <w:bookmarkEnd w:id="7"/>
    <w:p w:rsidR="0050128A" w:rsidRPr="00386BD1" w:rsidRDefault="000E0432" w:rsidP="00052D1E">
      <w:pPr>
        <w:ind w:firstLine="709"/>
        <w:jc w:val="both"/>
        <w:rPr>
          <w:bCs/>
          <w:sz w:val="28"/>
          <w:szCs w:val="28"/>
        </w:rPr>
      </w:pPr>
      <w:r w:rsidRPr="00386BD1">
        <w:rPr>
          <w:sz w:val="28"/>
          <w:szCs w:val="28"/>
        </w:rPr>
        <w:t>13</w:t>
      </w:r>
      <w:r w:rsidR="0050128A" w:rsidRPr="00386BD1">
        <w:rPr>
          <w:sz w:val="28"/>
          <w:szCs w:val="28"/>
        </w:rPr>
        <w:t xml:space="preserve">. Срок предоставления муниципальной услуги </w:t>
      </w:r>
      <w:r w:rsidR="00A328C1" w:rsidRPr="00386BD1">
        <w:rPr>
          <w:sz w:val="28"/>
          <w:szCs w:val="28"/>
        </w:rPr>
        <w:t>не должен</w:t>
      </w:r>
      <w:r w:rsidR="00AA784B" w:rsidRPr="00386BD1">
        <w:rPr>
          <w:sz w:val="28"/>
          <w:szCs w:val="28"/>
        </w:rPr>
        <w:t xml:space="preserve"> </w:t>
      </w:r>
      <w:r w:rsidR="00692073">
        <w:rPr>
          <w:sz w:val="28"/>
          <w:szCs w:val="28"/>
        </w:rPr>
        <w:br/>
      </w:r>
      <w:r w:rsidR="00A328C1" w:rsidRPr="00386BD1">
        <w:rPr>
          <w:sz w:val="28"/>
          <w:szCs w:val="28"/>
        </w:rPr>
        <w:t xml:space="preserve">превышать 45 </w:t>
      </w:r>
      <w:r w:rsidR="00C140EC">
        <w:rPr>
          <w:sz w:val="28"/>
          <w:szCs w:val="28"/>
        </w:rPr>
        <w:t xml:space="preserve">календарных </w:t>
      </w:r>
      <w:r w:rsidR="00A328C1" w:rsidRPr="00386BD1">
        <w:rPr>
          <w:sz w:val="28"/>
          <w:szCs w:val="28"/>
        </w:rPr>
        <w:t xml:space="preserve">дней со дня поступления заявления в </w:t>
      </w:r>
      <w:r w:rsidR="00692073">
        <w:rPr>
          <w:sz w:val="28"/>
          <w:szCs w:val="28"/>
        </w:rPr>
        <w:br/>
      </w:r>
      <w:r w:rsidR="00A328C1" w:rsidRPr="00386BD1">
        <w:rPr>
          <w:sz w:val="28"/>
          <w:szCs w:val="28"/>
        </w:rPr>
        <w:t>Комитет</w:t>
      </w:r>
      <w:r w:rsidR="00FB2F5C" w:rsidRPr="00386BD1">
        <w:rPr>
          <w:sz w:val="28"/>
          <w:szCs w:val="28"/>
        </w:rPr>
        <w:t>.</w:t>
      </w:r>
    </w:p>
    <w:p w:rsidR="00486844" w:rsidRPr="00F075C8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8931C1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F075C8"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пункте 13 административного регламента, </w:t>
      </w:r>
      <w:r w:rsidR="00692073">
        <w:rPr>
          <w:rFonts w:ascii="Times New Roman" w:hAnsi="Times New Roman" w:cs="Times New Roman"/>
          <w:sz w:val="28"/>
          <w:szCs w:val="28"/>
        </w:rPr>
        <w:br/>
      </w:r>
      <w:r w:rsidRPr="00F075C8">
        <w:rPr>
          <w:rFonts w:ascii="Times New Roman" w:hAnsi="Times New Roman" w:cs="Times New Roman"/>
          <w:sz w:val="28"/>
          <w:szCs w:val="28"/>
        </w:rPr>
        <w:t>при условии надлежащего уведомления заявителя</w:t>
      </w:r>
      <w:r w:rsidR="008931C1">
        <w:rPr>
          <w:rFonts w:ascii="Times New Roman" w:hAnsi="Times New Roman" w:cs="Times New Roman"/>
          <w:sz w:val="28"/>
          <w:szCs w:val="28"/>
        </w:rPr>
        <w:t xml:space="preserve"> (представителем заявителя) </w:t>
      </w:r>
      <w:r w:rsidRPr="00F075C8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и условиях его получения.</w:t>
      </w:r>
    </w:p>
    <w:p w:rsidR="000E0432" w:rsidRPr="00F075C8" w:rsidRDefault="00F76F46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432" w:rsidRPr="00F075C8">
        <w:rPr>
          <w:rFonts w:ascii="Times New Roman" w:hAnsi="Times New Roman" w:cs="Times New Roman"/>
          <w:sz w:val="28"/>
          <w:szCs w:val="28"/>
        </w:rPr>
        <w:t>.</w:t>
      </w:r>
      <w:r w:rsidR="000E0432" w:rsidRPr="00F075C8">
        <w:rPr>
          <w:sz w:val="28"/>
          <w:szCs w:val="28"/>
        </w:rPr>
        <w:t> </w:t>
      </w:r>
      <w:r w:rsidR="000E0432" w:rsidRPr="00F075C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Pr="00F075C8" w:rsidRDefault="00A328C1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A07C38" w:rsidRDefault="00FD1DF3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C140EC"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 w:rsidR="00C140EC">
        <w:rPr>
          <w:rFonts w:ascii="Times New Roman" w:hAnsi="Times New Roman" w:cs="Times New Roman"/>
          <w:sz w:val="28"/>
          <w:szCs w:val="28"/>
        </w:rPr>
        <w:t xml:space="preserve"> </w:t>
      </w:r>
      <w:r w:rsidR="00C140EC"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 w:rsidR="00C140EC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="00C140EC"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C140EC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92073" w:rsidRDefault="00692073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5C8">
        <w:rPr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</w:t>
      </w:r>
      <w:r w:rsidR="00FD1DF3">
        <w:rPr>
          <w:sz w:val="28"/>
          <w:szCs w:val="28"/>
        </w:rPr>
        <w:t>выми актами города</w:t>
      </w:r>
      <w:r w:rsidRPr="00F075C8">
        <w:rPr>
          <w:sz w:val="28"/>
          <w:szCs w:val="28"/>
        </w:rPr>
        <w:t xml:space="preserve"> для предоставления муниципальной услуги, подлежащих представлению заявителем, порядок их представления</w:t>
      </w:r>
      <w:r w:rsidR="00AA784B" w:rsidRPr="00F075C8">
        <w:rPr>
          <w:sz w:val="28"/>
          <w:szCs w:val="28"/>
        </w:rPr>
        <w:t xml:space="preserve"> </w:t>
      </w:r>
      <w:r w:rsidR="001C34AF" w:rsidRPr="00F075C8">
        <w:rPr>
          <w:sz w:val="28"/>
          <w:szCs w:val="28"/>
        </w:rPr>
        <w:t xml:space="preserve">(бланки, формы обращений, заявлений и иных документов, подаваемых заявителем в связи с предоставлением муниципальной </w:t>
      </w:r>
      <w:r w:rsidR="00692073">
        <w:rPr>
          <w:sz w:val="28"/>
          <w:szCs w:val="28"/>
        </w:rPr>
        <w:br/>
      </w:r>
      <w:r w:rsidR="001C34AF" w:rsidRPr="00F075C8">
        <w:rPr>
          <w:sz w:val="28"/>
          <w:szCs w:val="28"/>
        </w:rPr>
        <w:t>услуги, приводятся в приложениях к настоящему административному регламенту)</w:t>
      </w:r>
    </w:p>
    <w:p w:rsidR="00C140EC" w:rsidRPr="00F075C8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F075C8" w:rsidRDefault="00F76F46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50128A" w:rsidRPr="00F075C8">
        <w:rPr>
          <w:sz w:val="28"/>
          <w:szCs w:val="28"/>
        </w:rPr>
        <w:t xml:space="preserve">. </w:t>
      </w:r>
      <w:r w:rsidR="001C34AF" w:rsidRPr="00F075C8">
        <w:rPr>
          <w:sz w:val="28"/>
          <w:szCs w:val="28"/>
        </w:rPr>
        <w:t>В целях получения муниципальной услуги заявителем</w:t>
      </w:r>
      <w:r w:rsidR="00FD1DF3">
        <w:rPr>
          <w:sz w:val="28"/>
          <w:szCs w:val="28"/>
        </w:rPr>
        <w:t xml:space="preserve"> (представителем заявителя)</w:t>
      </w:r>
      <w:r w:rsidR="001C34AF" w:rsidRPr="00F075C8">
        <w:rPr>
          <w:sz w:val="28"/>
          <w:szCs w:val="28"/>
        </w:rPr>
        <w:t xml:space="preserve"> в </w:t>
      </w:r>
      <w:r w:rsidR="00B25838">
        <w:rPr>
          <w:sz w:val="28"/>
          <w:szCs w:val="28"/>
        </w:rPr>
        <w:t>Комитет</w:t>
      </w:r>
      <w:r w:rsidR="001C34AF" w:rsidRPr="00F075C8">
        <w:rPr>
          <w:sz w:val="28"/>
          <w:szCs w:val="28"/>
        </w:rPr>
        <w:t>, МФЦ подается заявление о предоставлении муниципальной услуги.</w:t>
      </w:r>
    </w:p>
    <w:p w:rsidR="001C34AF" w:rsidRPr="00F075C8" w:rsidRDefault="00F76F46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="001C34AF" w:rsidRPr="00F075C8">
        <w:rPr>
          <w:sz w:val="28"/>
          <w:szCs w:val="28"/>
        </w:rPr>
        <w:t xml:space="preserve">. К заявлению о </w:t>
      </w:r>
      <w:r w:rsidR="00B25838">
        <w:rPr>
          <w:sz w:val="28"/>
          <w:szCs w:val="28"/>
        </w:rPr>
        <w:t>предоставлении муниципальной услуги</w:t>
      </w:r>
      <w:r w:rsidR="001C34AF" w:rsidRPr="00F075C8">
        <w:rPr>
          <w:sz w:val="28"/>
          <w:szCs w:val="28"/>
        </w:rPr>
        <w:t xml:space="preserve"> (далее - заявление) (</w:t>
      </w:r>
      <w:r w:rsidR="001C34AF" w:rsidRPr="00C140EC">
        <w:rPr>
          <w:sz w:val="28"/>
          <w:szCs w:val="28"/>
        </w:rPr>
        <w:t>приложение 1</w:t>
      </w:r>
      <w:r w:rsidR="001C34AF" w:rsidRPr="00F075C8">
        <w:rPr>
          <w:sz w:val="28"/>
          <w:szCs w:val="28"/>
        </w:rPr>
        <w:t xml:space="preserve"> к административному регламенту) прилагаются следующие документы:</w:t>
      </w:r>
    </w:p>
    <w:p w:rsidR="0050128A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4055">
        <w:rPr>
          <w:sz w:val="28"/>
          <w:szCs w:val="28"/>
        </w:rPr>
        <w:t xml:space="preserve">правоустанавливающие документы на </w:t>
      </w:r>
      <w:r w:rsidR="00F075C8" w:rsidRPr="00784055">
        <w:rPr>
          <w:sz w:val="28"/>
          <w:szCs w:val="28"/>
        </w:rPr>
        <w:t xml:space="preserve">жилой дом или садовый дом </w:t>
      </w:r>
      <w:r w:rsidRPr="00784055">
        <w:rPr>
          <w:sz w:val="28"/>
          <w:szCs w:val="28"/>
        </w:rPr>
        <w:t>(подлинники или засвидетельствованные в нотариальном порядке копии)</w:t>
      </w:r>
      <w:r w:rsidR="00EA411F" w:rsidRPr="00784055">
        <w:rPr>
          <w:sz w:val="28"/>
          <w:szCs w:val="28"/>
        </w:rPr>
        <w:t>, если право на него не зарегистрировано в Едином государственном реестре недвижимости</w:t>
      </w:r>
      <w:r w:rsidR="00C140EC">
        <w:rPr>
          <w:sz w:val="28"/>
          <w:szCs w:val="28"/>
        </w:rPr>
        <w:t xml:space="preserve"> (далее - ЕГРН)</w:t>
      </w:r>
      <w:r w:rsidRPr="00784055">
        <w:rPr>
          <w:sz w:val="28"/>
          <w:szCs w:val="28"/>
        </w:rPr>
        <w:t>;</w:t>
      </w:r>
    </w:p>
    <w:p w:rsidR="00784055" w:rsidRDefault="00784055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3DA3">
        <w:rPr>
          <w:sz w:val="28"/>
          <w:szCs w:val="28"/>
        </w:rPr>
        <w:t>документ, удостоверяющий личность заявителя (заявителей), являющегося физическим лицо</w:t>
      </w:r>
      <w:r w:rsidR="00FD1DF3" w:rsidRPr="00F33DA3">
        <w:rPr>
          <w:sz w:val="28"/>
          <w:szCs w:val="28"/>
        </w:rPr>
        <w:t>м, либо личность представителя</w:t>
      </w:r>
      <w:r w:rsidR="00F33DA3" w:rsidRPr="00F33DA3">
        <w:rPr>
          <w:sz w:val="28"/>
          <w:szCs w:val="28"/>
        </w:rPr>
        <w:t xml:space="preserve"> заявителя</w:t>
      </w:r>
      <w:r w:rsidRPr="00F33DA3">
        <w:rPr>
          <w:sz w:val="28"/>
          <w:szCs w:val="28"/>
        </w:rPr>
        <w:t>;</w:t>
      </w:r>
    </w:p>
    <w:p w:rsidR="00784055" w:rsidRPr="00784055" w:rsidRDefault="00784055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документ, удостоверяющий права (п</w:t>
      </w:r>
      <w:r w:rsidR="00FD1DF3">
        <w:rPr>
          <w:sz w:val="28"/>
          <w:szCs w:val="28"/>
        </w:rPr>
        <w:t>олномочия) представителя</w:t>
      </w:r>
      <w:r>
        <w:rPr>
          <w:sz w:val="28"/>
          <w:szCs w:val="28"/>
        </w:rPr>
        <w:t>, в случае от имени заявителя обращается представитель заявителя (заявителей);</w:t>
      </w:r>
    </w:p>
    <w:p w:rsidR="0050128A" w:rsidRDefault="005556F3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556F3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FD1DF3">
        <w:rPr>
          <w:sz w:val="28"/>
          <w:szCs w:val="28"/>
        </w:rPr>
        <w:t xml:space="preserve">от 30 декабря 2009 года № 384-ФЗ </w:t>
      </w:r>
      <w:r w:rsidRPr="005556F3">
        <w:rPr>
          <w:sz w:val="28"/>
          <w:szCs w:val="28"/>
        </w:rPr>
        <w:t>«Технический регламент о безопасности зданий и сооружений»</w:t>
      </w:r>
      <w:r w:rsidR="00FD1DF3">
        <w:rPr>
          <w:sz w:val="28"/>
          <w:szCs w:val="28"/>
        </w:rPr>
        <w:t>,</w:t>
      </w:r>
      <w:r w:rsidRPr="005556F3">
        <w:rPr>
          <w:sz w:val="28"/>
          <w:szCs w:val="28"/>
        </w:rPr>
        <w:t xml:space="preserve"> </w:t>
      </w:r>
      <w:r w:rsidR="00D61434" w:rsidRPr="00D61434">
        <w:rPr>
          <w:sz w:val="28"/>
          <w:szCs w:val="28"/>
          <w:shd w:val="clear" w:color="auto" w:fill="FFFFFF"/>
        </w:rPr>
        <w:t>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r w:rsidR="00D61434" w:rsidRPr="00D61434">
        <w:rPr>
          <w:sz w:val="28"/>
          <w:szCs w:val="28"/>
        </w:rPr>
        <w:t xml:space="preserve"> </w:t>
      </w:r>
      <w:r w:rsidRPr="005556F3">
        <w:rPr>
          <w:sz w:val="28"/>
          <w:szCs w:val="28"/>
        </w:rPr>
        <w:t>(в случае признания садового дома</w:t>
      </w:r>
      <w:proofErr w:type="gramEnd"/>
      <w:r w:rsidRPr="005556F3">
        <w:rPr>
          <w:sz w:val="28"/>
          <w:szCs w:val="28"/>
        </w:rPr>
        <w:t xml:space="preserve"> жилым домом)</w:t>
      </w:r>
      <w:r>
        <w:rPr>
          <w:sz w:val="28"/>
          <w:szCs w:val="28"/>
        </w:rPr>
        <w:t>;</w:t>
      </w:r>
    </w:p>
    <w:p w:rsidR="005556F3" w:rsidRPr="005556F3" w:rsidRDefault="005556F3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садовый дом или жилой дом обременен правами </w:t>
      </w:r>
      <w:r w:rsidR="00692073">
        <w:rPr>
          <w:sz w:val="28"/>
          <w:szCs w:val="28"/>
        </w:rPr>
        <w:br/>
      </w:r>
      <w:r>
        <w:rPr>
          <w:sz w:val="28"/>
          <w:szCs w:val="28"/>
        </w:rPr>
        <w:t xml:space="preserve">третьих лиц, нотариально удостоверенное согласие указанных лиц на признание садового дома жилым домом или жилого дома садовым </w:t>
      </w:r>
      <w:r w:rsidR="00692073">
        <w:rPr>
          <w:sz w:val="28"/>
          <w:szCs w:val="28"/>
        </w:rPr>
        <w:br/>
      </w:r>
      <w:r>
        <w:rPr>
          <w:sz w:val="28"/>
          <w:szCs w:val="28"/>
        </w:rPr>
        <w:t>домом.</w:t>
      </w:r>
    </w:p>
    <w:p w:rsidR="00CD28D2" w:rsidRPr="00D70853" w:rsidRDefault="00F76F46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18</w:t>
      </w:r>
      <w:r w:rsidR="00CD28D2" w:rsidRPr="00D70853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1F0413">
        <w:rPr>
          <w:rStyle w:val="blk"/>
          <w:sz w:val="28"/>
          <w:szCs w:val="28"/>
        </w:rPr>
        <w:t xml:space="preserve"> </w:t>
      </w:r>
      <w:r w:rsidR="00692073">
        <w:rPr>
          <w:rStyle w:val="blk"/>
          <w:sz w:val="28"/>
          <w:szCs w:val="28"/>
        </w:rPr>
        <w:br/>
      </w:r>
      <w:r w:rsidR="00CD28D2" w:rsidRPr="00D70853">
        <w:rPr>
          <w:rStyle w:val="blk"/>
          <w:sz w:val="28"/>
          <w:szCs w:val="28"/>
        </w:rPr>
        <w:t xml:space="preserve">Копии документов должны быть хорошего качества (без пробелов и </w:t>
      </w:r>
      <w:r w:rsidR="00692073">
        <w:rPr>
          <w:rStyle w:val="blk"/>
          <w:sz w:val="28"/>
          <w:szCs w:val="28"/>
        </w:rPr>
        <w:br/>
      </w:r>
      <w:r w:rsidR="00CD28D2" w:rsidRPr="00D70853">
        <w:rPr>
          <w:rStyle w:val="blk"/>
          <w:sz w:val="28"/>
          <w:szCs w:val="28"/>
        </w:rPr>
        <w:t>затемнений).</w:t>
      </w:r>
    </w:p>
    <w:p w:rsidR="00CD28D2" w:rsidRPr="00D70853" w:rsidRDefault="00F76F46" w:rsidP="00CD28D2">
      <w:pPr>
        <w:ind w:firstLine="709"/>
        <w:jc w:val="both"/>
        <w:rPr>
          <w:sz w:val="28"/>
          <w:szCs w:val="28"/>
        </w:rPr>
      </w:pPr>
      <w:r w:rsidRPr="00F33DA3">
        <w:rPr>
          <w:sz w:val="28"/>
          <w:szCs w:val="28"/>
        </w:rPr>
        <w:t>19</w:t>
      </w:r>
      <w:r w:rsidR="00CD28D2" w:rsidRPr="00F33DA3">
        <w:rPr>
          <w:sz w:val="28"/>
          <w:szCs w:val="28"/>
        </w:rPr>
        <w:t xml:space="preserve">. </w:t>
      </w:r>
      <w:proofErr w:type="gramStart"/>
      <w:r w:rsidR="00CD28D2" w:rsidRPr="00F33DA3">
        <w:rPr>
          <w:sz w:val="28"/>
          <w:szCs w:val="28"/>
        </w:rPr>
        <w:t xml:space="preserve">Заявление о предоставлении муниципальной услуги и документы, указанные </w:t>
      </w:r>
      <w:hyperlink w:anchor="Par140" w:history="1">
        <w:r w:rsidR="00CD28D2" w:rsidRPr="00F33DA3">
          <w:rPr>
            <w:sz w:val="28"/>
            <w:szCs w:val="28"/>
          </w:rPr>
          <w:t xml:space="preserve">пункте </w:t>
        </w:r>
      </w:hyperlink>
      <w:r w:rsidR="00CD28D2" w:rsidRPr="00F33DA3">
        <w:rPr>
          <w:sz w:val="28"/>
          <w:szCs w:val="28"/>
        </w:rPr>
        <w:t>1</w:t>
      </w:r>
      <w:r w:rsidR="00F33DA3" w:rsidRPr="00F33DA3">
        <w:rPr>
          <w:sz w:val="28"/>
          <w:szCs w:val="28"/>
        </w:rPr>
        <w:t>7</w:t>
      </w:r>
      <w:r w:rsidR="00CD28D2" w:rsidRPr="00F33DA3">
        <w:rPr>
          <w:sz w:val="28"/>
          <w:szCs w:val="28"/>
        </w:rPr>
        <w:t xml:space="preserve"> административного регламента, направляется</w:t>
      </w:r>
      <w:r w:rsidR="00CD28D2" w:rsidRPr="00D70853">
        <w:rPr>
          <w:sz w:val="28"/>
          <w:szCs w:val="28"/>
        </w:rPr>
        <w:t xml:space="preserve"> </w:t>
      </w:r>
      <w:r w:rsidR="00CD28D2" w:rsidRPr="00D70853">
        <w:rPr>
          <w:sz w:val="28"/>
          <w:szCs w:val="28"/>
        </w:rPr>
        <w:lastRenderedPageBreak/>
        <w:t>заявителем (представителем заявителя) в Комитет либо</w:t>
      </w:r>
      <w:r w:rsidR="001F0413">
        <w:rPr>
          <w:sz w:val="28"/>
          <w:szCs w:val="28"/>
        </w:rPr>
        <w:t xml:space="preserve"> </w:t>
      </w:r>
      <w:r w:rsidR="00CD28D2" w:rsidRPr="00D70853">
        <w:rPr>
          <w:sz w:val="28"/>
          <w:szCs w:val="28"/>
        </w:rPr>
        <w:t>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D70853" w:rsidRDefault="0035290B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20" w:history="1">
        <w:r w:rsidR="00CD28D2" w:rsidRPr="00D70853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D70853">
        <w:rPr>
          <w:sz w:val="28"/>
          <w:szCs w:val="28"/>
        </w:rPr>
        <w:t xml:space="preserve"> подписывается заявителем (представителем заявителя) и заверяется печатью (в случае, если заявителем является юридическое </w:t>
      </w:r>
      <w:r w:rsidR="00692073">
        <w:rPr>
          <w:sz w:val="28"/>
          <w:szCs w:val="28"/>
        </w:rPr>
        <w:br/>
      </w:r>
      <w:r w:rsidR="00CD28D2" w:rsidRPr="00D70853">
        <w:rPr>
          <w:sz w:val="28"/>
          <w:szCs w:val="28"/>
        </w:rPr>
        <w:t xml:space="preserve">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="00692073">
        <w:rPr>
          <w:sz w:val="28"/>
          <w:szCs w:val="28"/>
        </w:rPr>
        <w:br/>
      </w:r>
      <w:r w:rsidR="00CD28D2" w:rsidRPr="00D70853">
        <w:rPr>
          <w:sz w:val="28"/>
          <w:szCs w:val="28"/>
        </w:rPr>
        <w:t xml:space="preserve">оформленная в порядке, предусмотренном </w:t>
      </w:r>
      <w:hyperlink r:id="rId21" w:history="1">
        <w:r w:rsidR="00CD28D2" w:rsidRPr="00D70853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D70853">
        <w:rPr>
          <w:sz w:val="28"/>
          <w:szCs w:val="28"/>
        </w:rPr>
        <w:t xml:space="preserve"> Российской </w:t>
      </w:r>
      <w:r w:rsidR="00692073">
        <w:rPr>
          <w:sz w:val="28"/>
          <w:szCs w:val="28"/>
        </w:rPr>
        <w:br/>
      </w:r>
      <w:r w:rsidR="00CD28D2" w:rsidRPr="00D70853">
        <w:rPr>
          <w:sz w:val="28"/>
          <w:szCs w:val="28"/>
        </w:rPr>
        <w:t>Федерации.</w:t>
      </w:r>
    </w:p>
    <w:p w:rsidR="00CD28D2" w:rsidRPr="00BB0DB7" w:rsidRDefault="00F76F46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20</w:t>
      </w:r>
      <w:r w:rsidR="00CD28D2" w:rsidRPr="00BB0DB7">
        <w:rPr>
          <w:rStyle w:val="blk"/>
          <w:sz w:val="28"/>
          <w:szCs w:val="28"/>
        </w:rPr>
        <w:t xml:space="preserve">. </w:t>
      </w:r>
      <w:r w:rsidR="00CD28D2" w:rsidRPr="00BB0DB7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 w:rsidRPr="00BB0DB7">
        <w:rPr>
          <w:sz w:val="28"/>
          <w:szCs w:val="28"/>
        </w:rPr>
        <w:t xml:space="preserve"> </w:t>
      </w:r>
      <w:r w:rsidR="00FD1DF3">
        <w:rPr>
          <w:sz w:val="28"/>
          <w:szCs w:val="28"/>
        </w:rPr>
        <w:t xml:space="preserve">    </w:t>
      </w:r>
      <w:r w:rsidR="00CD28D2" w:rsidRPr="00BB0DB7">
        <w:rPr>
          <w:sz w:val="28"/>
          <w:szCs w:val="28"/>
        </w:rPr>
        <w:t xml:space="preserve">(далее </w:t>
      </w:r>
      <w:r w:rsidR="00CD28D2" w:rsidRPr="00BB0DB7">
        <w:rPr>
          <w:rStyle w:val="blk"/>
          <w:sz w:val="28"/>
          <w:szCs w:val="28"/>
        </w:rPr>
        <w:t>-</w:t>
      </w:r>
      <w:r w:rsidR="00CD28D2" w:rsidRPr="00BB0DB7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="00CD28D2" w:rsidRPr="00BB0DB7">
        <w:rPr>
          <w:sz w:val="28"/>
          <w:szCs w:val="28"/>
        </w:rPr>
        <w:t>1</w:t>
      </w:r>
      <w:proofErr w:type="gramEnd"/>
      <w:r w:rsidR="00CD28D2" w:rsidRPr="00BB0DB7">
        <w:rPr>
          <w:sz w:val="28"/>
          <w:szCs w:val="28"/>
        </w:rPr>
        <w:t>, КС2, КС3, КВ1, КВ2, КА1.</w:t>
      </w:r>
    </w:p>
    <w:p w:rsidR="00CD28D2" w:rsidRPr="00BB0DB7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B0DB7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BB0DB7">
          <w:rPr>
            <w:sz w:val="28"/>
            <w:szCs w:val="28"/>
          </w:rPr>
          <w:t>2012 г</w:t>
        </w:r>
      </w:smartTag>
      <w:r w:rsidRPr="00BB0DB7">
        <w:rPr>
          <w:sz w:val="28"/>
          <w:szCs w:val="28"/>
        </w:rPr>
        <w:t>. № 852</w:t>
      </w:r>
      <w:r w:rsidR="00486844" w:rsidRPr="00BB0DB7">
        <w:rPr>
          <w:sz w:val="28"/>
          <w:szCs w:val="28"/>
        </w:rPr>
        <w:t xml:space="preserve"> </w:t>
      </w:r>
      <w:r w:rsidRPr="00BB0DB7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BB0DB7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0DB7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BB0DB7">
          <w:rPr>
            <w:sz w:val="28"/>
            <w:szCs w:val="28"/>
          </w:rPr>
          <w:t>2011 года</w:t>
        </w:r>
      </w:smartTag>
      <w:r w:rsidRPr="00BB0DB7">
        <w:rPr>
          <w:sz w:val="28"/>
          <w:szCs w:val="28"/>
        </w:rPr>
        <w:t xml:space="preserve"> № 63-ФЗ «Об электронной подписи» (далее соответственно </w:t>
      </w:r>
      <w:r w:rsidRPr="00BB0DB7">
        <w:rPr>
          <w:rStyle w:val="blk"/>
          <w:sz w:val="28"/>
          <w:szCs w:val="28"/>
        </w:rPr>
        <w:t>-</w:t>
      </w:r>
      <w:r w:rsidRPr="00BB0DB7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BB0DB7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BB0DB7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BB0DB7" w:rsidRDefault="00F76F46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50128A" w:rsidRPr="00BB0DB7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</w:t>
      </w:r>
      <w:r w:rsidR="00692073">
        <w:rPr>
          <w:sz w:val="28"/>
          <w:szCs w:val="28"/>
        </w:rPr>
        <w:br/>
      </w:r>
      <w:r w:rsidR="0050128A" w:rsidRPr="00BB0DB7">
        <w:rPr>
          <w:sz w:val="28"/>
          <w:szCs w:val="28"/>
        </w:rPr>
        <w:t>Федерации, Ставропольского края, муницип</w:t>
      </w:r>
      <w:r w:rsidR="00FD1DF3">
        <w:rPr>
          <w:sz w:val="28"/>
          <w:szCs w:val="28"/>
        </w:rPr>
        <w:t xml:space="preserve">альными правовыми </w:t>
      </w:r>
      <w:r w:rsidR="00692073">
        <w:rPr>
          <w:sz w:val="28"/>
          <w:szCs w:val="28"/>
        </w:rPr>
        <w:br/>
      </w:r>
      <w:r w:rsidR="00FD1DF3">
        <w:rPr>
          <w:sz w:val="28"/>
          <w:szCs w:val="28"/>
        </w:rPr>
        <w:t>актами города</w:t>
      </w:r>
      <w:r w:rsidR="0050128A" w:rsidRPr="00BB0DB7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</w:t>
      </w:r>
      <w:r w:rsidR="00692073">
        <w:rPr>
          <w:sz w:val="28"/>
          <w:szCs w:val="28"/>
        </w:rPr>
        <w:br/>
      </w:r>
      <w:r w:rsidR="0050128A" w:rsidRPr="00BB0DB7">
        <w:rPr>
          <w:sz w:val="28"/>
          <w:szCs w:val="28"/>
        </w:rPr>
        <w:t xml:space="preserve">участвующих в предоставлении муниципальной услуги, и </w:t>
      </w:r>
      <w:r w:rsidR="00692073">
        <w:rPr>
          <w:sz w:val="28"/>
          <w:szCs w:val="28"/>
        </w:rPr>
        <w:br/>
      </w:r>
      <w:r w:rsidR="0050128A" w:rsidRPr="00BB0DB7">
        <w:rPr>
          <w:sz w:val="28"/>
          <w:szCs w:val="28"/>
        </w:rPr>
        <w:t>запрашиваются в режиме межведомственного информационного взаимодействия</w:t>
      </w:r>
    </w:p>
    <w:p w:rsidR="00A2325F" w:rsidRDefault="00A2325F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851981" w:rsidRDefault="0050128A" w:rsidP="009E37F4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851981" w:rsidTr="001F0413">
        <w:trPr>
          <w:trHeight w:val="395"/>
          <w:tblCellSpacing w:w="5" w:type="nil"/>
        </w:trPr>
        <w:tc>
          <w:tcPr>
            <w:tcW w:w="567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lastRenderedPageBreak/>
              <w:t>№</w:t>
            </w:r>
          </w:p>
          <w:p w:rsidR="0050128A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0128A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F0413" w:rsidRDefault="001F0413" w:rsidP="001F0413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7172FE" w:rsidRPr="00851981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BB0DB7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3</w:t>
            </w:r>
          </w:p>
        </w:tc>
      </w:tr>
      <w:tr w:rsidR="007172FE" w:rsidRPr="00851981" w:rsidTr="008A1569">
        <w:trPr>
          <w:trHeight w:val="1675"/>
          <w:tblCellSpacing w:w="5" w:type="nil"/>
        </w:trPr>
        <w:tc>
          <w:tcPr>
            <w:tcW w:w="567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ФНС России</w:t>
            </w:r>
          </w:p>
        </w:tc>
      </w:tr>
      <w:tr w:rsidR="007172FE" w:rsidRPr="00851981" w:rsidTr="008A1569">
        <w:trPr>
          <w:trHeight w:val="956"/>
          <w:tblCellSpacing w:w="5" w:type="nil"/>
        </w:trPr>
        <w:tc>
          <w:tcPr>
            <w:tcW w:w="567" w:type="dxa"/>
          </w:tcPr>
          <w:p w:rsidR="007172FE" w:rsidRPr="00BB0DB7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BB0DB7" w:rsidRDefault="007172FE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 xml:space="preserve">Выписка из ЕГРН о правах </w:t>
            </w:r>
            <w:r w:rsidR="00BB0DB7" w:rsidRPr="00BB0DB7">
              <w:rPr>
                <w:sz w:val="28"/>
                <w:szCs w:val="28"/>
              </w:rPr>
              <w:t xml:space="preserve">об объекте недвижимости (здании - жилом доме или садовом доме) или уведомление об отсутствии в </w:t>
            </w:r>
            <w:r w:rsidR="00C140EC">
              <w:rPr>
                <w:sz w:val="28"/>
                <w:szCs w:val="28"/>
              </w:rPr>
              <w:t>ЕГРН</w:t>
            </w:r>
            <w:r w:rsidR="00BB0DB7" w:rsidRPr="00BB0DB7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7172FE" w:rsidRPr="00BB0DB7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B7">
              <w:rPr>
                <w:sz w:val="28"/>
                <w:szCs w:val="28"/>
              </w:rPr>
              <w:t>Филиал ФГБУ «ФКП Росреестра» по СК</w:t>
            </w:r>
          </w:p>
        </w:tc>
      </w:tr>
    </w:tbl>
    <w:p w:rsidR="00C372A1" w:rsidRPr="00851981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BB0DB7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DB7">
        <w:rPr>
          <w:sz w:val="28"/>
          <w:szCs w:val="28"/>
        </w:rPr>
        <w:t xml:space="preserve">Документы, указанные в </w:t>
      </w:r>
      <w:r w:rsidR="00C140EC">
        <w:rPr>
          <w:sz w:val="28"/>
          <w:szCs w:val="28"/>
        </w:rPr>
        <w:t xml:space="preserve">данном пункте </w:t>
      </w:r>
      <w:r w:rsidRPr="00BB0DB7">
        <w:rPr>
          <w:sz w:val="28"/>
          <w:szCs w:val="28"/>
        </w:rPr>
        <w:t>административного регламента, заявитель вправе представить лично.</w:t>
      </w:r>
    </w:p>
    <w:p w:rsidR="0050128A" w:rsidRPr="00BB0DB7" w:rsidRDefault="00F76F4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 w:rsidRPr="00BB0DB7">
        <w:rPr>
          <w:sz w:val="28"/>
          <w:szCs w:val="28"/>
        </w:rPr>
        <w:t>. В соответствии с пунктами 1</w:t>
      </w:r>
      <w:r w:rsidR="00FD1DF3">
        <w:rPr>
          <w:sz w:val="28"/>
          <w:szCs w:val="28"/>
        </w:rPr>
        <w:t xml:space="preserve"> </w:t>
      </w:r>
      <w:r w:rsidR="0050128A" w:rsidRPr="00BB0DB7">
        <w:rPr>
          <w:sz w:val="28"/>
          <w:szCs w:val="28"/>
        </w:rPr>
        <w:t>-</w:t>
      </w:r>
      <w:r w:rsidR="00FD1DF3">
        <w:rPr>
          <w:sz w:val="28"/>
          <w:szCs w:val="28"/>
        </w:rPr>
        <w:t xml:space="preserve"> </w:t>
      </w:r>
      <w:r w:rsidR="0050128A" w:rsidRPr="00BB0DB7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 w:rsidRPr="00BB0DB7">
        <w:rPr>
          <w:sz w:val="28"/>
          <w:szCs w:val="28"/>
        </w:rPr>
        <w:t xml:space="preserve"> </w:t>
      </w:r>
      <w:r w:rsidRPr="00BB0DB7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BB0DB7">
        <w:rPr>
          <w:sz w:val="28"/>
          <w:szCs w:val="28"/>
        </w:rPr>
        <w:t>№ 210-ФЗ;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 xml:space="preserve">4) представления документов и информации, отсутствие и (или) </w:t>
      </w:r>
      <w:r w:rsidRPr="00BB0DB7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BB0DB7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0DB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211401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11401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C140EC">
        <w:rPr>
          <w:sz w:val="28"/>
          <w:szCs w:val="28"/>
        </w:rPr>
        <w:t>МФЦ</w:t>
      </w:r>
      <w:r w:rsidRPr="00211401">
        <w:rPr>
          <w:sz w:val="28"/>
          <w:szCs w:val="28"/>
        </w:rPr>
        <w:t xml:space="preserve">, специалиста организации, предусмотренной частью 1.1 статьи 16 </w:t>
      </w:r>
      <w:r w:rsidR="00B95B6D" w:rsidRPr="00211401">
        <w:rPr>
          <w:sz w:val="28"/>
          <w:szCs w:val="28"/>
        </w:rPr>
        <w:t xml:space="preserve">Федерального закона </w:t>
      </w:r>
      <w:r w:rsidRPr="00211401">
        <w:rPr>
          <w:sz w:val="28"/>
          <w:szCs w:val="28"/>
        </w:rPr>
        <w:t xml:space="preserve">№ 210-ФЗ, при первоначальном отказе в приеме </w:t>
      </w:r>
      <w:r w:rsidR="0067799F" w:rsidRPr="00211401">
        <w:rPr>
          <w:sz w:val="28"/>
          <w:szCs w:val="28"/>
        </w:rPr>
        <w:t>д</w:t>
      </w:r>
      <w:r w:rsidRPr="00211401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0EC">
        <w:rPr>
          <w:sz w:val="28"/>
          <w:szCs w:val="28"/>
        </w:rPr>
        <w:t>МФЦ</w:t>
      </w:r>
      <w:r w:rsidRPr="0021140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5C0E68">
        <w:rPr>
          <w:sz w:val="28"/>
          <w:szCs w:val="28"/>
        </w:rPr>
        <w:t>ения за доставленные неудобства.</w:t>
      </w:r>
      <w:r w:rsidRPr="00211401">
        <w:rPr>
          <w:sz w:val="28"/>
          <w:szCs w:val="28"/>
        </w:rPr>
        <w:t xml:space="preserve"> </w:t>
      </w:r>
    </w:p>
    <w:p w:rsidR="007E37BF" w:rsidRPr="00211401" w:rsidRDefault="005C0E68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96">
        <w:rPr>
          <w:rFonts w:ascii="Times New Roman" w:hAnsi="Times New Roman" w:cs="Times New Roman"/>
          <w:sz w:val="28"/>
          <w:szCs w:val="28"/>
        </w:rPr>
        <w:t>23</w:t>
      </w:r>
      <w:r w:rsidR="007E37BF" w:rsidRPr="00067296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FD1D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067296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FD1D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067296">
        <w:rPr>
          <w:rFonts w:ascii="Times New Roman" w:hAnsi="Times New Roman" w:cs="Times New Roman"/>
          <w:sz w:val="28"/>
          <w:szCs w:val="28"/>
        </w:rPr>
        <w:t>услуги:</w:t>
      </w:r>
    </w:p>
    <w:p w:rsidR="0050128A" w:rsidRDefault="00211401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11401">
        <w:rPr>
          <w:sz w:val="28"/>
          <w:szCs w:val="28"/>
        </w:rPr>
        <w:t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Федерации)</w:t>
      </w:r>
      <w:r w:rsidR="007E37BF" w:rsidRPr="00211401">
        <w:rPr>
          <w:sz w:val="28"/>
          <w:szCs w:val="28"/>
        </w:rPr>
        <w:t>;</w:t>
      </w:r>
    </w:p>
    <w:p w:rsidR="007E37BF" w:rsidRDefault="00726327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DC62EB" w:rsidRPr="00DC62EB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DC62EB" w:rsidRPr="00DC62EB">
        <w:rPr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557B68">
        <w:rPr>
          <w:sz w:val="28"/>
          <w:szCs w:val="28"/>
        </w:rPr>
        <w:t xml:space="preserve">от 30 декабря 2009 года № 384-ФЗ </w:t>
      </w:r>
      <w:r w:rsidR="00D103EC">
        <w:rPr>
          <w:sz w:val="28"/>
          <w:szCs w:val="28"/>
        </w:rPr>
        <w:t>«</w:t>
      </w:r>
      <w:r w:rsidR="00DC62EB" w:rsidRPr="00DC62EB">
        <w:rPr>
          <w:sz w:val="28"/>
          <w:szCs w:val="28"/>
        </w:rPr>
        <w:t>Технический регламент о безопасности зданий и сооружений</w:t>
      </w:r>
      <w:r w:rsidR="00D103EC">
        <w:rPr>
          <w:sz w:val="28"/>
          <w:szCs w:val="28"/>
        </w:rPr>
        <w:t>"</w:t>
      </w:r>
      <w:r w:rsidR="00DC62EB" w:rsidRPr="00DC62EB">
        <w:rPr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</w:r>
      <w:r w:rsidR="00DC62EB">
        <w:rPr>
          <w:sz w:val="28"/>
          <w:szCs w:val="28"/>
        </w:rPr>
        <w:t>ания садового дома жилым домом).</w:t>
      </w:r>
    </w:p>
    <w:p w:rsidR="0050128A" w:rsidRPr="00211401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401">
        <w:rPr>
          <w:sz w:val="28"/>
          <w:szCs w:val="28"/>
        </w:rPr>
        <w:lastRenderedPageBreak/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851981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F0413" w:rsidRPr="00211401" w:rsidRDefault="00CD28D2" w:rsidP="001F041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211401">
        <w:rPr>
          <w:bCs/>
          <w:iCs/>
          <w:sz w:val="28"/>
          <w:szCs w:val="28"/>
        </w:rPr>
        <w:t>2</w:t>
      </w:r>
      <w:r w:rsidR="00115D37">
        <w:rPr>
          <w:bCs/>
          <w:iCs/>
          <w:sz w:val="28"/>
          <w:szCs w:val="28"/>
        </w:rPr>
        <w:t>4</w:t>
      </w:r>
      <w:r w:rsidR="001F0413">
        <w:rPr>
          <w:bCs/>
          <w:iCs/>
          <w:sz w:val="28"/>
          <w:szCs w:val="28"/>
        </w:rPr>
        <w:t>. Основанием</w:t>
      </w:r>
      <w:r w:rsidR="0050128A" w:rsidRPr="00211401">
        <w:rPr>
          <w:bCs/>
          <w:iCs/>
          <w:sz w:val="28"/>
          <w:szCs w:val="28"/>
        </w:rPr>
        <w:t xml:space="preserve"> для отказа в приеме </w:t>
      </w:r>
      <w:r w:rsidR="00557B68">
        <w:rPr>
          <w:bCs/>
          <w:iCs/>
          <w:sz w:val="28"/>
          <w:szCs w:val="28"/>
        </w:rPr>
        <w:t xml:space="preserve">заявления и </w:t>
      </w:r>
      <w:r w:rsidR="0050128A" w:rsidRPr="00211401">
        <w:rPr>
          <w:bCs/>
          <w:iCs/>
          <w:sz w:val="28"/>
          <w:szCs w:val="28"/>
        </w:rPr>
        <w:t xml:space="preserve">документов, необходимых для предоставления муниципальной услуги </w:t>
      </w:r>
      <w:r w:rsidR="001F0413">
        <w:rPr>
          <w:sz w:val="28"/>
          <w:szCs w:val="28"/>
        </w:rPr>
        <w:t xml:space="preserve">является </w:t>
      </w:r>
      <w:r w:rsidR="001F0413" w:rsidRPr="00211401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</w:t>
      </w:r>
      <w:r w:rsidR="001F0413">
        <w:rPr>
          <w:sz w:val="28"/>
          <w:szCs w:val="28"/>
        </w:rPr>
        <w:t>лектронной подписью иного лица).</w:t>
      </w:r>
    </w:p>
    <w:p w:rsidR="0050128A" w:rsidRPr="00851981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  <w:highlight w:val="yellow"/>
        </w:rPr>
      </w:pPr>
    </w:p>
    <w:p w:rsidR="0050128A" w:rsidRPr="00211401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401">
        <w:rPr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50128A" w:rsidRPr="00211401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211401" w:rsidRDefault="00CD28D2" w:rsidP="001F041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211401">
        <w:rPr>
          <w:sz w:val="28"/>
          <w:szCs w:val="28"/>
        </w:rPr>
        <w:t>2</w:t>
      </w:r>
      <w:r w:rsidR="00115D37">
        <w:rPr>
          <w:sz w:val="28"/>
          <w:szCs w:val="28"/>
        </w:rPr>
        <w:t>5</w:t>
      </w:r>
      <w:r w:rsidR="0050128A" w:rsidRPr="00211401">
        <w:rPr>
          <w:sz w:val="28"/>
          <w:szCs w:val="28"/>
        </w:rPr>
        <w:t xml:space="preserve">. Основания для возврата заявления и документов, необходимых для предоставления муниципальной услуги, указанных в </w:t>
      </w:r>
      <w:hyperlink w:anchor="Par140" w:history="1">
        <w:r w:rsidR="0050128A" w:rsidRPr="00211401">
          <w:rPr>
            <w:sz w:val="28"/>
            <w:szCs w:val="28"/>
          </w:rPr>
          <w:t>пункте 1</w:t>
        </w:r>
      </w:hyperlink>
      <w:r w:rsidR="00115D37">
        <w:rPr>
          <w:sz w:val="28"/>
          <w:szCs w:val="28"/>
        </w:rPr>
        <w:t>7</w:t>
      </w:r>
      <w:r w:rsidR="0050128A" w:rsidRPr="00211401">
        <w:rPr>
          <w:sz w:val="28"/>
          <w:szCs w:val="28"/>
        </w:rPr>
        <w:t xml:space="preserve"> административного регламента</w:t>
      </w:r>
      <w:r w:rsidR="001F0413">
        <w:rPr>
          <w:sz w:val="28"/>
          <w:szCs w:val="28"/>
        </w:rPr>
        <w:t xml:space="preserve"> отсутствуют.</w:t>
      </w:r>
      <w:r w:rsidR="0050128A" w:rsidRPr="00211401">
        <w:rPr>
          <w:sz w:val="28"/>
          <w:szCs w:val="28"/>
        </w:rPr>
        <w:t xml:space="preserve"> </w:t>
      </w:r>
    </w:p>
    <w:p w:rsidR="00115D37" w:rsidRDefault="00115D37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0128A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40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28A" w:rsidRPr="00851981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128A" w:rsidRPr="00211401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401">
        <w:rPr>
          <w:rFonts w:ascii="Times New Roman" w:hAnsi="Times New Roman" w:cs="Times New Roman"/>
          <w:sz w:val="28"/>
          <w:szCs w:val="28"/>
        </w:rPr>
        <w:t>2</w:t>
      </w:r>
      <w:r w:rsidR="00115D37">
        <w:rPr>
          <w:rFonts w:ascii="Times New Roman" w:hAnsi="Times New Roman" w:cs="Times New Roman"/>
          <w:sz w:val="28"/>
          <w:szCs w:val="28"/>
        </w:rPr>
        <w:t>6</w:t>
      </w:r>
      <w:r w:rsidR="0050128A" w:rsidRPr="0021140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Pr="00067296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067296">
        <w:rPr>
          <w:bCs/>
          <w:iCs/>
          <w:sz w:val="28"/>
          <w:szCs w:val="28"/>
        </w:rPr>
        <w:t>2</w:t>
      </w:r>
      <w:r w:rsidR="00115D37" w:rsidRPr="00067296">
        <w:rPr>
          <w:bCs/>
          <w:iCs/>
          <w:sz w:val="28"/>
          <w:szCs w:val="28"/>
        </w:rPr>
        <w:t>7</w:t>
      </w:r>
      <w:r w:rsidR="0050128A" w:rsidRPr="00067296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0C64AF" w:rsidRPr="00036F04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67296">
        <w:rPr>
          <w:sz w:val="28"/>
          <w:szCs w:val="28"/>
        </w:rPr>
        <w:t>непредставление</w:t>
      </w:r>
      <w:r w:rsidRPr="00131D40">
        <w:rPr>
          <w:sz w:val="28"/>
          <w:szCs w:val="28"/>
        </w:rPr>
        <w:t xml:space="preserve"> документов, </w:t>
      </w:r>
      <w:r w:rsidR="00131D40" w:rsidRPr="00131D40">
        <w:rPr>
          <w:sz w:val="28"/>
          <w:szCs w:val="28"/>
          <w:shd w:val="clear" w:color="auto" w:fill="FFFFFF"/>
        </w:rPr>
        <w:t xml:space="preserve">определенных пунктом 17 административного регламента, </w:t>
      </w:r>
      <w:r w:rsidR="00C936C5" w:rsidRPr="00131D40">
        <w:rPr>
          <w:sz w:val="28"/>
          <w:szCs w:val="28"/>
        </w:rPr>
        <w:t xml:space="preserve">обязанность </w:t>
      </w:r>
      <w:r w:rsidR="006726E0" w:rsidRPr="00131D40">
        <w:rPr>
          <w:sz w:val="28"/>
          <w:szCs w:val="28"/>
        </w:rPr>
        <w:t>предоставления</w:t>
      </w:r>
      <w:r w:rsidR="00C936C5" w:rsidRPr="00131D40">
        <w:rPr>
          <w:sz w:val="28"/>
          <w:szCs w:val="28"/>
        </w:rPr>
        <w:t xml:space="preserve"> которых возложена на заявител</w:t>
      </w:r>
      <w:r w:rsidR="00131D40" w:rsidRPr="00131D40">
        <w:rPr>
          <w:sz w:val="28"/>
          <w:szCs w:val="28"/>
        </w:rPr>
        <w:t>я;</w:t>
      </w:r>
    </w:p>
    <w:p w:rsidR="002355AA" w:rsidRPr="002355AA" w:rsidRDefault="00C936C5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5AA">
        <w:rPr>
          <w:sz w:val="28"/>
          <w:szCs w:val="28"/>
        </w:rPr>
        <w:t>поступлени</w:t>
      </w:r>
      <w:r w:rsidR="005D117A" w:rsidRPr="002355AA">
        <w:rPr>
          <w:sz w:val="28"/>
          <w:szCs w:val="28"/>
        </w:rPr>
        <w:t>е</w:t>
      </w:r>
      <w:r w:rsidRPr="002355AA">
        <w:rPr>
          <w:sz w:val="28"/>
          <w:szCs w:val="28"/>
        </w:rPr>
        <w:t xml:space="preserve"> </w:t>
      </w:r>
      <w:r w:rsidR="002355AA" w:rsidRPr="002355AA">
        <w:rPr>
          <w:sz w:val="28"/>
          <w:szCs w:val="28"/>
        </w:rPr>
        <w:t xml:space="preserve">сведений, содержащихся в </w:t>
      </w:r>
      <w:r w:rsidR="00F00A6E">
        <w:rPr>
          <w:sz w:val="28"/>
          <w:szCs w:val="28"/>
        </w:rPr>
        <w:t>ЕГРН</w:t>
      </w:r>
      <w:r w:rsidR="002355AA" w:rsidRPr="002355AA">
        <w:rPr>
          <w:sz w:val="28"/>
          <w:szCs w:val="28"/>
        </w:rPr>
        <w:t>, о зарегистрированном праве собственности на садовый дом или жилой дом лица, не являющегося заявителем;</w:t>
      </w:r>
    </w:p>
    <w:p w:rsidR="00740B3D" w:rsidRDefault="002355A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5AA">
        <w:rPr>
          <w:sz w:val="28"/>
          <w:szCs w:val="28"/>
        </w:rPr>
        <w:t xml:space="preserve">поступление уведомления об отсутствии в </w:t>
      </w:r>
      <w:r w:rsidR="00F00A6E">
        <w:rPr>
          <w:sz w:val="28"/>
          <w:szCs w:val="28"/>
        </w:rPr>
        <w:t>ЕГРН</w:t>
      </w:r>
      <w:r w:rsidRPr="002355AA">
        <w:rPr>
          <w:sz w:val="28"/>
          <w:szCs w:val="28"/>
        </w:rPr>
        <w:t xml:space="preserve"> сведений о зарегистрированных правах на садовый дом или жилой дом, если правоустанавливающий документ, предусмотренный пункт</w:t>
      </w:r>
      <w:r>
        <w:rPr>
          <w:sz w:val="28"/>
          <w:szCs w:val="28"/>
        </w:rPr>
        <w:t>о</w:t>
      </w:r>
      <w:r w:rsidR="00C227AB">
        <w:rPr>
          <w:sz w:val="28"/>
          <w:szCs w:val="28"/>
        </w:rPr>
        <w:t>м 17</w:t>
      </w:r>
      <w:r w:rsidRPr="002355AA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, или нотариально заверенн</w:t>
      </w:r>
      <w:r w:rsidR="00726327">
        <w:rPr>
          <w:sz w:val="28"/>
          <w:szCs w:val="28"/>
        </w:rPr>
        <w:t>ая</w:t>
      </w:r>
      <w:r>
        <w:rPr>
          <w:sz w:val="28"/>
          <w:szCs w:val="28"/>
        </w:rPr>
        <w:t xml:space="preserve"> копи</w:t>
      </w:r>
      <w:r w:rsidR="00726327">
        <w:rPr>
          <w:sz w:val="28"/>
          <w:szCs w:val="28"/>
        </w:rPr>
        <w:t>я</w:t>
      </w:r>
      <w:r>
        <w:rPr>
          <w:sz w:val="28"/>
          <w:szCs w:val="28"/>
        </w:rPr>
        <w:t xml:space="preserve"> такого документа не были представлены заявителем в течение 15 календарных дней со дня направления уведомления о предоставлении такого правоустанавливающего документа;</w:t>
      </w:r>
    </w:p>
    <w:p w:rsidR="00740B3D" w:rsidRDefault="00740B3D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</w:t>
      </w:r>
      <w:r w:rsidR="00B41F9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B41F9F">
        <w:rPr>
          <w:sz w:val="28"/>
          <w:szCs w:val="28"/>
        </w:rPr>
        <w:t>е</w:t>
      </w:r>
      <w:r>
        <w:rPr>
          <w:sz w:val="28"/>
          <w:szCs w:val="28"/>
        </w:rPr>
        <w:t xml:space="preserve"> в соответствии с законодательством Российской Федерации, не предусматривают такого размещения;</w:t>
      </w:r>
    </w:p>
    <w:p w:rsidR="0050128A" w:rsidRPr="00851981" w:rsidRDefault="00740B3D" w:rsidP="0069207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использование жилого дома заявителем или иным лицом в качестве </w:t>
      </w:r>
      <w:r w:rsidR="00692073">
        <w:rPr>
          <w:sz w:val="28"/>
          <w:szCs w:val="28"/>
        </w:rPr>
        <w:br/>
      </w:r>
      <w:r w:rsidR="0069207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места постоянного проживания (в случае рассмотрения заявления о признании жилого дома садовым домом).</w:t>
      </w:r>
      <w:r w:rsidR="002355AA" w:rsidRPr="002355AA">
        <w:rPr>
          <w:sz w:val="28"/>
          <w:szCs w:val="28"/>
        </w:rPr>
        <w:t xml:space="preserve"> </w:t>
      </w:r>
    </w:p>
    <w:p w:rsidR="0050128A" w:rsidRPr="00851981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CF2072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Государств</w:t>
      </w:r>
      <w:r w:rsidR="00557B68">
        <w:rPr>
          <w:sz w:val="28"/>
          <w:szCs w:val="28"/>
        </w:rPr>
        <w:t>енная пошлина за предоставление</w:t>
      </w:r>
      <w:r w:rsidRPr="00CF2072">
        <w:rPr>
          <w:sz w:val="28"/>
          <w:szCs w:val="28"/>
        </w:rPr>
        <w:t xml:space="preserve"> муниципальной услуги</w:t>
      </w:r>
    </w:p>
    <w:p w:rsidR="0050128A" w:rsidRPr="00CF2072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CF2072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2</w:t>
      </w:r>
      <w:r w:rsidR="00262869">
        <w:rPr>
          <w:sz w:val="28"/>
          <w:szCs w:val="28"/>
        </w:rPr>
        <w:t>8</w:t>
      </w:r>
      <w:r w:rsidR="0050128A" w:rsidRPr="00CF2072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CF2072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67296" w:rsidRDefault="00067296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CF2072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Pr="00851981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CF2072" w:rsidRDefault="00262869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CF2072">
        <w:rPr>
          <w:sz w:val="28"/>
          <w:szCs w:val="28"/>
        </w:rPr>
        <w:t xml:space="preserve">. </w:t>
      </w:r>
      <w:r w:rsidR="003A02C4" w:rsidRPr="00CF2072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 и МФЦ не должно превышать 15 минут.</w:t>
      </w:r>
    </w:p>
    <w:p w:rsidR="00F00A6E" w:rsidRDefault="00F00A6E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CF2072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2072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CF2072">
        <w:rPr>
          <w:sz w:val="28"/>
          <w:szCs w:val="28"/>
        </w:rPr>
        <w:t xml:space="preserve"> </w:t>
      </w:r>
      <w:r w:rsidRPr="00CF2072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937683" w:rsidRPr="00CF2072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CF2072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3</w:t>
      </w:r>
      <w:r w:rsidR="00262869">
        <w:rPr>
          <w:sz w:val="28"/>
          <w:szCs w:val="28"/>
        </w:rPr>
        <w:t>0</w:t>
      </w:r>
      <w:r w:rsidR="006726E0" w:rsidRPr="00CF2072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CF2072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1411"/>
      <w:r w:rsidRPr="00CF2072">
        <w:rPr>
          <w:sz w:val="28"/>
          <w:szCs w:val="28"/>
        </w:rPr>
        <w:t>Здание, в котором расположен Комитет, оборудован</w:t>
      </w:r>
      <w:r w:rsidR="0074713B" w:rsidRPr="00CF2072">
        <w:rPr>
          <w:sz w:val="28"/>
          <w:szCs w:val="28"/>
        </w:rPr>
        <w:t>о</w:t>
      </w:r>
      <w:r w:rsidRPr="00CF2072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CF2072">
        <w:rPr>
          <w:rFonts w:ascii="Arial" w:hAnsi="Arial"/>
          <w:sz w:val="28"/>
          <w:szCs w:val="28"/>
        </w:rPr>
        <w:t>.</w:t>
      </w:r>
    </w:p>
    <w:bookmarkEnd w:id="8"/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Вход в здание Комитета обору</w:t>
      </w:r>
      <w:r w:rsidR="001762EA" w:rsidRPr="00CF2072">
        <w:rPr>
          <w:sz w:val="28"/>
          <w:szCs w:val="28"/>
        </w:rPr>
        <w:t>довано</w:t>
      </w:r>
      <w:r w:rsidRPr="00CF2072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наименование;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место нахождения;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график работы.</w:t>
      </w:r>
    </w:p>
    <w:p w:rsidR="006726E0" w:rsidRPr="00CF2072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CF2072">
        <w:rPr>
          <w:sz w:val="28"/>
          <w:szCs w:val="28"/>
        </w:rPr>
        <w:t>,</w:t>
      </w:r>
      <w:r w:rsidRPr="00CF2072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CF2072" w:rsidRDefault="006726E0" w:rsidP="006726E0">
      <w:pPr>
        <w:suppressAutoHyphens/>
        <w:ind w:firstLine="709"/>
        <w:jc w:val="both"/>
      </w:pPr>
      <w:r w:rsidRPr="00CF2072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</w:t>
      </w:r>
      <w:r w:rsidRPr="00CF2072">
        <w:rPr>
          <w:sz w:val="28"/>
          <w:szCs w:val="28"/>
        </w:rPr>
        <w:lastRenderedPageBreak/>
        <w:t>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CF2072">
        <w:t xml:space="preserve">. 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номера кабинета;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фамилии, имени, отчества </w:t>
      </w:r>
      <w:r w:rsidR="00557B68">
        <w:rPr>
          <w:sz w:val="28"/>
          <w:szCs w:val="28"/>
        </w:rPr>
        <w:t xml:space="preserve">(при наличии) </w:t>
      </w:r>
      <w:r w:rsidRPr="00CF2072">
        <w:rPr>
          <w:sz w:val="28"/>
          <w:szCs w:val="28"/>
        </w:rPr>
        <w:t>и должности специалиста, осуществляющего прием и выдачу документов;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времени перерыва, технического перерыва.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CF2072">
        <w:rPr>
          <w:sz w:val="28"/>
          <w:szCs w:val="28"/>
        </w:rPr>
        <w:t>9</w:t>
      </w:r>
      <w:r w:rsidRPr="00CF2072">
        <w:rPr>
          <w:sz w:val="28"/>
          <w:szCs w:val="28"/>
        </w:rPr>
        <w:t xml:space="preserve"> административного регламента.</w:t>
      </w:r>
    </w:p>
    <w:p w:rsidR="006726E0" w:rsidRPr="00CF2072" w:rsidRDefault="00262869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726E0" w:rsidRPr="00CF2072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9" w:name="Par393"/>
      <w:bookmarkEnd w:id="9"/>
    </w:p>
    <w:p w:rsidR="006726E0" w:rsidRPr="00CF2072" w:rsidRDefault="00262869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 w:rsidRPr="00CF2072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Своевременность: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Качество</w:t>
      </w:r>
      <w:r w:rsidR="00B95B6D" w:rsidRPr="00CF2072">
        <w:rPr>
          <w:sz w:val="28"/>
          <w:szCs w:val="28"/>
        </w:rPr>
        <w:t xml:space="preserve"> -</w:t>
      </w:r>
      <w:r w:rsidRPr="00CF2072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Доступность: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CF2072">
        <w:rPr>
          <w:sz w:val="28"/>
          <w:szCs w:val="28"/>
        </w:rPr>
        <w:br/>
      </w:r>
      <w:r w:rsidRPr="00CF2072">
        <w:rPr>
          <w:sz w:val="28"/>
          <w:szCs w:val="28"/>
        </w:rPr>
        <w:lastRenderedPageBreak/>
        <w:t>90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Вежливость</w:t>
      </w:r>
      <w:r w:rsidR="00B95B6D" w:rsidRPr="00CF2072">
        <w:rPr>
          <w:sz w:val="28"/>
          <w:szCs w:val="28"/>
        </w:rPr>
        <w:t xml:space="preserve"> -</w:t>
      </w:r>
      <w:r w:rsidRPr="00CF2072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Процесс обжалования: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CF2072">
        <w:rPr>
          <w:sz w:val="28"/>
          <w:szCs w:val="28"/>
        </w:rPr>
        <w:br/>
        <w:t>2 процента;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CF2072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 xml:space="preserve">процент (доля) заявителей, удовлетворенных сроками </w:t>
      </w:r>
      <w:r w:rsidRPr="00CF2072">
        <w:rPr>
          <w:sz w:val="28"/>
          <w:szCs w:val="28"/>
        </w:rPr>
        <w:br/>
        <w:t>обжалования – 90 процентов.</w:t>
      </w:r>
    </w:p>
    <w:p w:rsidR="006726E0" w:rsidRPr="00CF2072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072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851981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  <w:highlight w:val="yellow"/>
        </w:rPr>
      </w:pPr>
    </w:p>
    <w:p w:rsidR="0050128A" w:rsidRPr="00CF2072" w:rsidRDefault="0050128A" w:rsidP="00307F6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F2072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CF2072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128A" w:rsidRPr="00CF2072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CF2072">
        <w:rPr>
          <w:sz w:val="28"/>
          <w:szCs w:val="28"/>
        </w:rPr>
        <w:t>Перечень административных процедур</w:t>
      </w:r>
    </w:p>
    <w:p w:rsidR="0050128A" w:rsidRPr="00CF2072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50128A" w:rsidRPr="00CF2072" w:rsidRDefault="00262869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0128A" w:rsidRPr="00CF2072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CF2072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F2072">
        <w:rPr>
          <w:rFonts w:eastAsia="SimSun"/>
          <w:sz w:val="28"/>
          <w:szCs w:val="28"/>
          <w:lang w:eastAsia="zh-CN"/>
        </w:rPr>
        <w:t>прием и регистрация заявления и документов для предоставления муниципальной услуги;</w:t>
      </w:r>
    </w:p>
    <w:p w:rsidR="0050128A" w:rsidRPr="00867290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90"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электронного взаимодействия; </w:t>
      </w:r>
    </w:p>
    <w:p w:rsidR="0050128A" w:rsidRDefault="0050128A" w:rsidP="00A56A6C">
      <w:pPr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t xml:space="preserve">принятие решения о </w:t>
      </w:r>
      <w:r w:rsidR="00867290" w:rsidRPr="00154515">
        <w:rPr>
          <w:sz w:val="28"/>
          <w:szCs w:val="28"/>
        </w:rPr>
        <w:t xml:space="preserve">признании садового дома жилым </w:t>
      </w:r>
      <w:r w:rsidR="00154515" w:rsidRPr="00154515">
        <w:rPr>
          <w:sz w:val="28"/>
          <w:szCs w:val="28"/>
        </w:rPr>
        <w:t xml:space="preserve">домом </w:t>
      </w:r>
      <w:r w:rsidR="00867290" w:rsidRPr="00154515">
        <w:rPr>
          <w:sz w:val="28"/>
          <w:szCs w:val="28"/>
        </w:rPr>
        <w:t>или жилого дома</w:t>
      </w:r>
      <w:r w:rsidR="00154515" w:rsidRPr="00154515">
        <w:rPr>
          <w:sz w:val="28"/>
          <w:szCs w:val="28"/>
        </w:rPr>
        <w:t xml:space="preserve"> садовым домом</w:t>
      </w:r>
      <w:r w:rsidR="00867290" w:rsidRPr="00154515">
        <w:rPr>
          <w:sz w:val="28"/>
          <w:szCs w:val="28"/>
        </w:rPr>
        <w:t xml:space="preserve"> </w:t>
      </w:r>
      <w:r w:rsidRPr="00154515">
        <w:rPr>
          <w:sz w:val="28"/>
          <w:szCs w:val="28"/>
        </w:rPr>
        <w:t xml:space="preserve">или решения об отказе в </w:t>
      </w:r>
      <w:r w:rsidR="00154515" w:rsidRPr="00154515">
        <w:rPr>
          <w:sz w:val="28"/>
          <w:szCs w:val="28"/>
        </w:rPr>
        <w:t>признании садового дома жилым домом или жилого дома садовым домом</w:t>
      </w:r>
      <w:r w:rsidRPr="00154515">
        <w:rPr>
          <w:sz w:val="28"/>
          <w:szCs w:val="28"/>
        </w:rPr>
        <w:t>;</w:t>
      </w:r>
    </w:p>
    <w:p w:rsidR="00296758" w:rsidRPr="00154515" w:rsidRDefault="00296758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A30217" w:rsidRPr="00154515" w:rsidRDefault="00A30217" w:rsidP="00A30217">
      <w:pPr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Pr="00F00A6E">
        <w:rPr>
          <w:sz w:val="28"/>
          <w:szCs w:val="28"/>
        </w:rPr>
        <w:t xml:space="preserve">приложении </w:t>
      </w:r>
      <w:r w:rsidR="006A343F" w:rsidRPr="00F00A6E">
        <w:rPr>
          <w:sz w:val="28"/>
          <w:szCs w:val="28"/>
        </w:rPr>
        <w:t>2</w:t>
      </w:r>
      <w:r w:rsidRPr="00154515">
        <w:rPr>
          <w:sz w:val="28"/>
          <w:szCs w:val="28"/>
        </w:rPr>
        <w:t xml:space="preserve"> к административному регламенту.</w:t>
      </w:r>
    </w:p>
    <w:p w:rsidR="0050128A" w:rsidRPr="00851981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54515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t>Прием и регистрация заявления и документов для предоставления муниципальной услуги</w:t>
      </w:r>
    </w:p>
    <w:p w:rsidR="0050128A" w:rsidRPr="00851981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54515" w:rsidRDefault="0026286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154515">
        <w:rPr>
          <w:sz w:val="28"/>
          <w:szCs w:val="28"/>
        </w:rPr>
        <w:t xml:space="preserve">. Основанием для начала </w:t>
      </w:r>
      <w:r w:rsidR="00296758">
        <w:rPr>
          <w:sz w:val="28"/>
          <w:szCs w:val="28"/>
        </w:rPr>
        <w:t xml:space="preserve">настоящей </w:t>
      </w:r>
      <w:r w:rsidR="0050128A" w:rsidRPr="00154515">
        <w:rPr>
          <w:sz w:val="28"/>
          <w:szCs w:val="28"/>
        </w:rPr>
        <w:t>административной процедуры является поступление заявления и документов в Комитет или МФЦ.</w:t>
      </w:r>
    </w:p>
    <w:p w:rsidR="0050128A" w:rsidRPr="00154515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15">
        <w:rPr>
          <w:sz w:val="28"/>
          <w:szCs w:val="28"/>
        </w:rPr>
        <w:lastRenderedPageBreak/>
        <w:t xml:space="preserve">Содержание </w:t>
      </w:r>
      <w:r w:rsidR="00296758">
        <w:rPr>
          <w:sz w:val="28"/>
          <w:szCs w:val="28"/>
        </w:rPr>
        <w:t xml:space="preserve">настоящей </w:t>
      </w:r>
      <w:r w:rsidRPr="00154515">
        <w:rPr>
          <w:sz w:val="28"/>
          <w:szCs w:val="28"/>
        </w:rPr>
        <w:t>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486844" w:rsidRPr="00154515">
        <w:rPr>
          <w:sz w:val="28"/>
          <w:szCs w:val="28"/>
        </w:rPr>
        <w:t xml:space="preserve"> </w:t>
      </w:r>
      <w:r w:rsidRPr="00154515">
        <w:rPr>
          <w:sz w:val="28"/>
          <w:szCs w:val="28"/>
        </w:rPr>
        <w:t>(</w:t>
      </w:r>
      <w:r w:rsidRPr="00F00A6E">
        <w:rPr>
          <w:sz w:val="28"/>
          <w:szCs w:val="28"/>
        </w:rPr>
        <w:t>приложение 3</w:t>
      </w:r>
      <w:r w:rsidRPr="00154515">
        <w:rPr>
          <w:sz w:val="28"/>
          <w:szCs w:val="28"/>
        </w:rPr>
        <w:t xml:space="preserve"> к административному регламенту).</w:t>
      </w:r>
    </w:p>
    <w:p w:rsidR="00B72B7D" w:rsidRPr="00154515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 xml:space="preserve">Ответственность за прием и регистрацию </w:t>
      </w:r>
      <w:r w:rsidR="008F649A" w:rsidRPr="00F57A44">
        <w:rPr>
          <w:sz w:val="28"/>
          <w:szCs w:val="28"/>
        </w:rPr>
        <w:t xml:space="preserve">заявления </w:t>
      </w:r>
      <w:r w:rsidRPr="00F57A44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 w:rsidRPr="00F57A44">
        <w:rPr>
          <w:sz w:val="28"/>
          <w:szCs w:val="28"/>
        </w:rPr>
        <w:t xml:space="preserve"> </w:t>
      </w:r>
      <w:r w:rsidR="00557B68" w:rsidRPr="00F57A44">
        <w:rPr>
          <w:sz w:val="28"/>
          <w:szCs w:val="28"/>
        </w:rPr>
        <w:t xml:space="preserve">(представителя заявителя) </w:t>
      </w:r>
      <w:r w:rsidRPr="00F57A44">
        <w:rPr>
          <w:sz w:val="28"/>
          <w:szCs w:val="28"/>
        </w:rPr>
        <w:t>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52125B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2B7D" w:rsidRPr="0052125B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52125B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2B7D" w:rsidRPr="0052125B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фамилии, имена, отчества</w:t>
      </w:r>
      <w:r w:rsidR="00F00A6E">
        <w:rPr>
          <w:sz w:val="28"/>
          <w:szCs w:val="28"/>
        </w:rPr>
        <w:t xml:space="preserve"> (при наличии)</w:t>
      </w:r>
      <w:r w:rsidRPr="0052125B">
        <w:rPr>
          <w:sz w:val="28"/>
          <w:szCs w:val="28"/>
        </w:rPr>
        <w:t>, адреса мест жительства указываются полностью;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документы не исполнены карандашом;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не истек срок действия представленных документов;</w:t>
      </w:r>
    </w:p>
    <w:p w:rsidR="00B72B7D" w:rsidRPr="0052125B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72B7D" w:rsidRPr="0052125B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557B68">
        <w:rPr>
          <w:color w:val="000000"/>
          <w:sz w:val="28"/>
          <w:szCs w:val="28"/>
        </w:rPr>
        <w:t>,</w:t>
      </w:r>
      <w:r w:rsidR="00AA784B" w:rsidRPr="0052125B">
        <w:rPr>
          <w:color w:val="000000"/>
          <w:sz w:val="28"/>
          <w:szCs w:val="28"/>
        </w:rPr>
        <w:t xml:space="preserve"> </w:t>
      </w:r>
      <w:r w:rsidR="00B72B7D" w:rsidRPr="0052125B">
        <w:rPr>
          <w:sz w:val="28"/>
          <w:szCs w:val="28"/>
        </w:rPr>
        <w:t>свою должность, личную подпись, расшифровку подписи.</w:t>
      </w:r>
    </w:p>
    <w:p w:rsidR="00B72B7D" w:rsidRPr="0052125B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 xml:space="preserve">Подлинники представленных заявителем </w:t>
      </w:r>
      <w:r w:rsidR="00296758">
        <w:rPr>
          <w:sz w:val="28"/>
          <w:szCs w:val="28"/>
        </w:rPr>
        <w:t>(</w:t>
      </w:r>
      <w:r w:rsidRPr="0052125B">
        <w:rPr>
          <w:sz w:val="28"/>
          <w:szCs w:val="28"/>
        </w:rPr>
        <w:t>представителем</w:t>
      </w:r>
      <w:r w:rsidR="00296758">
        <w:rPr>
          <w:sz w:val="28"/>
          <w:szCs w:val="28"/>
        </w:rPr>
        <w:t xml:space="preserve"> заявителя) </w:t>
      </w:r>
      <w:r w:rsidRPr="0052125B">
        <w:rPr>
          <w:sz w:val="28"/>
          <w:szCs w:val="28"/>
        </w:rPr>
        <w:t xml:space="preserve"> документов возвращаются заявителю.</w:t>
      </w:r>
    </w:p>
    <w:p w:rsidR="00B72B7D" w:rsidRPr="0052125B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52125B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125B">
        <w:rPr>
          <w:sz w:val="28"/>
          <w:szCs w:val="28"/>
        </w:rPr>
        <w:t xml:space="preserve">Общий срок выполнения </w:t>
      </w:r>
      <w:r w:rsidR="00296758">
        <w:rPr>
          <w:sz w:val="28"/>
          <w:szCs w:val="28"/>
        </w:rPr>
        <w:t xml:space="preserve">настоящей </w:t>
      </w:r>
      <w:r w:rsidRPr="0052125B">
        <w:rPr>
          <w:sz w:val="28"/>
          <w:szCs w:val="28"/>
        </w:rPr>
        <w:t>административной процедуры -</w:t>
      </w:r>
      <w:r w:rsidR="00486844" w:rsidRPr="0052125B">
        <w:rPr>
          <w:sz w:val="28"/>
          <w:szCs w:val="28"/>
        </w:rPr>
        <w:t xml:space="preserve"> </w:t>
      </w:r>
      <w:r w:rsidR="00296758">
        <w:rPr>
          <w:sz w:val="28"/>
          <w:szCs w:val="28"/>
        </w:rPr>
        <w:br/>
      </w:r>
      <w:r w:rsidRPr="0052125B">
        <w:rPr>
          <w:sz w:val="28"/>
          <w:szCs w:val="28"/>
        </w:rPr>
        <w:t>15 минут.</w:t>
      </w:r>
    </w:p>
    <w:p w:rsidR="0050128A" w:rsidRPr="00692A7A" w:rsidRDefault="00262869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50128A" w:rsidRPr="00692A7A">
        <w:rPr>
          <w:bCs/>
          <w:sz w:val="28"/>
          <w:szCs w:val="28"/>
        </w:rPr>
        <w:t>. При установлении фактов наличия в представленных документах</w:t>
      </w:r>
      <w:r w:rsidR="000100B3" w:rsidRPr="00692A7A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692A7A">
          <w:rPr>
            <w:bCs/>
            <w:sz w:val="28"/>
            <w:szCs w:val="28"/>
          </w:rPr>
          <w:t>пункте 1</w:t>
        </w:r>
      </w:hyperlink>
      <w:r w:rsidR="000100B3" w:rsidRPr="00692A7A">
        <w:rPr>
          <w:bCs/>
          <w:sz w:val="28"/>
          <w:szCs w:val="28"/>
        </w:rPr>
        <w:t>8 административного регламента,</w:t>
      </w:r>
      <w:r w:rsidR="00AA784B" w:rsidRPr="00692A7A">
        <w:rPr>
          <w:bCs/>
          <w:sz w:val="28"/>
          <w:szCs w:val="28"/>
        </w:rPr>
        <w:t xml:space="preserve"> </w:t>
      </w:r>
      <w:r w:rsidR="0050128A" w:rsidRPr="00692A7A">
        <w:rPr>
          <w:bCs/>
          <w:sz w:val="28"/>
          <w:szCs w:val="28"/>
        </w:rPr>
        <w:t xml:space="preserve">несоответствий, специалист </w:t>
      </w:r>
      <w:r w:rsidR="0050128A" w:rsidRPr="00692A7A">
        <w:rPr>
          <w:sz w:val="28"/>
          <w:szCs w:val="28"/>
        </w:rPr>
        <w:t>Комитета либо МФЦ</w:t>
      </w:r>
      <w:r w:rsidR="0050128A" w:rsidRPr="00692A7A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50128A" w:rsidRPr="00692A7A">
        <w:rPr>
          <w:sz w:val="28"/>
          <w:szCs w:val="28"/>
        </w:rPr>
        <w:t xml:space="preserve">(представителя заявителя) </w:t>
      </w:r>
      <w:r w:rsidR="0050128A" w:rsidRPr="00692A7A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CB173A" w:rsidRPr="00692A7A" w:rsidRDefault="00262869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36</w:t>
      </w:r>
      <w:r w:rsidR="00CB173A" w:rsidRPr="00692A7A">
        <w:rPr>
          <w:bCs/>
          <w:sz w:val="28"/>
          <w:szCs w:val="28"/>
        </w:rPr>
        <w:t xml:space="preserve">. В случае </w:t>
      </w:r>
      <w:r w:rsidR="00296758">
        <w:rPr>
          <w:bCs/>
          <w:sz w:val="28"/>
          <w:szCs w:val="28"/>
        </w:rPr>
        <w:t>наличия оснований, указанных в пункте 24 административного регламента</w:t>
      </w:r>
      <w:r w:rsidR="00CB173A" w:rsidRPr="00692A7A">
        <w:rPr>
          <w:bCs/>
          <w:sz w:val="28"/>
          <w:szCs w:val="28"/>
        </w:rPr>
        <w:t xml:space="preserve"> </w:t>
      </w:r>
      <w:r w:rsidR="00296758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296758" w:rsidRPr="00692A7A">
        <w:rPr>
          <w:bCs/>
          <w:sz w:val="28"/>
          <w:szCs w:val="28"/>
        </w:rPr>
        <w:t xml:space="preserve"> </w:t>
      </w:r>
      <w:r w:rsidR="00CB173A" w:rsidRPr="00692A7A">
        <w:rPr>
          <w:bCs/>
          <w:sz w:val="28"/>
          <w:szCs w:val="28"/>
        </w:rPr>
        <w:t xml:space="preserve">в течение </w:t>
      </w:r>
      <w:r w:rsidR="00AA784B" w:rsidRPr="00692A7A">
        <w:rPr>
          <w:bCs/>
          <w:sz w:val="28"/>
          <w:szCs w:val="28"/>
        </w:rPr>
        <w:t xml:space="preserve">10 </w:t>
      </w:r>
      <w:r w:rsidR="00CB173A" w:rsidRPr="00692A7A">
        <w:rPr>
          <w:bCs/>
          <w:sz w:val="28"/>
          <w:szCs w:val="28"/>
        </w:rPr>
        <w:t xml:space="preserve">рабочих дней со дня </w:t>
      </w:r>
      <w:r w:rsidR="00296758">
        <w:rPr>
          <w:bCs/>
          <w:sz w:val="28"/>
          <w:szCs w:val="28"/>
        </w:rPr>
        <w:t>предоставления</w:t>
      </w:r>
      <w:r w:rsidR="00CB173A" w:rsidRPr="00692A7A">
        <w:rPr>
          <w:bCs/>
          <w:sz w:val="28"/>
          <w:szCs w:val="28"/>
        </w:rPr>
        <w:t xml:space="preserve"> </w:t>
      </w:r>
      <w:r w:rsidR="00296758">
        <w:rPr>
          <w:bCs/>
          <w:sz w:val="28"/>
          <w:szCs w:val="28"/>
        </w:rPr>
        <w:t xml:space="preserve">заявления </w:t>
      </w:r>
      <w:r w:rsidR="00557B68">
        <w:rPr>
          <w:bCs/>
          <w:sz w:val="28"/>
          <w:szCs w:val="28"/>
        </w:rPr>
        <w:t xml:space="preserve">и документов </w:t>
      </w:r>
      <w:r w:rsidR="00CB173A" w:rsidRPr="00692A7A">
        <w:rPr>
          <w:bCs/>
          <w:sz w:val="28"/>
          <w:szCs w:val="28"/>
        </w:rPr>
        <w:t xml:space="preserve">направляет заявителю </w:t>
      </w:r>
      <w:r w:rsidR="00CB173A" w:rsidRPr="00692A7A">
        <w:rPr>
          <w:sz w:val="28"/>
          <w:szCs w:val="28"/>
        </w:rPr>
        <w:t xml:space="preserve">(представителю заявителя) уведомление </w:t>
      </w:r>
      <w:r w:rsidR="00CB173A" w:rsidRPr="00692A7A">
        <w:rPr>
          <w:bCs/>
          <w:sz w:val="28"/>
          <w:szCs w:val="28"/>
        </w:rPr>
        <w:t>о</w:t>
      </w:r>
      <w:r w:rsidR="00296758">
        <w:rPr>
          <w:bCs/>
          <w:sz w:val="28"/>
          <w:szCs w:val="28"/>
        </w:rPr>
        <w:t>б отказе в приеме</w:t>
      </w:r>
      <w:r w:rsidR="00CB173A" w:rsidRPr="00692A7A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296758">
        <w:rPr>
          <w:sz w:val="28"/>
          <w:szCs w:val="28"/>
        </w:rPr>
        <w:t>Комитет</w:t>
      </w:r>
      <w:r w:rsidR="00CB173A" w:rsidRPr="00692A7A">
        <w:rPr>
          <w:sz w:val="28"/>
          <w:szCs w:val="28"/>
        </w:rPr>
        <w:t xml:space="preserve"> (</w:t>
      </w:r>
      <w:r w:rsidR="00CB173A" w:rsidRPr="00F00A6E">
        <w:rPr>
          <w:sz w:val="28"/>
          <w:szCs w:val="28"/>
        </w:rPr>
        <w:t xml:space="preserve">приложение </w:t>
      </w:r>
      <w:r w:rsidR="00752356" w:rsidRPr="00F00A6E">
        <w:rPr>
          <w:sz w:val="28"/>
          <w:szCs w:val="28"/>
        </w:rPr>
        <w:t>4</w:t>
      </w:r>
      <w:r w:rsidR="00CB173A" w:rsidRPr="00692A7A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полномочия.</w:t>
      </w:r>
    </w:p>
    <w:p w:rsidR="00CB173A" w:rsidRPr="00692A7A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Критерием принятия решения</w:t>
      </w:r>
      <w:r w:rsidRPr="00692A7A">
        <w:rPr>
          <w:bCs/>
          <w:sz w:val="28"/>
          <w:szCs w:val="28"/>
        </w:rPr>
        <w:t xml:space="preserve"> о</w:t>
      </w:r>
      <w:r w:rsidR="00296758">
        <w:rPr>
          <w:bCs/>
          <w:sz w:val="28"/>
          <w:szCs w:val="28"/>
        </w:rPr>
        <w:t>б отказе в приеме</w:t>
      </w:r>
      <w:r w:rsidRPr="00692A7A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</w:t>
      </w:r>
      <w:r w:rsidRPr="00692A7A">
        <w:rPr>
          <w:sz w:val="28"/>
          <w:szCs w:val="28"/>
        </w:rPr>
        <w:t xml:space="preserve"> являются основания, указанные в пункте </w:t>
      </w:r>
      <w:r w:rsidR="0067799F" w:rsidRPr="00692A7A">
        <w:rPr>
          <w:sz w:val="28"/>
          <w:szCs w:val="28"/>
        </w:rPr>
        <w:t>2</w:t>
      </w:r>
      <w:r w:rsidR="00557B68">
        <w:rPr>
          <w:sz w:val="28"/>
          <w:szCs w:val="28"/>
        </w:rPr>
        <w:t>7</w:t>
      </w:r>
      <w:r w:rsidRPr="00692A7A">
        <w:rPr>
          <w:sz w:val="28"/>
          <w:szCs w:val="28"/>
        </w:rPr>
        <w:t xml:space="preserve"> административного регламента.</w:t>
      </w:r>
    </w:p>
    <w:p w:rsidR="0050128A" w:rsidRPr="00692A7A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3"/>
      <w:bookmarkStart w:id="11" w:name="sub_3251"/>
      <w:r w:rsidRPr="00692A7A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Результатом </w:t>
      </w:r>
      <w:r w:rsidR="00296758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является выдача заявителю (представителю заявителя) расписки о приеме заявления и документов либо уведомления о возврате документов.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Если </w:t>
      </w:r>
      <w:hyperlink r:id="rId22" w:history="1">
        <w:r w:rsidRPr="00692A7A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92A7A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 w:rsidR="00B9110C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Комитета, специалист отдела по работе с заявителями МФЦ</w:t>
      </w:r>
      <w:r w:rsidRPr="00692A7A">
        <w:rPr>
          <w:sz w:val="28"/>
          <w:szCs w:val="28"/>
        </w:rPr>
        <w:t>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B9110C" w:rsidRPr="00154515">
        <w:rPr>
          <w:sz w:val="28"/>
          <w:szCs w:val="28"/>
        </w:rPr>
        <w:t>специалист</w:t>
      </w:r>
      <w:r w:rsidR="00B9110C">
        <w:rPr>
          <w:sz w:val="28"/>
          <w:szCs w:val="28"/>
        </w:rPr>
        <w:t>ом</w:t>
      </w:r>
      <w:r w:rsidR="00B9110C" w:rsidRPr="00154515">
        <w:rPr>
          <w:sz w:val="28"/>
          <w:szCs w:val="28"/>
        </w:rPr>
        <w:t xml:space="preserve"> ответственны</w:t>
      </w:r>
      <w:r w:rsidR="00B9110C">
        <w:rPr>
          <w:sz w:val="28"/>
          <w:szCs w:val="28"/>
        </w:rPr>
        <w:t>м</w:t>
      </w:r>
      <w:r w:rsidR="00B9110C" w:rsidRPr="00154515">
        <w:rPr>
          <w:sz w:val="28"/>
          <w:szCs w:val="28"/>
        </w:rPr>
        <w:t xml:space="preserve"> за делопроизводство и техническое обеспечение Комитета</w:t>
      </w:r>
      <w:r w:rsidRPr="00692A7A">
        <w:rPr>
          <w:sz w:val="28"/>
          <w:szCs w:val="28"/>
        </w:rPr>
        <w:t>.</w:t>
      </w:r>
    </w:p>
    <w:p w:rsidR="0050128A" w:rsidRPr="00692A7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372A1" w:rsidRPr="00692A7A">
        <w:rPr>
          <w:sz w:val="28"/>
          <w:szCs w:val="28"/>
        </w:rPr>
        <w:t xml:space="preserve">. </w:t>
      </w:r>
      <w:r w:rsidR="0050128A" w:rsidRPr="00692A7A">
        <w:rPr>
          <w:sz w:val="28"/>
          <w:szCs w:val="28"/>
        </w:rPr>
        <w:t>Получение заявления и документов, представляемых в форме электронных документов, подтверждается специалистом</w:t>
      </w:r>
      <w:r w:rsidR="00AA784B" w:rsidRPr="00692A7A">
        <w:rPr>
          <w:sz w:val="28"/>
          <w:szCs w:val="28"/>
        </w:rPr>
        <w:t xml:space="preserve"> </w:t>
      </w:r>
      <w:r w:rsidR="0050128A" w:rsidRPr="00692A7A">
        <w:rPr>
          <w:sz w:val="28"/>
          <w:szCs w:val="28"/>
        </w:rPr>
        <w:t>Комитета, ответственным за прием и регистрацию заявления, путем направления заявителю (представителю заявителя) расписки о приеме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Расписка о приеме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соответственно через Единый и региональный порталы</w:t>
      </w:r>
      <w:r w:rsidR="00AA784B" w:rsidRPr="00692A7A">
        <w:rPr>
          <w:sz w:val="28"/>
          <w:szCs w:val="28"/>
        </w:rPr>
        <w:t>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Расписка о приеме заявления и документов направляется заявителю (представителю заявителя) не позднее рабочего дня, следующего за днем поступления заявления </w:t>
      </w:r>
      <w:r w:rsidR="00557B68">
        <w:rPr>
          <w:sz w:val="28"/>
          <w:szCs w:val="28"/>
        </w:rPr>
        <w:t xml:space="preserve">и документов </w:t>
      </w:r>
      <w:r w:rsidRPr="00692A7A">
        <w:rPr>
          <w:sz w:val="28"/>
          <w:szCs w:val="28"/>
        </w:rPr>
        <w:t>в Комитет.</w:t>
      </w:r>
    </w:p>
    <w:p w:rsidR="00F57A44" w:rsidRDefault="00F57A44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2BB" w:rsidRPr="00692A7A" w:rsidRDefault="00262869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C372A1" w:rsidRPr="00692A7A">
        <w:rPr>
          <w:sz w:val="28"/>
          <w:szCs w:val="28"/>
        </w:rPr>
        <w:t xml:space="preserve">. </w:t>
      </w:r>
      <w:r w:rsidR="008662BB" w:rsidRPr="00692A7A">
        <w:rPr>
          <w:sz w:val="28"/>
          <w:szCs w:val="28"/>
        </w:rPr>
        <w:t>Заявление</w:t>
      </w:r>
      <w:r w:rsidR="00AA784B" w:rsidRPr="00692A7A">
        <w:rPr>
          <w:sz w:val="28"/>
          <w:szCs w:val="28"/>
        </w:rPr>
        <w:t xml:space="preserve"> </w:t>
      </w:r>
      <w:r w:rsidR="008662BB" w:rsidRPr="00692A7A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557B68">
        <w:rPr>
          <w:sz w:val="28"/>
          <w:szCs w:val="28"/>
        </w:rPr>
        <w:t>17</w:t>
      </w:r>
      <w:r w:rsidR="008662BB" w:rsidRPr="00692A7A">
        <w:rPr>
          <w:sz w:val="28"/>
          <w:szCs w:val="28"/>
        </w:rPr>
        <w:t xml:space="preserve"> административного регламента, представленное в Комитет, МФЦ заявителем (представителем</w:t>
      </w:r>
      <w:r w:rsidR="00B9110C">
        <w:rPr>
          <w:sz w:val="28"/>
          <w:szCs w:val="28"/>
        </w:rPr>
        <w:t xml:space="preserve"> заявителя</w:t>
      </w:r>
      <w:r w:rsidR="008662BB" w:rsidRPr="00692A7A">
        <w:rPr>
          <w:sz w:val="28"/>
          <w:szCs w:val="28"/>
        </w:rPr>
        <w:t xml:space="preserve">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>
        <w:rPr>
          <w:sz w:val="28"/>
          <w:szCs w:val="28"/>
        </w:rPr>
        <w:t xml:space="preserve">(далее - СЭД «Дело») </w:t>
      </w:r>
      <w:r w:rsidR="008662BB" w:rsidRPr="00692A7A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r w:rsidR="008662BB" w:rsidRPr="00692A7A">
        <w:rPr>
          <w:sz w:val="28"/>
          <w:szCs w:val="28"/>
          <w:lang w:val="en-US"/>
        </w:rPr>
        <w:t>UrbaniCS</w:t>
      </w:r>
      <w:r w:rsidR="008662BB" w:rsidRPr="00692A7A">
        <w:rPr>
          <w:sz w:val="28"/>
          <w:szCs w:val="28"/>
        </w:rPr>
        <w:t>»</w:t>
      </w:r>
      <w:r w:rsidR="00F00A6E">
        <w:rPr>
          <w:sz w:val="28"/>
          <w:szCs w:val="28"/>
        </w:rPr>
        <w:t xml:space="preserve"> (далее – ИСОГД)</w:t>
      </w:r>
      <w:r w:rsidR="008662BB" w:rsidRPr="00692A7A">
        <w:rPr>
          <w:sz w:val="28"/>
          <w:szCs w:val="28"/>
        </w:rPr>
        <w:t xml:space="preserve"> в Комитете, в автоматизированную информационную систему «МФЦ»</w:t>
      </w:r>
      <w:r w:rsidR="00F00A6E">
        <w:rPr>
          <w:sz w:val="28"/>
          <w:szCs w:val="28"/>
        </w:rPr>
        <w:t xml:space="preserve"> (далее – АИС «МФЦ»)</w:t>
      </w:r>
      <w:r w:rsidR="008662BB" w:rsidRPr="00692A7A">
        <w:rPr>
          <w:sz w:val="28"/>
          <w:szCs w:val="28"/>
        </w:rPr>
        <w:t xml:space="preserve"> в МФЦ.</w:t>
      </w:r>
    </w:p>
    <w:p w:rsidR="008662BB" w:rsidRPr="00692A7A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Срок регистрации заявления о предоставлении муниципальной услуги в Комитете, МФЦ не должен превышать 15 минут, за исключением времени обеденного перерыва.</w:t>
      </w:r>
    </w:p>
    <w:p w:rsidR="008662BB" w:rsidRPr="00692A7A" w:rsidRDefault="00262869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372A1" w:rsidRPr="00692A7A">
        <w:rPr>
          <w:sz w:val="28"/>
          <w:szCs w:val="28"/>
        </w:rPr>
        <w:t xml:space="preserve">. </w:t>
      </w:r>
      <w:r w:rsidR="008662BB" w:rsidRPr="00692A7A"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Pr="00692A7A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Способ фиксации результата выполнения </w:t>
      </w:r>
      <w:r w:rsidR="00296758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-</w:t>
      </w:r>
      <w:r w:rsidR="00835346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 w:rsidR="00CE1046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заявления и документов для предоставления муниципальной услуги</w:t>
      </w:r>
      <w:r w:rsidR="00CE1046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 xml:space="preserve">в </w:t>
      </w:r>
      <w:r w:rsidR="00F00A6E">
        <w:rPr>
          <w:sz w:val="28"/>
          <w:szCs w:val="28"/>
        </w:rPr>
        <w:t xml:space="preserve">СЭД </w:t>
      </w:r>
      <w:r w:rsidRPr="00692A7A">
        <w:rPr>
          <w:sz w:val="28"/>
          <w:szCs w:val="28"/>
        </w:rPr>
        <w:t xml:space="preserve">«Дело» и в </w:t>
      </w:r>
      <w:r w:rsidR="00F00A6E">
        <w:rPr>
          <w:sz w:val="28"/>
          <w:szCs w:val="28"/>
        </w:rPr>
        <w:t>ИСОГД</w:t>
      </w:r>
      <w:r w:rsidRPr="00692A7A">
        <w:rPr>
          <w:sz w:val="28"/>
          <w:szCs w:val="28"/>
        </w:rPr>
        <w:t xml:space="preserve">, специалистом отдела по работе с заявителями МФЦ в </w:t>
      </w:r>
      <w:r w:rsidR="00F00A6E">
        <w:rPr>
          <w:sz w:val="28"/>
          <w:szCs w:val="28"/>
        </w:rPr>
        <w:t>АИС</w:t>
      </w:r>
      <w:r w:rsidR="00512783">
        <w:rPr>
          <w:sz w:val="28"/>
          <w:szCs w:val="28"/>
        </w:rPr>
        <w:t xml:space="preserve"> «МФЦ», путем в</w:t>
      </w:r>
      <w:r w:rsidRPr="00692A7A">
        <w:rPr>
          <w:sz w:val="28"/>
          <w:szCs w:val="28"/>
        </w:rPr>
        <w:t>несения следующих данных: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запись о приеме </w:t>
      </w:r>
      <w:hyperlink w:anchor="Par1276" w:history="1">
        <w:r w:rsidRPr="00692A7A">
          <w:rPr>
            <w:sz w:val="28"/>
            <w:szCs w:val="28"/>
          </w:rPr>
          <w:t>заявления</w:t>
        </w:r>
      </w:hyperlink>
      <w:r w:rsidRPr="00692A7A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порядковый номер записи;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дату внесения записи;</w:t>
      </w:r>
    </w:p>
    <w:p w:rsidR="008662BB" w:rsidRPr="00692A7A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данные заявителя (фамилию, имя, отчество</w:t>
      </w:r>
      <w:r w:rsidR="00F00A6E">
        <w:rPr>
          <w:sz w:val="28"/>
          <w:szCs w:val="28"/>
        </w:rPr>
        <w:t xml:space="preserve"> (при наличии)</w:t>
      </w:r>
      <w:r w:rsidRPr="00692A7A">
        <w:rPr>
          <w:sz w:val="28"/>
          <w:szCs w:val="28"/>
        </w:rPr>
        <w:t>, наименование юридического лица);</w:t>
      </w:r>
    </w:p>
    <w:p w:rsidR="008662BB" w:rsidRPr="00692A7A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92A7A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692A7A">
          <w:rPr>
            <w:sz w:val="28"/>
            <w:szCs w:val="28"/>
          </w:rPr>
          <w:t>заявления</w:t>
        </w:r>
      </w:hyperlink>
      <w:r w:rsidRPr="00692A7A">
        <w:rPr>
          <w:sz w:val="28"/>
          <w:szCs w:val="28"/>
        </w:rPr>
        <w:t xml:space="preserve"> и документов.</w:t>
      </w:r>
    </w:p>
    <w:p w:rsidR="0050128A" w:rsidRPr="00692A7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72A1" w:rsidRPr="00692A7A">
        <w:rPr>
          <w:sz w:val="28"/>
          <w:szCs w:val="28"/>
        </w:rPr>
        <w:t xml:space="preserve">. </w:t>
      </w:r>
      <w:r w:rsidR="00B9110C">
        <w:rPr>
          <w:sz w:val="28"/>
          <w:szCs w:val="28"/>
        </w:rPr>
        <w:t>С</w:t>
      </w:r>
      <w:r w:rsidR="00B9110C" w:rsidRPr="00154515">
        <w:rPr>
          <w:sz w:val="28"/>
          <w:szCs w:val="28"/>
        </w:rPr>
        <w:t>пециалист отдела по работе с заявителями МФЦ</w:t>
      </w:r>
      <w:r w:rsidR="0050128A" w:rsidRPr="00692A7A">
        <w:rPr>
          <w:sz w:val="28"/>
          <w:szCs w:val="28"/>
        </w:rPr>
        <w:t xml:space="preserve"> на следующий рабочий день передает в порядке делопроизводства заявление и пакет документов </w:t>
      </w:r>
      <w:r w:rsidR="00B9110C" w:rsidRPr="00154515">
        <w:rPr>
          <w:sz w:val="28"/>
          <w:szCs w:val="28"/>
        </w:rPr>
        <w:t>специалист</w:t>
      </w:r>
      <w:r w:rsidR="00B9110C">
        <w:rPr>
          <w:sz w:val="28"/>
          <w:szCs w:val="28"/>
        </w:rPr>
        <w:t>у</w:t>
      </w:r>
      <w:r w:rsidR="00B9110C" w:rsidRPr="00154515">
        <w:rPr>
          <w:sz w:val="28"/>
          <w:szCs w:val="28"/>
        </w:rPr>
        <w:t xml:space="preserve"> ответственн</w:t>
      </w:r>
      <w:r w:rsidR="00B9110C">
        <w:rPr>
          <w:sz w:val="28"/>
          <w:szCs w:val="28"/>
        </w:rPr>
        <w:t>ому</w:t>
      </w:r>
      <w:r w:rsidR="00B9110C" w:rsidRPr="00154515">
        <w:rPr>
          <w:sz w:val="28"/>
          <w:szCs w:val="28"/>
        </w:rPr>
        <w:t xml:space="preserve"> за делопроизводство и техническое обеспечение Комитета</w:t>
      </w:r>
      <w:r w:rsidR="00B9110C">
        <w:rPr>
          <w:sz w:val="28"/>
          <w:szCs w:val="28"/>
        </w:rPr>
        <w:t xml:space="preserve"> по реестру</w:t>
      </w:r>
      <w:r w:rsidR="0050128A" w:rsidRPr="00692A7A">
        <w:rPr>
          <w:sz w:val="28"/>
          <w:szCs w:val="28"/>
        </w:rPr>
        <w:t>.</w:t>
      </w:r>
    </w:p>
    <w:p w:rsidR="0067799F" w:rsidRPr="00692A7A" w:rsidRDefault="00262869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C372A1" w:rsidRPr="00692A7A">
        <w:rPr>
          <w:color w:val="000000"/>
          <w:sz w:val="28"/>
          <w:szCs w:val="28"/>
        </w:rPr>
        <w:t xml:space="preserve">. </w:t>
      </w:r>
      <w:r w:rsidR="00B9110C">
        <w:rPr>
          <w:sz w:val="28"/>
          <w:szCs w:val="28"/>
        </w:rPr>
        <w:t>С</w:t>
      </w:r>
      <w:r w:rsidR="00296758" w:rsidRPr="00154515">
        <w:rPr>
          <w:sz w:val="28"/>
          <w:szCs w:val="28"/>
        </w:rPr>
        <w:t>пециалист ответственный за делопроизводство и техническое обеспечение Комитета</w:t>
      </w:r>
      <w:r w:rsidR="0067799F" w:rsidRPr="00692A7A">
        <w:rPr>
          <w:sz w:val="28"/>
          <w:szCs w:val="28"/>
        </w:rPr>
        <w:t>:</w:t>
      </w:r>
    </w:p>
    <w:p w:rsidR="0067799F" w:rsidRPr="00692A7A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67799F" w:rsidRPr="00692A7A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lastRenderedPageBreak/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«ИнфоГрад», а в случае его отсутствия лицу, исполняющему его полномочия, для рассмотрения и получения резолюции;</w:t>
      </w:r>
    </w:p>
    <w:p w:rsidR="0067799F" w:rsidRPr="00692A7A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передает заявление и прилагаемые к нему документы с резолюцией директора МКУ «ИнфоГрад», а в случае его отсутствия лица, исполняющего его полномочия, специалисту МКУ «ИнфоГрад», ответственному за истребование документов в рамках межведомственного взаимодействия.</w:t>
      </w:r>
    </w:p>
    <w:p w:rsidR="0050128A" w:rsidRPr="00692A7A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 xml:space="preserve">Способом фиксации </w:t>
      </w:r>
      <w:r w:rsidR="00F57A44" w:rsidRPr="00F57A44">
        <w:rPr>
          <w:sz w:val="28"/>
          <w:szCs w:val="28"/>
        </w:rPr>
        <w:t xml:space="preserve">выполнения настоящей административной процедуры </w:t>
      </w:r>
      <w:r w:rsidRPr="00F57A44">
        <w:rPr>
          <w:sz w:val="28"/>
          <w:szCs w:val="28"/>
        </w:rPr>
        <w:t>является внесение сведений о</w:t>
      </w:r>
      <w:r w:rsidR="00835346" w:rsidRPr="00F57A44">
        <w:rPr>
          <w:sz w:val="28"/>
          <w:szCs w:val="28"/>
        </w:rPr>
        <w:t>б ответственном исполнителе (специалисте МКУ «ИнфоГрад»)</w:t>
      </w:r>
      <w:r w:rsidRPr="00F57A44">
        <w:rPr>
          <w:sz w:val="28"/>
          <w:szCs w:val="28"/>
        </w:rPr>
        <w:t xml:space="preserve"> </w:t>
      </w:r>
      <w:r w:rsidR="00835346" w:rsidRPr="00F57A44">
        <w:rPr>
          <w:sz w:val="28"/>
          <w:szCs w:val="28"/>
        </w:rPr>
        <w:t xml:space="preserve">в </w:t>
      </w:r>
      <w:r w:rsidR="00F00A6E" w:rsidRPr="00F57A44">
        <w:rPr>
          <w:sz w:val="28"/>
          <w:szCs w:val="28"/>
        </w:rPr>
        <w:t>СЭД</w:t>
      </w:r>
      <w:r w:rsidR="00835346" w:rsidRPr="00F57A44">
        <w:rPr>
          <w:sz w:val="28"/>
          <w:szCs w:val="28"/>
        </w:rPr>
        <w:t xml:space="preserve"> «Дело» и в </w:t>
      </w:r>
      <w:r w:rsidR="00F00A6E" w:rsidRPr="00F57A44">
        <w:rPr>
          <w:sz w:val="28"/>
          <w:szCs w:val="28"/>
        </w:rPr>
        <w:t>ИСОГД</w:t>
      </w:r>
      <w:r w:rsidRPr="00F57A44">
        <w:rPr>
          <w:sz w:val="28"/>
          <w:szCs w:val="28"/>
        </w:rPr>
        <w:t>.</w:t>
      </w:r>
      <w:r w:rsidRPr="00692A7A">
        <w:rPr>
          <w:sz w:val="28"/>
          <w:szCs w:val="28"/>
        </w:rPr>
        <w:t xml:space="preserve"> </w:t>
      </w:r>
    </w:p>
    <w:p w:rsidR="0050128A" w:rsidRPr="00692A7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9675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92A7A">
        <w:rPr>
          <w:rFonts w:ascii="Times New Roman" w:hAnsi="Times New Roman" w:cs="Times New Roman"/>
          <w:sz w:val="28"/>
          <w:szCs w:val="28"/>
        </w:rPr>
        <w:t>административной процед</w:t>
      </w:r>
      <w:r w:rsidR="00296758">
        <w:rPr>
          <w:rFonts w:ascii="Times New Roman" w:hAnsi="Times New Roman" w:cs="Times New Roman"/>
          <w:sz w:val="28"/>
          <w:szCs w:val="28"/>
        </w:rPr>
        <w:t xml:space="preserve">уры - </w:t>
      </w:r>
      <w:r w:rsidRPr="00692A7A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Ответственность за </w:t>
      </w:r>
      <w:r w:rsidR="00296758">
        <w:rPr>
          <w:sz w:val="28"/>
          <w:szCs w:val="28"/>
        </w:rPr>
        <w:t xml:space="preserve">настоящую </w:t>
      </w:r>
      <w:r w:rsidRPr="00692A7A">
        <w:rPr>
          <w:sz w:val="28"/>
          <w:szCs w:val="28"/>
        </w:rPr>
        <w:t xml:space="preserve">административную процедуру несет </w:t>
      </w:r>
      <w:r w:rsidR="00296758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296758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либо МФЦ, ответственный за прием и регистрацию заявления и документов.</w:t>
      </w:r>
    </w:p>
    <w:p w:rsidR="0050128A" w:rsidRPr="00851981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692A7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12" w:name="sub_331"/>
      <w:bookmarkEnd w:id="10"/>
    </w:p>
    <w:p w:rsidR="00BD0C28" w:rsidRPr="00692A7A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92A7A" w:rsidRDefault="00262869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0128A" w:rsidRPr="00692A7A">
        <w:rPr>
          <w:sz w:val="28"/>
          <w:szCs w:val="28"/>
        </w:rPr>
        <w:t xml:space="preserve">. Основанием для начала </w:t>
      </w:r>
      <w:r w:rsidR="00296758">
        <w:rPr>
          <w:sz w:val="28"/>
          <w:szCs w:val="28"/>
        </w:rPr>
        <w:t xml:space="preserve">настоящей </w:t>
      </w:r>
      <w:r w:rsidR="0050128A" w:rsidRPr="00692A7A">
        <w:rPr>
          <w:sz w:val="28"/>
          <w:szCs w:val="28"/>
        </w:rPr>
        <w:t xml:space="preserve">административной процедуры является поступление заявления и необходимых документов специалисту </w:t>
      </w:r>
      <w:r w:rsidR="00C63667" w:rsidRPr="00692A7A">
        <w:rPr>
          <w:sz w:val="28"/>
          <w:szCs w:val="28"/>
        </w:rPr>
        <w:br/>
      </w:r>
      <w:r w:rsidR="0050128A" w:rsidRPr="00692A7A">
        <w:rPr>
          <w:sz w:val="28"/>
          <w:szCs w:val="28"/>
        </w:rPr>
        <w:t>МКУ «ИнфоГрад», ответственному за истребование документов в рамках межведомственного взаимодействия.</w:t>
      </w:r>
    </w:p>
    <w:p w:rsidR="0050128A" w:rsidRPr="00692A7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Содержание </w:t>
      </w:r>
      <w:r w:rsidR="00512783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692A7A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92A7A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4F5C16" w:rsidRPr="00692A7A">
        <w:rPr>
          <w:bCs/>
          <w:sz w:val="28"/>
          <w:szCs w:val="28"/>
        </w:rPr>
        <w:t>–</w:t>
      </w:r>
      <w:r w:rsidRPr="00692A7A">
        <w:rPr>
          <w:bCs/>
          <w:sz w:val="28"/>
          <w:szCs w:val="28"/>
        </w:rPr>
        <w:t xml:space="preserve"> 5</w:t>
      </w:r>
      <w:r w:rsidR="00157A8D" w:rsidRPr="00692A7A">
        <w:rPr>
          <w:bCs/>
          <w:sz w:val="28"/>
          <w:szCs w:val="28"/>
        </w:rPr>
        <w:t xml:space="preserve"> </w:t>
      </w:r>
      <w:r w:rsidRPr="00692A7A">
        <w:rPr>
          <w:bCs/>
          <w:sz w:val="28"/>
          <w:szCs w:val="28"/>
        </w:rPr>
        <w:t>рабочих дней.</w:t>
      </w:r>
    </w:p>
    <w:p w:rsidR="0050128A" w:rsidRPr="00F57A44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</w:t>
      </w:r>
      <w:r w:rsidRPr="00F57A44">
        <w:rPr>
          <w:sz w:val="28"/>
          <w:szCs w:val="28"/>
        </w:rPr>
        <w:t>электронной подписи.</w:t>
      </w:r>
    </w:p>
    <w:p w:rsidR="0050128A" w:rsidRPr="00692A7A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A4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</w:t>
      </w:r>
      <w:r w:rsidRPr="00F57A44">
        <w:rPr>
          <w:sz w:val="28"/>
          <w:szCs w:val="28"/>
        </w:rPr>
        <w:lastRenderedPageBreak/>
        <w:t>1 – 6 и 8 части 1 статьи 7.2 Федерального закона № 210-ФЗ и направляется в</w:t>
      </w:r>
      <w:r w:rsidRPr="00692A7A">
        <w:rPr>
          <w:sz w:val="28"/>
          <w:szCs w:val="28"/>
        </w:rPr>
        <w:t xml:space="preserve"> орган и (или) организацию, в распоряжении которых находятся документы, по почте.</w:t>
      </w:r>
    </w:p>
    <w:p w:rsidR="0050128A" w:rsidRPr="00692A7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067296" w:rsidRDefault="00262869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372A1" w:rsidRPr="00692A7A">
        <w:rPr>
          <w:rFonts w:ascii="Times New Roman" w:hAnsi="Times New Roman" w:cs="Times New Roman"/>
          <w:sz w:val="28"/>
          <w:szCs w:val="28"/>
        </w:rPr>
        <w:t>.</w:t>
      </w:r>
      <w:r w:rsidR="0050128A" w:rsidRPr="00692A7A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692A7A">
        <w:rPr>
          <w:rFonts w:ascii="Times New Roman" w:hAnsi="Times New Roman" w:cs="Times New Roman"/>
          <w:sz w:val="28"/>
          <w:szCs w:val="28"/>
        </w:rPr>
        <w:t>«</w:t>
      </w:r>
      <w:r w:rsidR="0050128A" w:rsidRPr="00692A7A">
        <w:rPr>
          <w:rFonts w:ascii="Times New Roman" w:hAnsi="Times New Roman" w:cs="Times New Roman"/>
          <w:sz w:val="28"/>
          <w:szCs w:val="28"/>
        </w:rPr>
        <w:t>ИнфоГрад», ответственный за истребование документов в рамках межведомственного взаимодействия:</w:t>
      </w:r>
    </w:p>
    <w:p w:rsidR="0050128A" w:rsidRPr="00692A7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692A7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692A7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96758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92A7A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692A7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Критериями принятия решения являются основания, ук</w:t>
      </w:r>
      <w:r w:rsidR="00512783">
        <w:rPr>
          <w:sz w:val="28"/>
          <w:szCs w:val="28"/>
        </w:rPr>
        <w:t>азанные в пункте 21</w:t>
      </w:r>
      <w:r w:rsidRPr="00692A7A">
        <w:rPr>
          <w:sz w:val="28"/>
          <w:szCs w:val="28"/>
        </w:rPr>
        <w:t xml:space="preserve"> административного регламента.</w:t>
      </w:r>
    </w:p>
    <w:p w:rsidR="0050128A" w:rsidRPr="00692A7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687D">
        <w:rPr>
          <w:sz w:val="28"/>
          <w:szCs w:val="28"/>
        </w:rPr>
        <w:t xml:space="preserve">Способ фиксации результата выполнения </w:t>
      </w:r>
      <w:r w:rsidR="000D687D" w:rsidRPr="000D687D">
        <w:rPr>
          <w:sz w:val="28"/>
          <w:szCs w:val="28"/>
        </w:rPr>
        <w:t xml:space="preserve">настоящей </w:t>
      </w:r>
      <w:r w:rsidRPr="000D687D">
        <w:rPr>
          <w:sz w:val="28"/>
          <w:szCs w:val="28"/>
        </w:rPr>
        <w:t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</w:t>
      </w:r>
    </w:p>
    <w:p w:rsidR="0050128A" w:rsidRPr="00692A7A" w:rsidRDefault="0050128A" w:rsidP="002967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Результатом </w:t>
      </w:r>
      <w:r w:rsidR="00296758">
        <w:rPr>
          <w:sz w:val="28"/>
          <w:szCs w:val="28"/>
        </w:rPr>
        <w:t xml:space="preserve">настоящей </w:t>
      </w:r>
      <w:r w:rsidRPr="00692A7A">
        <w:rPr>
          <w:sz w:val="28"/>
          <w:szCs w:val="28"/>
        </w:rPr>
        <w:t>административной процедуры является поступление специалисту МКУ «ИнфоГрад», ответственному за истребование документов в рамках межведомственного взаимодействия полного пакета документов.</w:t>
      </w:r>
    </w:p>
    <w:p w:rsidR="0050128A" w:rsidRPr="00692A7A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A7A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296758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 w:rsidRPr="00692A7A">
        <w:rPr>
          <w:rFonts w:ascii="Times New Roman" w:hAnsi="Times New Roman" w:cs="Times New Roman"/>
          <w:sz w:val="28"/>
          <w:szCs w:val="28"/>
        </w:rPr>
        <w:t>административн</w:t>
      </w:r>
      <w:r w:rsidR="00296758">
        <w:rPr>
          <w:rFonts w:ascii="Times New Roman" w:hAnsi="Times New Roman" w:cs="Times New Roman"/>
          <w:sz w:val="28"/>
          <w:szCs w:val="28"/>
        </w:rPr>
        <w:t>ой</w:t>
      </w:r>
      <w:r w:rsidRPr="00692A7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96758">
        <w:rPr>
          <w:rFonts w:ascii="Times New Roman" w:hAnsi="Times New Roman" w:cs="Times New Roman"/>
          <w:sz w:val="28"/>
          <w:szCs w:val="28"/>
        </w:rPr>
        <w:t>ы</w:t>
      </w:r>
      <w:r w:rsidRPr="00692A7A">
        <w:rPr>
          <w:rFonts w:ascii="Times New Roman" w:hAnsi="Times New Roman" w:cs="Times New Roman"/>
          <w:sz w:val="28"/>
          <w:szCs w:val="28"/>
        </w:rPr>
        <w:t xml:space="preserve"> является специалист МКУ «ИнфоГрад», ответственный за истребование документов в рамках межведомственного взаимодействия, в МФЦ - директор МФЦ.</w:t>
      </w:r>
    </w:p>
    <w:p w:rsidR="0050128A" w:rsidRPr="00851981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B9110C" w:rsidRDefault="00B9110C" w:rsidP="00B9110C">
      <w:pPr>
        <w:ind w:firstLine="709"/>
        <w:jc w:val="both"/>
        <w:rPr>
          <w:sz w:val="28"/>
          <w:szCs w:val="28"/>
        </w:rPr>
      </w:pPr>
      <w:r w:rsidRPr="000D687D">
        <w:rPr>
          <w:sz w:val="28"/>
          <w:szCs w:val="28"/>
        </w:rPr>
        <w:t>Принятие решения о признании садового дома жилым домом или жилого дома садовым домом или решения об отказе в признании садового дома жилым домо</w:t>
      </w:r>
      <w:r w:rsidR="000D687D" w:rsidRPr="000D687D">
        <w:rPr>
          <w:sz w:val="28"/>
          <w:szCs w:val="28"/>
        </w:rPr>
        <w:t>м или жилого дома садовым домом</w:t>
      </w:r>
    </w:p>
    <w:p w:rsidR="00692A7A" w:rsidRPr="00692A7A" w:rsidRDefault="00692A7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692A7A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4</w:t>
      </w:r>
      <w:r w:rsidR="00262869">
        <w:rPr>
          <w:sz w:val="28"/>
          <w:szCs w:val="28"/>
        </w:rPr>
        <w:t>4</w:t>
      </w:r>
      <w:r w:rsidR="0050128A" w:rsidRPr="00692A7A">
        <w:rPr>
          <w:sz w:val="28"/>
          <w:szCs w:val="28"/>
        </w:rPr>
        <w:t xml:space="preserve">. Основанием для начала </w:t>
      </w:r>
      <w:r w:rsidR="00296758">
        <w:rPr>
          <w:sz w:val="28"/>
          <w:szCs w:val="28"/>
        </w:rPr>
        <w:t xml:space="preserve">настоящей </w:t>
      </w:r>
      <w:r w:rsidR="0050128A" w:rsidRPr="00692A7A">
        <w:rPr>
          <w:sz w:val="28"/>
          <w:szCs w:val="28"/>
        </w:rPr>
        <w:t xml:space="preserve">административной процедуры является поступление </w:t>
      </w:r>
      <w:r w:rsidR="00296758">
        <w:rPr>
          <w:sz w:val="28"/>
          <w:szCs w:val="28"/>
        </w:rPr>
        <w:t xml:space="preserve">полного пакета </w:t>
      </w:r>
      <w:r w:rsidR="006510E5" w:rsidRPr="00692A7A">
        <w:rPr>
          <w:sz w:val="28"/>
          <w:szCs w:val="28"/>
        </w:rPr>
        <w:t>документов</w:t>
      </w:r>
      <w:r w:rsidR="009B41BA" w:rsidRPr="00692A7A">
        <w:rPr>
          <w:sz w:val="28"/>
          <w:szCs w:val="28"/>
        </w:rPr>
        <w:t xml:space="preserve"> </w:t>
      </w:r>
      <w:r w:rsidR="0050128A" w:rsidRPr="00692A7A">
        <w:rPr>
          <w:sz w:val="28"/>
          <w:szCs w:val="28"/>
        </w:rPr>
        <w:t xml:space="preserve">специалисту МКУ «ИнфоГрад», ответственному </w:t>
      </w:r>
      <w:r w:rsidR="004F5C16" w:rsidRPr="00692A7A">
        <w:rPr>
          <w:sz w:val="28"/>
          <w:szCs w:val="28"/>
        </w:rPr>
        <w:t xml:space="preserve">за </w:t>
      </w:r>
      <w:r w:rsidR="0050128A" w:rsidRPr="00692A7A">
        <w:rPr>
          <w:sz w:val="28"/>
          <w:szCs w:val="28"/>
        </w:rPr>
        <w:t>подготовку</w:t>
      </w:r>
      <w:r w:rsidR="00296758">
        <w:rPr>
          <w:sz w:val="28"/>
          <w:szCs w:val="28"/>
        </w:rPr>
        <w:t xml:space="preserve"> документов</w:t>
      </w:r>
      <w:r w:rsidR="0050128A" w:rsidRPr="00692A7A">
        <w:rPr>
          <w:sz w:val="28"/>
          <w:szCs w:val="28"/>
        </w:rPr>
        <w:t>.</w:t>
      </w:r>
    </w:p>
    <w:p w:rsidR="0050128A" w:rsidRPr="00692A7A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2A7A">
        <w:rPr>
          <w:sz w:val="28"/>
          <w:szCs w:val="28"/>
        </w:rPr>
        <w:t xml:space="preserve">Критерием принятия решения является поступление специалисту </w:t>
      </w:r>
      <w:r w:rsidR="00157A8D" w:rsidRPr="00692A7A">
        <w:rPr>
          <w:sz w:val="28"/>
          <w:szCs w:val="28"/>
        </w:rPr>
        <w:br/>
      </w:r>
      <w:r w:rsidRPr="00692A7A">
        <w:rPr>
          <w:sz w:val="28"/>
          <w:szCs w:val="28"/>
        </w:rPr>
        <w:t>МКУ «ИнфоГрад», ответственному подготовку документов полного пакета документов.</w:t>
      </w:r>
    </w:p>
    <w:p w:rsidR="0050128A" w:rsidRPr="00692A7A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A7A">
        <w:rPr>
          <w:sz w:val="28"/>
          <w:szCs w:val="28"/>
        </w:rPr>
        <w:t>Специалист МКУ «ИнфоГрад», ответственн</w:t>
      </w:r>
      <w:r w:rsidR="006510E5" w:rsidRPr="00692A7A">
        <w:rPr>
          <w:sz w:val="28"/>
          <w:szCs w:val="28"/>
        </w:rPr>
        <w:t>ый за</w:t>
      </w:r>
      <w:r w:rsidR="009B41BA" w:rsidRPr="00692A7A">
        <w:rPr>
          <w:sz w:val="28"/>
          <w:szCs w:val="28"/>
        </w:rPr>
        <w:t xml:space="preserve"> </w:t>
      </w:r>
      <w:r w:rsidRPr="00692A7A">
        <w:rPr>
          <w:sz w:val="28"/>
          <w:szCs w:val="28"/>
        </w:rPr>
        <w:t>подготовку документов:</w:t>
      </w:r>
      <w:bookmarkStart w:id="13" w:name="sub_510111"/>
    </w:p>
    <w:p w:rsidR="0050128A" w:rsidRPr="00B40DDA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40DDA">
        <w:rPr>
          <w:sz w:val="28"/>
          <w:szCs w:val="28"/>
        </w:rPr>
        <w:lastRenderedPageBreak/>
        <w:t>1) проводит проверку наличия документов, необ</w:t>
      </w:r>
      <w:r w:rsidR="00B40DDA" w:rsidRPr="00B40DDA">
        <w:rPr>
          <w:sz w:val="28"/>
          <w:szCs w:val="28"/>
        </w:rPr>
        <w:t>ходимых для подготовки решения</w:t>
      </w:r>
      <w:r w:rsidRPr="00B40DDA">
        <w:rPr>
          <w:sz w:val="28"/>
          <w:szCs w:val="28"/>
        </w:rPr>
        <w:t xml:space="preserve"> </w:t>
      </w:r>
      <w:r w:rsidR="00B40DDA">
        <w:rPr>
          <w:sz w:val="28"/>
          <w:szCs w:val="28"/>
        </w:rPr>
        <w:t>о</w:t>
      </w:r>
      <w:r w:rsidR="00B40DDA" w:rsidRPr="00B40DDA">
        <w:rPr>
          <w:sz w:val="28"/>
          <w:szCs w:val="28"/>
        </w:rPr>
        <w:t xml:space="preserve"> признании садового дома жилым домом или жилого дома садовым домом или решения об отказе в признании садового дома жилым домом или жилого дома садовым домом</w:t>
      </w:r>
      <w:r w:rsidRPr="00B40DDA">
        <w:rPr>
          <w:sz w:val="28"/>
          <w:szCs w:val="28"/>
        </w:rPr>
        <w:t>;</w:t>
      </w:r>
    </w:p>
    <w:p w:rsidR="0050128A" w:rsidRPr="00B40DDA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sub_510113"/>
      <w:bookmarkEnd w:id="13"/>
      <w:r w:rsidRPr="00B40DDA">
        <w:rPr>
          <w:sz w:val="28"/>
          <w:szCs w:val="28"/>
        </w:rPr>
        <w:t>2) осуществля</w:t>
      </w:r>
      <w:r w:rsidR="00B40DDA" w:rsidRPr="00B40DDA">
        <w:rPr>
          <w:sz w:val="28"/>
          <w:szCs w:val="28"/>
        </w:rPr>
        <w:t xml:space="preserve">ет подготовку проекта решения о признании садового дома жилым домом или жилого дома садовым домом </w:t>
      </w:r>
      <w:r w:rsidRPr="00B40DDA">
        <w:rPr>
          <w:sz w:val="28"/>
          <w:szCs w:val="28"/>
        </w:rPr>
        <w:t>(далее</w:t>
      </w:r>
      <w:r w:rsidR="00B40DDA" w:rsidRPr="00B40DDA">
        <w:rPr>
          <w:sz w:val="28"/>
          <w:szCs w:val="28"/>
        </w:rPr>
        <w:t xml:space="preserve"> – проект решения о признании</w:t>
      </w:r>
      <w:r w:rsidRPr="00B40DDA">
        <w:rPr>
          <w:sz w:val="28"/>
          <w:szCs w:val="28"/>
        </w:rPr>
        <w:t>) по форме, утвержденной постановлением Правительства Р</w:t>
      </w:r>
      <w:r w:rsidR="00B40DDA" w:rsidRPr="00B40DDA">
        <w:rPr>
          <w:sz w:val="28"/>
          <w:szCs w:val="28"/>
        </w:rPr>
        <w:t>оссийской Федерации от 28 января 2006 г. № 47</w:t>
      </w:r>
      <w:r w:rsidRPr="00B40DDA">
        <w:rPr>
          <w:sz w:val="28"/>
          <w:szCs w:val="28"/>
        </w:rPr>
        <w:t xml:space="preserve"> «Об утверждении </w:t>
      </w:r>
      <w:r w:rsidR="00B40DDA" w:rsidRPr="00B40DDA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 и подлежащим сносу или реконструкции, садового дома жилым домом и жилого дома садовым домом</w:t>
      </w:r>
      <w:r w:rsidRPr="00B40DDA">
        <w:rPr>
          <w:sz w:val="28"/>
          <w:szCs w:val="28"/>
        </w:rPr>
        <w:t>»;</w:t>
      </w:r>
    </w:p>
    <w:p w:rsidR="0050128A" w:rsidRPr="00420A2F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3) в случае выявления оснований для отказа в предоставлении муниципальной услуги, указанных в пункте </w:t>
      </w:r>
      <w:r w:rsidR="006510E5" w:rsidRPr="00420A2F">
        <w:rPr>
          <w:sz w:val="28"/>
          <w:szCs w:val="28"/>
        </w:rPr>
        <w:t>2</w:t>
      </w:r>
      <w:r w:rsidR="00512783">
        <w:rPr>
          <w:sz w:val="28"/>
          <w:szCs w:val="28"/>
        </w:rPr>
        <w:t>7</w:t>
      </w:r>
      <w:r w:rsidRPr="00420A2F">
        <w:rPr>
          <w:sz w:val="28"/>
          <w:szCs w:val="28"/>
        </w:rPr>
        <w:t xml:space="preserve"> административного регламента, препятствующих подготовке проекта решения о </w:t>
      </w:r>
      <w:r w:rsidR="00B40DDA" w:rsidRPr="00420A2F">
        <w:rPr>
          <w:sz w:val="28"/>
          <w:szCs w:val="28"/>
        </w:rPr>
        <w:t>признании</w:t>
      </w:r>
      <w:r w:rsidRPr="00420A2F">
        <w:rPr>
          <w:sz w:val="28"/>
          <w:szCs w:val="28"/>
        </w:rPr>
        <w:t xml:space="preserve">, осуществляет подготовку проекта решения об отказе </w:t>
      </w:r>
      <w:r w:rsidR="00B40DDA" w:rsidRPr="00420A2F">
        <w:rPr>
          <w:sz w:val="28"/>
          <w:szCs w:val="28"/>
        </w:rPr>
        <w:t xml:space="preserve">о признании садового дома жилым домом или жилого дома садовым домом </w:t>
      </w:r>
      <w:r w:rsidRPr="00420A2F">
        <w:rPr>
          <w:sz w:val="28"/>
          <w:szCs w:val="28"/>
        </w:rPr>
        <w:t xml:space="preserve">(далее – проект решения об отказе) с указанием причин отказа в 2 экземплярах; </w:t>
      </w:r>
    </w:p>
    <w:p w:rsidR="0050128A" w:rsidRPr="00420A2F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4) </w:t>
      </w:r>
      <w:bookmarkEnd w:id="14"/>
      <w:r w:rsidRPr="00420A2F">
        <w:rPr>
          <w:sz w:val="28"/>
          <w:szCs w:val="28"/>
        </w:rPr>
        <w:t>направля</w:t>
      </w:r>
      <w:r w:rsidR="00512783">
        <w:rPr>
          <w:sz w:val="28"/>
          <w:szCs w:val="28"/>
        </w:rPr>
        <w:t>ет проект решения о признании</w:t>
      </w:r>
      <w:r w:rsidRPr="00420A2F">
        <w:rPr>
          <w:sz w:val="28"/>
          <w:szCs w:val="28"/>
        </w:rPr>
        <w:t xml:space="preserve"> или проект решения об отказе, полный пакет документов для визирования директору           </w:t>
      </w:r>
      <w:r w:rsidR="004F5C16" w:rsidRPr="00420A2F">
        <w:rPr>
          <w:sz w:val="28"/>
          <w:szCs w:val="28"/>
        </w:rPr>
        <w:t xml:space="preserve">                 МКУ «ИнфоГрад»</w:t>
      </w:r>
      <w:r w:rsidR="00B9110C">
        <w:rPr>
          <w:sz w:val="28"/>
          <w:szCs w:val="28"/>
        </w:rPr>
        <w:t xml:space="preserve">, </w:t>
      </w:r>
      <w:r w:rsidR="00B9110C" w:rsidRPr="00692A7A">
        <w:rPr>
          <w:sz w:val="28"/>
          <w:szCs w:val="28"/>
        </w:rPr>
        <w:t>а в случае его отсутствия лицу, исполняющему его полномочия</w:t>
      </w:r>
      <w:r w:rsidR="004F5C16" w:rsidRPr="00420A2F">
        <w:rPr>
          <w:sz w:val="28"/>
          <w:szCs w:val="28"/>
        </w:rPr>
        <w:t>.</w:t>
      </w:r>
    </w:p>
    <w:p w:rsidR="0050128A" w:rsidRPr="00420A2F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Д</w:t>
      </w:r>
      <w:r w:rsidR="0050128A" w:rsidRPr="00420A2F">
        <w:rPr>
          <w:sz w:val="28"/>
          <w:szCs w:val="28"/>
        </w:rPr>
        <w:t xml:space="preserve">иректор МКУ «ИнфоГрад», после визирования в течение 1 рабочего дня, направляет проект решения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проект решения об отказе, полный пакет документов для визирования заместителю председателя Комитета</w:t>
      </w:r>
      <w:r w:rsidR="00516AE8">
        <w:rPr>
          <w:sz w:val="28"/>
          <w:szCs w:val="28"/>
        </w:rPr>
        <w:t xml:space="preserve">, </w:t>
      </w:r>
      <w:r w:rsidR="00516AE8" w:rsidRPr="00AC6DAB">
        <w:rPr>
          <w:sz w:val="28"/>
          <w:szCs w:val="28"/>
        </w:rPr>
        <w:t>курирующ</w:t>
      </w:r>
      <w:r w:rsidR="00516AE8">
        <w:rPr>
          <w:sz w:val="28"/>
          <w:szCs w:val="28"/>
        </w:rPr>
        <w:t>ему</w:t>
      </w:r>
      <w:r w:rsidR="00516AE8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516AE8">
        <w:rPr>
          <w:sz w:val="28"/>
          <w:szCs w:val="28"/>
        </w:rPr>
        <w:t>у</w:t>
      </w:r>
      <w:r w:rsidR="00516AE8" w:rsidRPr="00AC6DAB">
        <w:rPr>
          <w:sz w:val="28"/>
          <w:szCs w:val="28"/>
        </w:rPr>
        <w:t>, исполняющ</w:t>
      </w:r>
      <w:r w:rsidR="00516AE8">
        <w:rPr>
          <w:sz w:val="28"/>
          <w:szCs w:val="28"/>
        </w:rPr>
        <w:t>ему</w:t>
      </w:r>
      <w:r w:rsidR="00516AE8" w:rsidRPr="00AC6DAB">
        <w:rPr>
          <w:sz w:val="28"/>
          <w:szCs w:val="28"/>
        </w:rPr>
        <w:t xml:space="preserve"> его </w:t>
      </w:r>
      <w:r w:rsidR="00516AE8">
        <w:rPr>
          <w:sz w:val="28"/>
          <w:szCs w:val="28"/>
        </w:rPr>
        <w:t>обязанности</w:t>
      </w:r>
      <w:r w:rsidRPr="00420A2F">
        <w:rPr>
          <w:sz w:val="28"/>
          <w:szCs w:val="28"/>
        </w:rPr>
        <w:t>.</w:t>
      </w:r>
    </w:p>
    <w:p w:rsidR="0050128A" w:rsidRPr="00420A2F" w:rsidRDefault="005D117A" w:rsidP="00E47C2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З</w:t>
      </w:r>
      <w:r w:rsidR="0050128A" w:rsidRPr="00420A2F">
        <w:rPr>
          <w:sz w:val="28"/>
          <w:szCs w:val="28"/>
        </w:rPr>
        <w:t>аместитель председателя Комитета</w:t>
      </w:r>
      <w:r w:rsidR="00E47C2D">
        <w:rPr>
          <w:sz w:val="28"/>
          <w:szCs w:val="28"/>
        </w:rPr>
        <w:t xml:space="preserve">, </w:t>
      </w:r>
      <w:r w:rsidR="00E47C2D" w:rsidRPr="00AC6DAB">
        <w:rPr>
          <w:sz w:val="28"/>
          <w:szCs w:val="28"/>
        </w:rPr>
        <w:t>курирующ</w:t>
      </w:r>
      <w:r w:rsidR="00E47C2D">
        <w:rPr>
          <w:sz w:val="28"/>
          <w:szCs w:val="28"/>
        </w:rPr>
        <w:t>ему</w:t>
      </w:r>
      <w:r w:rsidR="00E47C2D" w:rsidRPr="00AC6DAB">
        <w:rPr>
          <w:sz w:val="28"/>
          <w:szCs w:val="28"/>
        </w:rPr>
        <w:t xml:space="preserve"> соответствующее направление деятельности</w:t>
      </w:r>
      <w:r w:rsidR="00E47C2D">
        <w:rPr>
          <w:sz w:val="28"/>
          <w:szCs w:val="28"/>
        </w:rPr>
        <w:t>,</w:t>
      </w:r>
      <w:r w:rsidR="0050128A" w:rsidRPr="00420A2F">
        <w:rPr>
          <w:sz w:val="28"/>
          <w:szCs w:val="28"/>
        </w:rPr>
        <w:t xml:space="preserve"> после визирования в течение </w:t>
      </w:r>
      <w:r w:rsidR="004F5C16" w:rsidRPr="00420A2F">
        <w:rPr>
          <w:sz w:val="28"/>
          <w:szCs w:val="28"/>
        </w:rPr>
        <w:br/>
      </w:r>
      <w:r w:rsidR="0050128A" w:rsidRPr="00420A2F">
        <w:rPr>
          <w:sz w:val="28"/>
          <w:szCs w:val="28"/>
        </w:rPr>
        <w:t xml:space="preserve">1 рабочего дня, направляет проект решения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проект решения об отказе, полный пакет документов для ви</w:t>
      </w:r>
      <w:r w:rsidRPr="00420A2F">
        <w:rPr>
          <w:sz w:val="28"/>
          <w:szCs w:val="28"/>
        </w:rPr>
        <w:t>зирования председателю Комитета</w:t>
      </w:r>
      <w:r w:rsidR="00E47C2D">
        <w:rPr>
          <w:sz w:val="28"/>
          <w:szCs w:val="28"/>
        </w:rPr>
        <w:t>,</w:t>
      </w:r>
      <w:r w:rsidR="00E47C2D" w:rsidRPr="00E47C2D">
        <w:rPr>
          <w:sz w:val="28"/>
          <w:szCs w:val="28"/>
        </w:rPr>
        <w:t xml:space="preserve"> </w:t>
      </w:r>
      <w:r w:rsidR="00E47C2D" w:rsidRPr="00AC6DAB">
        <w:rPr>
          <w:sz w:val="28"/>
          <w:szCs w:val="28"/>
        </w:rPr>
        <w:t>а в случае его отсутствия лиц</w:t>
      </w:r>
      <w:r w:rsidR="00E47C2D">
        <w:rPr>
          <w:sz w:val="28"/>
          <w:szCs w:val="28"/>
        </w:rPr>
        <w:t>у</w:t>
      </w:r>
      <w:r w:rsidR="00E47C2D" w:rsidRPr="00AC6DAB">
        <w:rPr>
          <w:sz w:val="28"/>
          <w:szCs w:val="28"/>
        </w:rPr>
        <w:t>, исполняющ</w:t>
      </w:r>
      <w:r w:rsidR="00E47C2D">
        <w:rPr>
          <w:sz w:val="28"/>
          <w:szCs w:val="28"/>
        </w:rPr>
        <w:t>ему</w:t>
      </w:r>
      <w:r w:rsidR="00E47C2D" w:rsidRPr="00AC6DAB">
        <w:rPr>
          <w:sz w:val="28"/>
          <w:szCs w:val="28"/>
        </w:rPr>
        <w:t xml:space="preserve"> его </w:t>
      </w:r>
      <w:r w:rsidR="00E47C2D">
        <w:rPr>
          <w:sz w:val="28"/>
          <w:szCs w:val="28"/>
        </w:rPr>
        <w:t>обязанности</w:t>
      </w:r>
      <w:r w:rsidR="00E47C2D" w:rsidRPr="00420A2F">
        <w:rPr>
          <w:sz w:val="28"/>
          <w:szCs w:val="28"/>
        </w:rPr>
        <w:t>.</w:t>
      </w:r>
    </w:p>
    <w:p w:rsidR="0050128A" w:rsidRPr="00420A2F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З</w:t>
      </w:r>
      <w:r w:rsidR="0050128A" w:rsidRPr="00420A2F">
        <w:rPr>
          <w:sz w:val="28"/>
          <w:szCs w:val="28"/>
        </w:rPr>
        <w:t>авизированные в течение 1 рабочего дня проект решени</w:t>
      </w:r>
      <w:r w:rsidRPr="00420A2F">
        <w:rPr>
          <w:sz w:val="28"/>
          <w:szCs w:val="28"/>
        </w:rPr>
        <w:t>я</w:t>
      </w:r>
      <w:r w:rsidR="0050128A" w:rsidRPr="00420A2F">
        <w:rPr>
          <w:sz w:val="28"/>
          <w:szCs w:val="28"/>
        </w:rPr>
        <w:t xml:space="preserve">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</w:t>
      </w:r>
      <w:r w:rsidR="00420A2F" w:rsidRPr="00420A2F">
        <w:rPr>
          <w:sz w:val="28"/>
          <w:szCs w:val="28"/>
        </w:rPr>
        <w:t xml:space="preserve">проект </w:t>
      </w:r>
      <w:r w:rsidR="0050128A" w:rsidRPr="00420A2F">
        <w:rPr>
          <w:sz w:val="28"/>
          <w:szCs w:val="28"/>
        </w:rPr>
        <w:t>решени</w:t>
      </w:r>
      <w:r w:rsidRPr="00420A2F">
        <w:rPr>
          <w:sz w:val="28"/>
          <w:szCs w:val="28"/>
        </w:rPr>
        <w:t>я</w:t>
      </w:r>
      <w:r w:rsidR="0050128A" w:rsidRPr="00420A2F">
        <w:rPr>
          <w:sz w:val="28"/>
          <w:szCs w:val="28"/>
        </w:rPr>
        <w:t xml:space="preserve"> об отказе, полный пакет документов специалист </w:t>
      </w:r>
      <w:r w:rsidR="00B9110C">
        <w:rPr>
          <w:sz w:val="28"/>
          <w:szCs w:val="28"/>
        </w:rPr>
        <w:br/>
      </w:r>
      <w:r w:rsidR="0050128A" w:rsidRPr="00420A2F">
        <w:rPr>
          <w:sz w:val="28"/>
          <w:szCs w:val="28"/>
        </w:rPr>
        <w:t xml:space="preserve">МКУ «ИнфоГрад» </w:t>
      </w:r>
      <w:r w:rsidR="0050128A" w:rsidRPr="00B9110C">
        <w:rPr>
          <w:sz w:val="28"/>
          <w:szCs w:val="28"/>
        </w:rPr>
        <w:t>передает на подпись заместителю главы администрации</w:t>
      </w:r>
      <w:r w:rsidR="004F5C16" w:rsidRPr="00B9110C">
        <w:rPr>
          <w:sz w:val="28"/>
          <w:szCs w:val="28"/>
        </w:rPr>
        <w:t xml:space="preserve"> города</w:t>
      </w:r>
      <w:r w:rsidR="00516AE8" w:rsidRPr="00B9110C">
        <w:rPr>
          <w:sz w:val="28"/>
          <w:szCs w:val="28"/>
        </w:rPr>
        <w:t xml:space="preserve"> </w:t>
      </w:r>
      <w:r w:rsidR="00B9110C">
        <w:rPr>
          <w:sz w:val="28"/>
          <w:szCs w:val="28"/>
        </w:rPr>
        <w:t>в соответствии с распределением обязанностей между главой города, первыми заместителями главы администрации города и заместителями</w:t>
      </w:r>
      <w:r w:rsidR="00B9110C" w:rsidRPr="00071EF0">
        <w:rPr>
          <w:sz w:val="28"/>
          <w:szCs w:val="28"/>
        </w:rPr>
        <w:t xml:space="preserve"> </w:t>
      </w:r>
      <w:r w:rsidR="00B9110C">
        <w:rPr>
          <w:sz w:val="28"/>
          <w:szCs w:val="28"/>
        </w:rPr>
        <w:t xml:space="preserve">главы администрации города </w:t>
      </w:r>
      <w:r w:rsidR="00262869">
        <w:rPr>
          <w:sz w:val="28"/>
          <w:szCs w:val="28"/>
        </w:rPr>
        <w:t>(далее – заместитель главы).</w:t>
      </w:r>
    </w:p>
    <w:p w:rsidR="0050128A" w:rsidRPr="00420A2F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4</w:t>
      </w:r>
      <w:r w:rsidR="00262869">
        <w:rPr>
          <w:sz w:val="28"/>
          <w:szCs w:val="28"/>
        </w:rPr>
        <w:t>5</w:t>
      </w:r>
      <w:r w:rsidR="0050128A" w:rsidRPr="00420A2F">
        <w:rPr>
          <w:sz w:val="28"/>
          <w:szCs w:val="28"/>
        </w:rPr>
        <w:t xml:space="preserve">. </w:t>
      </w:r>
      <w:r w:rsidR="00B9110C">
        <w:rPr>
          <w:sz w:val="28"/>
          <w:szCs w:val="28"/>
        </w:rPr>
        <w:t>Р</w:t>
      </w:r>
      <w:r w:rsidR="00B9110C" w:rsidRPr="00420A2F">
        <w:rPr>
          <w:sz w:val="28"/>
          <w:szCs w:val="28"/>
        </w:rPr>
        <w:t>ешени</w:t>
      </w:r>
      <w:r w:rsidR="00B9110C">
        <w:rPr>
          <w:sz w:val="28"/>
          <w:szCs w:val="28"/>
        </w:rPr>
        <w:t>е</w:t>
      </w:r>
      <w:r w:rsidR="00B9110C" w:rsidRPr="00420A2F">
        <w:rPr>
          <w:sz w:val="28"/>
          <w:szCs w:val="28"/>
        </w:rPr>
        <w:t xml:space="preserve"> об отказе о признании садового дома жилым домом или жилого дома садовым домом или решение об отказе (далее – решение об отказе) или решени</w:t>
      </w:r>
      <w:r w:rsidR="00B9110C">
        <w:rPr>
          <w:sz w:val="28"/>
          <w:szCs w:val="28"/>
        </w:rPr>
        <w:t>е</w:t>
      </w:r>
      <w:r w:rsidR="00B9110C" w:rsidRPr="00420A2F">
        <w:rPr>
          <w:sz w:val="28"/>
          <w:szCs w:val="28"/>
        </w:rPr>
        <w:t xml:space="preserve"> о признании садового дома жилым домом или жи</w:t>
      </w:r>
      <w:r w:rsidR="00B9110C">
        <w:rPr>
          <w:sz w:val="28"/>
          <w:szCs w:val="28"/>
        </w:rPr>
        <w:t>лого дома садовым домом</w:t>
      </w:r>
      <w:r w:rsidR="00B9110C" w:rsidRPr="00420A2F">
        <w:rPr>
          <w:sz w:val="28"/>
          <w:szCs w:val="28"/>
        </w:rPr>
        <w:t xml:space="preserve"> (далее – решение о признании)</w:t>
      </w:r>
      <w:r w:rsidR="00B9110C">
        <w:rPr>
          <w:sz w:val="28"/>
          <w:szCs w:val="28"/>
        </w:rPr>
        <w:t xml:space="preserve"> </w:t>
      </w:r>
      <w:r w:rsidR="0050128A" w:rsidRPr="00420A2F">
        <w:rPr>
          <w:sz w:val="28"/>
          <w:szCs w:val="28"/>
        </w:rPr>
        <w:t>счита</w:t>
      </w:r>
      <w:r w:rsidR="00B9110C">
        <w:rPr>
          <w:sz w:val="28"/>
          <w:szCs w:val="28"/>
        </w:rPr>
        <w:t>ю</w:t>
      </w:r>
      <w:r w:rsidR="0050128A" w:rsidRPr="00420A2F">
        <w:rPr>
          <w:sz w:val="28"/>
          <w:szCs w:val="28"/>
        </w:rPr>
        <w:t>тся принятым</w:t>
      </w:r>
      <w:r w:rsidR="00B9110C">
        <w:rPr>
          <w:sz w:val="28"/>
          <w:szCs w:val="28"/>
        </w:rPr>
        <w:t>и</w:t>
      </w:r>
      <w:r w:rsidR="0050128A" w:rsidRPr="00420A2F">
        <w:rPr>
          <w:sz w:val="28"/>
          <w:szCs w:val="28"/>
        </w:rPr>
        <w:t xml:space="preserve"> после того, как заместитель главы подписывает </w:t>
      </w:r>
      <w:r w:rsidR="00B9110C">
        <w:rPr>
          <w:sz w:val="28"/>
          <w:szCs w:val="28"/>
        </w:rPr>
        <w:t>их</w:t>
      </w:r>
      <w:r w:rsidR="0050128A" w:rsidRPr="00420A2F">
        <w:rPr>
          <w:sz w:val="28"/>
          <w:szCs w:val="28"/>
        </w:rPr>
        <w:t>, подпись заверяется печатью</w:t>
      </w:r>
      <w:r w:rsidR="009B41BA" w:rsidRPr="00420A2F">
        <w:rPr>
          <w:sz w:val="28"/>
          <w:szCs w:val="28"/>
        </w:rPr>
        <w:t xml:space="preserve"> </w:t>
      </w:r>
      <w:r w:rsidR="0050128A" w:rsidRPr="00420A2F">
        <w:rPr>
          <w:sz w:val="28"/>
          <w:szCs w:val="28"/>
        </w:rPr>
        <w:t>администрации города.</w:t>
      </w:r>
    </w:p>
    <w:p w:rsidR="0050128A" w:rsidRPr="00420A2F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87D">
        <w:rPr>
          <w:sz w:val="28"/>
          <w:szCs w:val="28"/>
        </w:rPr>
        <w:lastRenderedPageBreak/>
        <w:t xml:space="preserve">Способом фиксации </w:t>
      </w:r>
      <w:r w:rsidR="00B9110C" w:rsidRPr="000D687D">
        <w:rPr>
          <w:sz w:val="28"/>
          <w:szCs w:val="28"/>
        </w:rPr>
        <w:t xml:space="preserve">результата настоящей административной процедуры </w:t>
      </w:r>
      <w:r w:rsidRPr="000D687D">
        <w:rPr>
          <w:sz w:val="28"/>
          <w:szCs w:val="28"/>
        </w:rPr>
        <w:t xml:space="preserve">является </w:t>
      </w:r>
      <w:r w:rsidR="0050128A" w:rsidRPr="000D687D">
        <w:rPr>
          <w:sz w:val="28"/>
          <w:szCs w:val="28"/>
        </w:rPr>
        <w:t>регистрация решени</w:t>
      </w:r>
      <w:r w:rsidR="000D687D" w:rsidRPr="000D687D">
        <w:rPr>
          <w:sz w:val="28"/>
          <w:szCs w:val="28"/>
        </w:rPr>
        <w:t>я</w:t>
      </w:r>
      <w:r w:rsidR="0050128A" w:rsidRPr="000D687D">
        <w:rPr>
          <w:sz w:val="28"/>
          <w:szCs w:val="28"/>
        </w:rPr>
        <w:t xml:space="preserve"> об отказе</w:t>
      </w:r>
      <w:r w:rsidRPr="000D687D">
        <w:rPr>
          <w:sz w:val="28"/>
          <w:szCs w:val="28"/>
        </w:rPr>
        <w:t xml:space="preserve"> или </w:t>
      </w:r>
      <w:r w:rsidR="00420A2F" w:rsidRPr="000D687D">
        <w:rPr>
          <w:sz w:val="28"/>
          <w:szCs w:val="28"/>
        </w:rPr>
        <w:t>решени</w:t>
      </w:r>
      <w:r w:rsidR="000D687D" w:rsidRPr="000D687D">
        <w:rPr>
          <w:sz w:val="28"/>
          <w:szCs w:val="28"/>
        </w:rPr>
        <w:t>я</w:t>
      </w:r>
      <w:r w:rsidR="00420A2F" w:rsidRPr="000D687D">
        <w:rPr>
          <w:sz w:val="28"/>
          <w:szCs w:val="28"/>
        </w:rPr>
        <w:t xml:space="preserve"> о признании</w:t>
      </w:r>
      <w:r w:rsidR="0050128A" w:rsidRPr="000D687D">
        <w:rPr>
          <w:sz w:val="28"/>
          <w:szCs w:val="28"/>
        </w:rPr>
        <w:t xml:space="preserve">, которую </w:t>
      </w:r>
      <w:r w:rsidR="0050128A" w:rsidRPr="000D687D">
        <w:rPr>
          <w:bCs/>
          <w:sz w:val="28"/>
          <w:szCs w:val="28"/>
        </w:rPr>
        <w:t xml:space="preserve">производит специалист общего отдела </w:t>
      </w:r>
      <w:r w:rsidR="006510E5" w:rsidRPr="000D687D">
        <w:rPr>
          <w:bCs/>
          <w:sz w:val="28"/>
          <w:szCs w:val="28"/>
        </w:rPr>
        <w:t>администрации города</w:t>
      </w:r>
      <w:r w:rsidR="0050128A" w:rsidRPr="000D687D">
        <w:rPr>
          <w:bCs/>
          <w:sz w:val="28"/>
          <w:szCs w:val="28"/>
        </w:rPr>
        <w:t>, ответственный за рег</w:t>
      </w:r>
      <w:r w:rsidR="00512783" w:rsidRPr="000D687D">
        <w:rPr>
          <w:bCs/>
          <w:sz w:val="28"/>
          <w:szCs w:val="28"/>
        </w:rPr>
        <w:t>истрацию исходящей документации.</w:t>
      </w:r>
    </w:p>
    <w:p w:rsidR="0050128A" w:rsidRPr="00420A2F" w:rsidRDefault="0050128A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191">
        <w:rPr>
          <w:sz w:val="28"/>
          <w:szCs w:val="28"/>
        </w:rPr>
        <w:t xml:space="preserve">Максимальный срок выполнения </w:t>
      </w:r>
      <w:r w:rsidR="005C09A9">
        <w:rPr>
          <w:sz w:val="28"/>
          <w:szCs w:val="28"/>
        </w:rPr>
        <w:t xml:space="preserve">настоящей </w:t>
      </w:r>
      <w:r w:rsidRPr="003E0191">
        <w:rPr>
          <w:sz w:val="28"/>
          <w:szCs w:val="28"/>
        </w:rPr>
        <w:t xml:space="preserve">административной процедуры </w:t>
      </w:r>
      <w:r w:rsidR="005C09A9">
        <w:rPr>
          <w:sz w:val="28"/>
          <w:szCs w:val="28"/>
        </w:rPr>
        <w:t xml:space="preserve">- </w:t>
      </w:r>
      <w:r w:rsidRPr="003E0191">
        <w:rPr>
          <w:sz w:val="28"/>
          <w:szCs w:val="28"/>
        </w:rPr>
        <w:t>38 дней.</w:t>
      </w:r>
    </w:p>
    <w:bookmarkEnd w:id="12"/>
    <w:p w:rsidR="0050128A" w:rsidRPr="00420A2F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Результатом </w:t>
      </w:r>
      <w:r w:rsidR="005C09A9">
        <w:rPr>
          <w:sz w:val="28"/>
          <w:szCs w:val="28"/>
        </w:rPr>
        <w:t xml:space="preserve">настоящей </w:t>
      </w:r>
      <w:r w:rsidRPr="00420A2F">
        <w:rPr>
          <w:sz w:val="28"/>
          <w:szCs w:val="28"/>
        </w:rPr>
        <w:t>административной процедуры явля</w:t>
      </w:r>
      <w:r w:rsidR="00516AE8">
        <w:rPr>
          <w:sz w:val="28"/>
          <w:szCs w:val="28"/>
        </w:rPr>
        <w:t>ю</w:t>
      </w:r>
      <w:r w:rsidRPr="00420A2F">
        <w:rPr>
          <w:sz w:val="28"/>
          <w:szCs w:val="28"/>
        </w:rPr>
        <w:t xml:space="preserve">тся зарегистрированные решение о </w:t>
      </w:r>
      <w:r w:rsidR="00420A2F" w:rsidRPr="00420A2F">
        <w:rPr>
          <w:sz w:val="28"/>
          <w:szCs w:val="28"/>
        </w:rPr>
        <w:t>признании</w:t>
      </w:r>
      <w:r w:rsidRPr="00420A2F">
        <w:rPr>
          <w:sz w:val="28"/>
          <w:szCs w:val="28"/>
        </w:rPr>
        <w:t xml:space="preserve"> или решение об отказе.</w:t>
      </w:r>
    </w:p>
    <w:p w:rsidR="0050128A" w:rsidRPr="00420A2F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A2F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проекта решения о </w:t>
      </w:r>
      <w:r w:rsidR="00420A2F" w:rsidRPr="00420A2F">
        <w:rPr>
          <w:rFonts w:ascii="Times New Roman" w:hAnsi="Times New Roman" w:cs="Times New Roman"/>
          <w:sz w:val="28"/>
          <w:szCs w:val="28"/>
        </w:rPr>
        <w:t>признании</w:t>
      </w:r>
      <w:r w:rsidRPr="00420A2F">
        <w:rPr>
          <w:rFonts w:ascii="Times New Roman" w:hAnsi="Times New Roman" w:cs="Times New Roman"/>
          <w:sz w:val="28"/>
          <w:szCs w:val="28"/>
        </w:rPr>
        <w:t xml:space="preserve"> или проекта решения об отказе несет специалист                             МКУ «ИнфоГрад», ответственный за подготовку документов.</w:t>
      </w:r>
    </w:p>
    <w:p w:rsidR="0050128A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420A2F" w:rsidRDefault="00420A2F" w:rsidP="000755C6">
      <w:pPr>
        <w:ind w:firstLine="709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Выдача </w:t>
      </w:r>
      <w:r w:rsidR="005C09A9">
        <w:rPr>
          <w:sz w:val="28"/>
          <w:szCs w:val="28"/>
        </w:rPr>
        <w:t>результата предоставления муниципальной услуги</w:t>
      </w:r>
      <w:r w:rsidR="0050128A" w:rsidRPr="00420A2F">
        <w:rPr>
          <w:sz w:val="28"/>
          <w:szCs w:val="28"/>
        </w:rPr>
        <w:t xml:space="preserve"> </w:t>
      </w:r>
    </w:p>
    <w:p w:rsidR="0050128A" w:rsidRPr="00851981" w:rsidRDefault="0050128A" w:rsidP="000755C6">
      <w:pPr>
        <w:ind w:firstLine="709"/>
        <w:jc w:val="both"/>
        <w:rPr>
          <w:sz w:val="28"/>
          <w:szCs w:val="28"/>
          <w:highlight w:val="yellow"/>
        </w:rPr>
      </w:pPr>
    </w:p>
    <w:p w:rsidR="0050128A" w:rsidRPr="00420A2F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4</w:t>
      </w:r>
      <w:r w:rsidR="00262869">
        <w:rPr>
          <w:sz w:val="28"/>
          <w:szCs w:val="28"/>
        </w:rPr>
        <w:t>6</w:t>
      </w:r>
      <w:r w:rsidR="0050128A" w:rsidRPr="00420A2F">
        <w:rPr>
          <w:sz w:val="28"/>
          <w:szCs w:val="28"/>
        </w:rPr>
        <w:t xml:space="preserve">. Основанием для начала </w:t>
      </w:r>
      <w:r w:rsidR="005C09A9">
        <w:rPr>
          <w:sz w:val="28"/>
          <w:szCs w:val="28"/>
        </w:rPr>
        <w:t xml:space="preserve">настоящей </w:t>
      </w:r>
      <w:r w:rsidR="0050128A" w:rsidRPr="00420A2F">
        <w:rPr>
          <w:sz w:val="28"/>
          <w:szCs w:val="28"/>
        </w:rPr>
        <w:t xml:space="preserve">административной процедуры является поступление зарегистрированного решения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зарегистрированного решения об отказе специалисту МКУ «ИнфоГрад».</w:t>
      </w:r>
    </w:p>
    <w:p w:rsidR="0050128A" w:rsidRPr="00420A2F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 w:rsidRPr="00420A2F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 xml:space="preserve">зарегистрированные решение о </w:t>
      </w:r>
      <w:r w:rsidR="00420A2F" w:rsidRPr="00420A2F">
        <w:rPr>
          <w:sz w:val="28"/>
          <w:szCs w:val="28"/>
        </w:rPr>
        <w:t>признании</w:t>
      </w:r>
      <w:r w:rsidRPr="00420A2F">
        <w:rPr>
          <w:sz w:val="28"/>
          <w:szCs w:val="28"/>
        </w:rPr>
        <w:t xml:space="preserve"> или решение об отказе.</w:t>
      </w:r>
    </w:p>
    <w:p w:rsidR="004A5E54" w:rsidRPr="00420A2F" w:rsidRDefault="0035700E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372A1" w:rsidRPr="00420A2F">
        <w:rPr>
          <w:sz w:val="28"/>
          <w:szCs w:val="28"/>
        </w:rPr>
        <w:t xml:space="preserve">. </w:t>
      </w:r>
      <w:r w:rsidR="004A5E54" w:rsidRPr="00420A2F">
        <w:rPr>
          <w:sz w:val="28"/>
          <w:szCs w:val="28"/>
        </w:rPr>
        <w:t>Специалист МКУ «ИнфоГрад»:</w:t>
      </w:r>
    </w:p>
    <w:p w:rsidR="004A5E54" w:rsidRPr="00420A2F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вносит </w:t>
      </w:r>
      <w:r w:rsidR="005D117A" w:rsidRPr="00420A2F">
        <w:rPr>
          <w:sz w:val="28"/>
          <w:szCs w:val="28"/>
        </w:rPr>
        <w:t>решени</w:t>
      </w:r>
      <w:r w:rsidR="009B41BA" w:rsidRPr="00420A2F">
        <w:rPr>
          <w:sz w:val="28"/>
          <w:szCs w:val="28"/>
        </w:rPr>
        <w:t>е</w:t>
      </w:r>
      <w:r w:rsidR="005D117A" w:rsidRPr="00420A2F">
        <w:rPr>
          <w:sz w:val="28"/>
          <w:szCs w:val="28"/>
        </w:rPr>
        <w:t xml:space="preserve"> о </w:t>
      </w:r>
      <w:r w:rsidR="00420A2F" w:rsidRPr="00420A2F">
        <w:rPr>
          <w:sz w:val="28"/>
          <w:szCs w:val="28"/>
        </w:rPr>
        <w:t>признании</w:t>
      </w:r>
      <w:r w:rsidR="005D117A" w:rsidRPr="00420A2F">
        <w:rPr>
          <w:sz w:val="28"/>
          <w:szCs w:val="28"/>
        </w:rPr>
        <w:t xml:space="preserve"> или решени</w:t>
      </w:r>
      <w:r w:rsidR="009B41BA" w:rsidRPr="00420A2F">
        <w:rPr>
          <w:sz w:val="28"/>
          <w:szCs w:val="28"/>
        </w:rPr>
        <w:t>е</w:t>
      </w:r>
      <w:r w:rsidR="005D117A" w:rsidRPr="00420A2F">
        <w:rPr>
          <w:sz w:val="28"/>
          <w:szCs w:val="28"/>
        </w:rPr>
        <w:t xml:space="preserve"> об отказе в </w:t>
      </w:r>
      <w:r w:rsidR="00516AE8">
        <w:rPr>
          <w:color w:val="000000"/>
          <w:sz w:val="28"/>
          <w:szCs w:val="28"/>
        </w:rPr>
        <w:t>ИСОГД;</w:t>
      </w:r>
    </w:p>
    <w:p w:rsidR="004A5E54" w:rsidRPr="00420A2F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передает решение</w:t>
      </w:r>
      <w:r w:rsidR="00D15A53" w:rsidRPr="00420A2F">
        <w:rPr>
          <w:sz w:val="28"/>
          <w:szCs w:val="28"/>
        </w:rPr>
        <w:t xml:space="preserve"> о </w:t>
      </w:r>
      <w:r w:rsidR="00420A2F" w:rsidRPr="00420A2F">
        <w:rPr>
          <w:sz w:val="28"/>
          <w:szCs w:val="28"/>
        </w:rPr>
        <w:t>признании</w:t>
      </w:r>
      <w:r w:rsidR="00D15A53" w:rsidRPr="00420A2F">
        <w:rPr>
          <w:sz w:val="28"/>
          <w:szCs w:val="28"/>
        </w:rPr>
        <w:t xml:space="preserve"> или</w:t>
      </w:r>
      <w:r w:rsidRPr="00420A2F">
        <w:rPr>
          <w:sz w:val="28"/>
          <w:szCs w:val="28"/>
        </w:rPr>
        <w:t xml:space="preserve"> решени</w:t>
      </w:r>
      <w:r w:rsidR="00D15A53" w:rsidRPr="00420A2F">
        <w:rPr>
          <w:sz w:val="28"/>
          <w:szCs w:val="28"/>
        </w:rPr>
        <w:t>е</w:t>
      </w:r>
      <w:r w:rsidRPr="00420A2F">
        <w:rPr>
          <w:sz w:val="28"/>
          <w:szCs w:val="28"/>
        </w:rPr>
        <w:t xml:space="preserve"> об отказе</w:t>
      </w:r>
      <w:r w:rsidR="00D15A53" w:rsidRPr="00420A2F">
        <w:rPr>
          <w:sz w:val="28"/>
          <w:szCs w:val="28"/>
        </w:rPr>
        <w:t xml:space="preserve"> для выдачи заявителю </w:t>
      </w:r>
      <w:r w:rsidR="00512783">
        <w:rPr>
          <w:sz w:val="28"/>
          <w:szCs w:val="28"/>
        </w:rPr>
        <w:t xml:space="preserve">(представителю заявителя) </w:t>
      </w:r>
      <w:r w:rsidR="005C09A9" w:rsidRPr="00154515">
        <w:rPr>
          <w:sz w:val="28"/>
          <w:szCs w:val="28"/>
        </w:rPr>
        <w:t>специалист</w:t>
      </w:r>
      <w:r w:rsidR="005C09A9">
        <w:rPr>
          <w:sz w:val="28"/>
          <w:szCs w:val="28"/>
        </w:rPr>
        <w:t>у</w:t>
      </w:r>
      <w:r w:rsidR="005C09A9" w:rsidRPr="00154515">
        <w:rPr>
          <w:sz w:val="28"/>
          <w:szCs w:val="28"/>
        </w:rPr>
        <w:t xml:space="preserve"> ответственн</w:t>
      </w:r>
      <w:r w:rsidR="005C09A9">
        <w:rPr>
          <w:sz w:val="28"/>
          <w:szCs w:val="28"/>
        </w:rPr>
        <w:t>ому</w:t>
      </w:r>
      <w:r w:rsidR="005C09A9" w:rsidRPr="00154515">
        <w:rPr>
          <w:sz w:val="28"/>
          <w:szCs w:val="28"/>
        </w:rPr>
        <w:t xml:space="preserve"> за делопроизводство и техническое обеспечение Комитета</w:t>
      </w:r>
      <w:r w:rsidR="00D15A53" w:rsidRPr="00420A2F">
        <w:rPr>
          <w:bCs/>
          <w:sz w:val="28"/>
          <w:szCs w:val="28"/>
        </w:rPr>
        <w:t>.</w:t>
      </w:r>
    </w:p>
    <w:p w:rsidR="0050128A" w:rsidRPr="00420A2F" w:rsidRDefault="005C09A9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4515">
        <w:rPr>
          <w:sz w:val="28"/>
          <w:szCs w:val="28"/>
        </w:rPr>
        <w:t>пециалист ответственный за делопроизводство и техническое обеспечение Комитета</w:t>
      </w:r>
      <w:r w:rsidRPr="00420A2F">
        <w:rPr>
          <w:bCs/>
          <w:sz w:val="28"/>
          <w:szCs w:val="28"/>
        </w:rPr>
        <w:t xml:space="preserve"> </w:t>
      </w:r>
      <w:r w:rsidR="0050128A" w:rsidRPr="00420A2F">
        <w:rPr>
          <w:bCs/>
          <w:sz w:val="28"/>
          <w:szCs w:val="28"/>
        </w:rPr>
        <w:t xml:space="preserve">предоставляет </w:t>
      </w:r>
      <w:r w:rsidR="0050128A" w:rsidRPr="00420A2F">
        <w:rPr>
          <w:sz w:val="28"/>
          <w:szCs w:val="28"/>
        </w:rPr>
        <w:t xml:space="preserve">решение о </w:t>
      </w:r>
      <w:r w:rsidR="00420A2F" w:rsidRPr="00420A2F">
        <w:rPr>
          <w:sz w:val="28"/>
          <w:szCs w:val="28"/>
        </w:rPr>
        <w:t>признании</w:t>
      </w:r>
      <w:r w:rsidR="0050128A" w:rsidRPr="00420A2F">
        <w:rPr>
          <w:sz w:val="28"/>
          <w:szCs w:val="28"/>
        </w:rPr>
        <w:t xml:space="preserve"> или решение об отказе заявителю (представителю заявителя) одним из способов, указанн</w:t>
      </w:r>
      <w:r w:rsidR="006510E5" w:rsidRPr="00420A2F">
        <w:rPr>
          <w:sz w:val="28"/>
          <w:szCs w:val="28"/>
        </w:rPr>
        <w:t>ых</w:t>
      </w:r>
      <w:r w:rsidR="0050128A" w:rsidRPr="00420A2F">
        <w:rPr>
          <w:sz w:val="28"/>
          <w:szCs w:val="28"/>
        </w:rPr>
        <w:t xml:space="preserve"> в заявлении: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 1 рабочего дня, следующего за днем его подписания </w:t>
      </w:r>
      <w:r w:rsidR="00E47C2D">
        <w:rPr>
          <w:sz w:val="28"/>
          <w:szCs w:val="28"/>
        </w:rPr>
        <w:t>заместителем главы</w:t>
      </w:r>
      <w:r w:rsidRPr="00420A2F">
        <w:rPr>
          <w:sz w:val="28"/>
          <w:szCs w:val="28"/>
        </w:rPr>
        <w:t>;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 w:rsidRPr="00420A2F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>либо направления документа не позднее 1 рабочего дня, следующего за днем его подписания, посредством почтового отправления по указанному в заявлении почтовому адресу.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При наличии в заявлении условия о </w:t>
      </w:r>
      <w:r w:rsidRPr="00420A2F">
        <w:rPr>
          <w:bCs/>
          <w:sz w:val="28"/>
          <w:szCs w:val="28"/>
        </w:rPr>
        <w:t>предоставлении</w:t>
      </w:r>
      <w:r w:rsidR="009B41BA" w:rsidRPr="00420A2F">
        <w:rPr>
          <w:bCs/>
          <w:sz w:val="28"/>
          <w:szCs w:val="28"/>
        </w:rPr>
        <w:t xml:space="preserve"> </w:t>
      </w:r>
      <w:r w:rsidRPr="00420A2F">
        <w:rPr>
          <w:sz w:val="28"/>
          <w:szCs w:val="28"/>
        </w:rPr>
        <w:t xml:space="preserve">результата муниципальной услуги через МФЦ по месту представления заявления, </w:t>
      </w:r>
      <w:r w:rsidR="005C09A9" w:rsidRPr="00154515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512783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 xml:space="preserve">по реестру </w:t>
      </w:r>
      <w:r w:rsidRPr="000D687D">
        <w:rPr>
          <w:sz w:val="28"/>
          <w:szCs w:val="28"/>
        </w:rPr>
        <w:t xml:space="preserve">передает в МФЦ для </w:t>
      </w:r>
      <w:r w:rsidRPr="000D687D">
        <w:rPr>
          <w:bCs/>
          <w:sz w:val="28"/>
          <w:szCs w:val="28"/>
        </w:rPr>
        <w:t>предоставления</w:t>
      </w:r>
      <w:r w:rsidRPr="000D687D">
        <w:rPr>
          <w:sz w:val="28"/>
          <w:szCs w:val="28"/>
        </w:rPr>
        <w:t xml:space="preserve"> заявителю (представителю заявителя) не позднее 1 рабочего дня, следующего за днем его подписания должностным лицом Комитета.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lastRenderedPageBreak/>
        <w:t xml:space="preserve">Максимальный срок выполнения </w:t>
      </w:r>
      <w:r w:rsidR="005C09A9">
        <w:rPr>
          <w:sz w:val="28"/>
          <w:szCs w:val="28"/>
        </w:rPr>
        <w:t xml:space="preserve">настоящей </w:t>
      </w:r>
      <w:r w:rsidRPr="00420A2F">
        <w:rPr>
          <w:sz w:val="28"/>
          <w:szCs w:val="28"/>
        </w:rPr>
        <w:t xml:space="preserve">административной процедуры </w:t>
      </w:r>
      <w:r w:rsidR="005C09A9">
        <w:rPr>
          <w:sz w:val="28"/>
          <w:szCs w:val="28"/>
        </w:rPr>
        <w:t xml:space="preserve">- </w:t>
      </w:r>
      <w:r w:rsidRPr="00420A2F">
        <w:rPr>
          <w:sz w:val="28"/>
          <w:szCs w:val="28"/>
        </w:rPr>
        <w:t>1 рабочий день.</w:t>
      </w:r>
    </w:p>
    <w:p w:rsidR="0050128A" w:rsidRPr="00420A2F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Способом фиксации результата </w:t>
      </w:r>
      <w:r w:rsidR="005C09A9">
        <w:rPr>
          <w:sz w:val="28"/>
          <w:szCs w:val="28"/>
        </w:rPr>
        <w:t xml:space="preserve">настоящей </w:t>
      </w:r>
      <w:r w:rsidRPr="00420A2F">
        <w:rPr>
          <w:sz w:val="28"/>
          <w:szCs w:val="28"/>
        </w:rPr>
        <w:t>административной процедуры является подпись заявителя</w:t>
      </w:r>
      <w:r w:rsidR="00EC3A9C" w:rsidRPr="00420A2F">
        <w:rPr>
          <w:sz w:val="28"/>
          <w:szCs w:val="28"/>
        </w:rPr>
        <w:t xml:space="preserve"> в</w:t>
      </w:r>
      <w:r w:rsidRPr="00420A2F">
        <w:rPr>
          <w:sz w:val="28"/>
          <w:szCs w:val="28"/>
        </w:rPr>
        <w:t xml:space="preserve"> </w:t>
      </w:r>
      <w:r w:rsidR="00420A2F" w:rsidRPr="00420A2F">
        <w:rPr>
          <w:sz w:val="28"/>
          <w:szCs w:val="28"/>
        </w:rPr>
        <w:t>получении решения о признании</w:t>
      </w:r>
      <w:r w:rsidRPr="00420A2F">
        <w:rPr>
          <w:sz w:val="28"/>
          <w:szCs w:val="28"/>
        </w:rPr>
        <w:t xml:space="preserve"> или решения об отказе в журнале выдачи</w:t>
      </w:r>
      <w:r w:rsidR="00E47C2D">
        <w:rPr>
          <w:sz w:val="28"/>
          <w:szCs w:val="28"/>
        </w:rPr>
        <w:t xml:space="preserve"> результата предоставления муниципальной услуги</w:t>
      </w:r>
      <w:r w:rsidRPr="00420A2F">
        <w:rPr>
          <w:sz w:val="28"/>
          <w:szCs w:val="28"/>
        </w:rPr>
        <w:t>.</w:t>
      </w:r>
    </w:p>
    <w:p w:rsidR="0050128A" w:rsidRPr="00420A2F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7D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решения о </w:t>
      </w:r>
      <w:r w:rsidR="00420A2F" w:rsidRPr="000D687D">
        <w:rPr>
          <w:rFonts w:ascii="Times New Roman" w:hAnsi="Times New Roman" w:cs="Times New Roman"/>
          <w:sz w:val="28"/>
          <w:szCs w:val="28"/>
        </w:rPr>
        <w:t>признании</w:t>
      </w:r>
      <w:r w:rsidRPr="000D687D">
        <w:rPr>
          <w:rFonts w:ascii="Times New Roman" w:hAnsi="Times New Roman" w:cs="Times New Roman"/>
          <w:sz w:val="28"/>
          <w:szCs w:val="28"/>
        </w:rPr>
        <w:t xml:space="preserve"> или решени</w:t>
      </w:r>
      <w:r w:rsidR="00103191" w:rsidRPr="000D687D">
        <w:rPr>
          <w:rFonts w:ascii="Times New Roman" w:hAnsi="Times New Roman" w:cs="Times New Roman"/>
          <w:sz w:val="28"/>
          <w:szCs w:val="28"/>
        </w:rPr>
        <w:t>я</w:t>
      </w:r>
      <w:r w:rsidRPr="000D687D">
        <w:rPr>
          <w:rFonts w:ascii="Times New Roman" w:hAnsi="Times New Roman" w:cs="Times New Roman"/>
          <w:sz w:val="28"/>
          <w:szCs w:val="28"/>
        </w:rPr>
        <w:t xml:space="preserve"> об отказе в Комитете несет </w:t>
      </w:r>
      <w:r w:rsidR="000D687D" w:rsidRPr="000D687D">
        <w:rPr>
          <w:rFonts w:ascii="Times New Roman" w:hAnsi="Times New Roman" w:cs="Times New Roman"/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Pr="00420A2F">
        <w:rPr>
          <w:rFonts w:ascii="Times New Roman" w:hAnsi="Times New Roman" w:cs="Times New Roman"/>
          <w:sz w:val="28"/>
          <w:szCs w:val="28"/>
        </w:rPr>
        <w:t xml:space="preserve">, в МФЦ - </w:t>
      </w:r>
      <w:r w:rsidR="00FB1045" w:rsidRPr="00067296">
        <w:rPr>
          <w:rFonts w:ascii="Times New Roman" w:hAnsi="Times New Roman" w:cs="Times New Roman"/>
          <w:sz w:val="28"/>
          <w:szCs w:val="28"/>
        </w:rPr>
        <w:t>специалист</w:t>
      </w:r>
      <w:r w:rsidRPr="00420A2F">
        <w:rPr>
          <w:rFonts w:ascii="Times New Roman" w:hAnsi="Times New Roman" w:cs="Times New Roman"/>
          <w:sz w:val="28"/>
          <w:szCs w:val="28"/>
        </w:rPr>
        <w:t xml:space="preserve"> отдела по работе с заявителями МФЦ.</w:t>
      </w:r>
    </w:p>
    <w:p w:rsidR="0050128A" w:rsidRPr="00420A2F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>4</w:t>
      </w:r>
      <w:r w:rsidR="00712825">
        <w:rPr>
          <w:sz w:val="28"/>
          <w:szCs w:val="28"/>
        </w:rPr>
        <w:t>8</w:t>
      </w:r>
      <w:r w:rsidR="0050128A" w:rsidRPr="00420A2F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1"/>
    <w:p w:rsidR="0050128A" w:rsidRPr="00420A2F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420A2F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5C09A9">
        <w:rPr>
          <w:sz w:val="28"/>
          <w:szCs w:val="28"/>
        </w:rPr>
        <w:t>календарных</w:t>
      </w:r>
      <w:r w:rsidR="00B95B6D" w:rsidRPr="00420A2F">
        <w:rPr>
          <w:sz w:val="28"/>
          <w:szCs w:val="28"/>
        </w:rPr>
        <w:t xml:space="preserve"> </w:t>
      </w:r>
      <w:r w:rsidRPr="00420A2F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851981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  <w:highlight w:val="yellow"/>
        </w:rPr>
      </w:pPr>
    </w:p>
    <w:p w:rsidR="0050128A" w:rsidRPr="003E0191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3E0191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3E0191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103191" w:rsidRPr="003E0191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«ИнфоГрад» в процессе исполнения административных процедур.</w:t>
      </w: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3E0191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67799F" w:rsidRPr="003E0191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0191">
        <w:rPr>
          <w:sz w:val="28"/>
          <w:szCs w:val="28"/>
        </w:rPr>
        <w:lastRenderedPageBreak/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администрации города, МФЦ, МКУ «ИнфоГрад»,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</w:t>
      </w:r>
      <w:r w:rsidR="00692073">
        <w:rPr>
          <w:sz w:val="28"/>
          <w:szCs w:val="28"/>
        </w:rPr>
        <w:br/>
      </w:r>
      <w:r w:rsidRPr="003E0191">
        <w:rPr>
          <w:sz w:val="28"/>
          <w:szCs w:val="28"/>
        </w:rPr>
        <w:t>услуги.</w:t>
      </w: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3E0191">
        <w:rPr>
          <w:kern w:val="1"/>
          <w:sz w:val="28"/>
          <w:szCs w:val="28"/>
          <w:lang w:eastAsia="ar-SA"/>
        </w:rPr>
        <w:t xml:space="preserve">. Должностные лица администрации города, </w:t>
      </w:r>
      <w:r w:rsidR="00E47C2D">
        <w:rPr>
          <w:kern w:val="1"/>
          <w:sz w:val="28"/>
          <w:szCs w:val="28"/>
          <w:lang w:eastAsia="ar-SA"/>
        </w:rPr>
        <w:t xml:space="preserve">специалисты </w:t>
      </w:r>
      <w:r w:rsidR="00103191" w:rsidRPr="003E0191">
        <w:rPr>
          <w:kern w:val="1"/>
          <w:sz w:val="28"/>
          <w:szCs w:val="28"/>
          <w:lang w:eastAsia="ar-SA"/>
        </w:rPr>
        <w:t>Комитета, МФЦ,</w:t>
      </w:r>
      <w:r w:rsidR="00E47C2D">
        <w:rPr>
          <w:kern w:val="1"/>
          <w:sz w:val="28"/>
          <w:szCs w:val="28"/>
          <w:lang w:eastAsia="ar-SA"/>
        </w:rPr>
        <w:t xml:space="preserve"> МКУ «ИнфоГрад»,</w:t>
      </w:r>
      <w:r w:rsidR="00103191" w:rsidRPr="003E0191">
        <w:rPr>
          <w:kern w:val="1"/>
          <w:sz w:val="28"/>
          <w:szCs w:val="28"/>
          <w:lang w:eastAsia="ar-SA"/>
        </w:rPr>
        <w:t xml:space="preserve">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В случае допущенных нарушений должностные лица администрации города, </w:t>
      </w:r>
      <w:r w:rsidR="00E47C2D">
        <w:rPr>
          <w:kern w:val="1"/>
          <w:sz w:val="28"/>
          <w:szCs w:val="28"/>
          <w:lang w:eastAsia="ar-SA"/>
        </w:rPr>
        <w:t xml:space="preserve">специалисты </w:t>
      </w:r>
      <w:r w:rsidRPr="003E0191">
        <w:rPr>
          <w:kern w:val="1"/>
          <w:sz w:val="28"/>
          <w:szCs w:val="28"/>
          <w:lang w:eastAsia="ar-SA"/>
        </w:rPr>
        <w:t>Комитета, МФЦ</w:t>
      </w:r>
      <w:r w:rsidR="00E47C2D">
        <w:rPr>
          <w:kern w:val="1"/>
          <w:sz w:val="28"/>
          <w:szCs w:val="28"/>
          <w:lang w:eastAsia="ar-SA"/>
        </w:rPr>
        <w:t>, МКУ «ИнфоГрад»</w:t>
      </w:r>
      <w:r w:rsidRPr="003E0191">
        <w:rPr>
          <w:kern w:val="1"/>
          <w:sz w:val="28"/>
          <w:szCs w:val="28"/>
          <w:lang w:eastAsia="ar-SA"/>
        </w:rPr>
        <w:t xml:space="preserve"> привлекаются к ответственности в соответствии с законодательством Российской </w:t>
      </w:r>
      <w:r w:rsidR="00692073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Федерации.</w:t>
      </w:r>
    </w:p>
    <w:p w:rsidR="00516AE8" w:rsidRDefault="00516AE8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103191" w:rsidRPr="003E0191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МФЦ, МКУ «ИнфоГрад»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муниципальных служащих, специалистов МФЦ, </w:t>
      </w:r>
      <w:r w:rsidR="00E47C2D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МКУ «ИнфоГрад»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3E0191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«ИнфоГрад», МФЦ, должностного лица, муниципального служащего администрации города, Комитета или специалиста МКУ «ИнфоГрад», МФЦ в досудебном (внесудебном) порядке.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Предмет жалобы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712825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3E0191">
        <w:rPr>
          <w:kern w:val="1"/>
          <w:sz w:val="28"/>
          <w:szCs w:val="28"/>
          <w:lang w:eastAsia="ar-SA"/>
        </w:rPr>
        <w:t xml:space="preserve">. Заявитель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="00103191" w:rsidRPr="003E0191">
        <w:rPr>
          <w:kern w:val="1"/>
          <w:sz w:val="28"/>
          <w:szCs w:val="28"/>
          <w:lang w:eastAsia="ar-SA"/>
        </w:rPr>
        <w:t>может обратиться с жалобой, в том числе в следующих случаях: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нарушение срока регистрации заявления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о предоставлении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</w:t>
      </w:r>
      <w:r w:rsidR="00B01560">
        <w:rPr>
          <w:kern w:val="1"/>
          <w:sz w:val="28"/>
          <w:szCs w:val="28"/>
          <w:lang w:eastAsia="ar-SA"/>
        </w:rPr>
        <w:t>орода</w:t>
      </w:r>
      <w:r w:rsidRPr="003E0191">
        <w:rPr>
          <w:kern w:val="1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lastRenderedPageBreak/>
        <w:t xml:space="preserve">отказ в приеме </w:t>
      </w:r>
      <w:r w:rsidR="009B41BA" w:rsidRPr="003E0191">
        <w:rPr>
          <w:kern w:val="1"/>
          <w:sz w:val="28"/>
          <w:szCs w:val="28"/>
          <w:lang w:eastAsia="ar-SA"/>
        </w:rPr>
        <w:t xml:space="preserve">у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</w:t>
      </w:r>
      <w:r w:rsidR="009B41BA" w:rsidRPr="003E0191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</w:t>
      </w:r>
      <w:r w:rsidR="00B01560">
        <w:rPr>
          <w:kern w:val="1"/>
          <w:sz w:val="28"/>
          <w:szCs w:val="28"/>
          <w:lang w:eastAsia="ar-SA"/>
        </w:rPr>
        <w:t>выми актами города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</w:t>
      </w:r>
      <w:r w:rsidR="00B01560">
        <w:rPr>
          <w:kern w:val="1"/>
          <w:sz w:val="28"/>
          <w:szCs w:val="28"/>
          <w:lang w:eastAsia="ar-SA"/>
        </w:rPr>
        <w:t>выми актами города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«ИнфоГрад»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01560">
        <w:rPr>
          <w:kern w:val="1"/>
          <w:sz w:val="28"/>
          <w:szCs w:val="28"/>
          <w:lang w:eastAsia="ar-SA"/>
        </w:rPr>
        <w:t xml:space="preserve">(представитель заявителя) </w:t>
      </w:r>
      <w:r w:rsidRPr="003E0191">
        <w:rPr>
          <w:kern w:val="1"/>
          <w:sz w:val="28"/>
          <w:szCs w:val="28"/>
          <w:lang w:eastAsia="ar-SA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</w:t>
      </w:r>
      <w:r w:rsidR="00B01560">
        <w:rPr>
          <w:kern w:val="1"/>
          <w:sz w:val="28"/>
          <w:szCs w:val="28"/>
          <w:lang w:eastAsia="ar-SA"/>
        </w:rPr>
        <w:t xml:space="preserve">о закона </w:t>
      </w:r>
      <w:r w:rsidRPr="003E0191">
        <w:rPr>
          <w:kern w:val="1"/>
          <w:sz w:val="28"/>
          <w:szCs w:val="28"/>
          <w:lang w:eastAsia="ar-SA"/>
        </w:rPr>
        <w:t xml:space="preserve"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692073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№ 210-ФЗ.</w:t>
      </w:r>
    </w:p>
    <w:p w:rsidR="005C09A9" w:rsidRDefault="005C09A9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Органы местного сам</w:t>
      </w:r>
      <w:r w:rsidR="00B01560">
        <w:rPr>
          <w:kern w:val="1"/>
          <w:sz w:val="28"/>
          <w:szCs w:val="28"/>
          <w:lang w:eastAsia="ar-SA"/>
        </w:rPr>
        <w:t>оуправления города</w:t>
      </w:r>
      <w:r w:rsidRPr="003E0191">
        <w:rPr>
          <w:kern w:val="1"/>
          <w:sz w:val="28"/>
          <w:szCs w:val="28"/>
          <w:lang w:eastAsia="ar-SA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92073" w:rsidRPr="003E0191" w:rsidRDefault="00692073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4</w:t>
      </w:r>
      <w:r w:rsidR="00103191" w:rsidRPr="003E0191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«ИнфоГрад», а также директора МКУ «ИнфоГрад» подается в Комитет и рассматривается его председателем.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</w:t>
      </w:r>
      <w:r w:rsidR="00B01560">
        <w:rPr>
          <w:kern w:val="1"/>
          <w:sz w:val="28"/>
          <w:szCs w:val="28"/>
          <w:lang w:eastAsia="ar-SA"/>
        </w:rPr>
        <w:t>ется главой города</w:t>
      </w:r>
      <w:r w:rsidRPr="003E0191">
        <w:rPr>
          <w:kern w:val="1"/>
          <w:sz w:val="28"/>
          <w:szCs w:val="28"/>
          <w:lang w:eastAsia="ar-SA"/>
        </w:rPr>
        <w:t>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5</w:t>
      </w:r>
      <w:r w:rsidR="00103191" w:rsidRPr="003E0191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3E0191">
        <w:rPr>
          <w:kern w:val="1"/>
          <w:sz w:val="28"/>
          <w:szCs w:val="28"/>
          <w:lang w:eastAsia="ar-SA"/>
        </w:rPr>
        <w:t>,</w:t>
      </w:r>
      <w:r w:rsidR="00103191" w:rsidRPr="003E0191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6</w:t>
      </w:r>
      <w:r w:rsidR="00103191" w:rsidRPr="003E0191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Комитета, МКУ «ИнфоГрад», МФЦ, должностного лица, специалиста Комитета или специалиста МКУ «ИнфоГрад», МФЦ, организаций, предусмотренных частью 1.1 статьи 16 Федерального закона </w:t>
      </w:r>
      <w:r w:rsidR="00B01560">
        <w:rPr>
          <w:kern w:val="1"/>
          <w:sz w:val="28"/>
          <w:szCs w:val="28"/>
          <w:lang w:eastAsia="ar-SA"/>
        </w:rPr>
        <w:t xml:space="preserve">  </w:t>
      </w:r>
      <w:r w:rsidRPr="003E0191">
        <w:rPr>
          <w:kern w:val="1"/>
          <w:sz w:val="28"/>
          <w:szCs w:val="28"/>
          <w:lang w:eastAsia="ar-SA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7</w:t>
      </w:r>
      <w:r w:rsidR="00103191" w:rsidRPr="003E0191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067296" w:rsidRDefault="00067296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0D687D" w:rsidRPr="003E0191" w:rsidRDefault="000D687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5</w:t>
      </w:r>
      <w:r w:rsidR="00A1278F">
        <w:rPr>
          <w:kern w:val="1"/>
          <w:sz w:val="28"/>
          <w:szCs w:val="28"/>
          <w:lang w:eastAsia="ar-SA"/>
        </w:rPr>
        <w:t>8</w:t>
      </w:r>
      <w:r w:rsidR="00103191" w:rsidRPr="003E0191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</w:t>
      </w:r>
      <w:r w:rsidR="00B01560">
        <w:rPr>
          <w:kern w:val="1"/>
          <w:sz w:val="28"/>
          <w:szCs w:val="28"/>
          <w:lang w:eastAsia="ar-SA"/>
        </w:rPr>
        <w:t>выми актами города</w:t>
      </w:r>
      <w:r w:rsidRPr="003E0191">
        <w:rPr>
          <w:kern w:val="1"/>
          <w:sz w:val="28"/>
          <w:szCs w:val="28"/>
          <w:lang w:eastAsia="ar-SA"/>
        </w:rPr>
        <w:t>;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85198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highlight w:val="yellow"/>
          <w:lang w:eastAsia="ar-SA"/>
        </w:rPr>
      </w:pP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3E0191" w:rsidRDefault="00A1278F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3E0191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3E0191">
        <w:rPr>
          <w:kern w:val="1"/>
          <w:sz w:val="28"/>
          <w:szCs w:val="28"/>
          <w:lang w:eastAsia="ar-SA"/>
        </w:rPr>
        <w:br/>
      </w:r>
      <w:r w:rsidRPr="003E0191">
        <w:rPr>
          <w:kern w:val="1"/>
          <w:sz w:val="28"/>
          <w:szCs w:val="28"/>
          <w:lang w:eastAsia="ar-SA"/>
        </w:rPr>
        <w:t>МКУ «ИнфоГрад»,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3E0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E0191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3E0191" w:rsidRDefault="003069D3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3E0191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«ИнфоГрад»,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0128A" w:rsidRPr="003E0191" w:rsidRDefault="0050128A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Первый заместитель главы</w:t>
      </w: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 города Невинномысска</w:t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  <w:t xml:space="preserve">                  В.Э. Соколюк</w:t>
      </w:r>
    </w:p>
    <w:p w:rsidR="00D15A53" w:rsidRDefault="00D15A5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692073" w:rsidRDefault="00692073" w:rsidP="00692073">
      <w:pPr>
        <w:pBdr>
          <w:bottom w:val="single" w:sz="4" w:space="1" w:color="auto"/>
        </w:pBd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692073" w:rsidRPr="003E0191" w:rsidRDefault="00692073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50128A" w:rsidRPr="003E0191" w:rsidRDefault="0050128A" w:rsidP="007D0ABC">
      <w:pPr>
        <w:rPr>
          <w:sz w:val="28"/>
          <w:szCs w:val="28"/>
        </w:rPr>
      </w:pPr>
      <w:r w:rsidRPr="003E0191">
        <w:rPr>
          <w:sz w:val="28"/>
          <w:szCs w:val="28"/>
        </w:rPr>
        <w:t>Приложение визируют:</w:t>
      </w:r>
    </w:p>
    <w:p w:rsidR="0050128A" w:rsidRPr="003E0191" w:rsidRDefault="0050128A" w:rsidP="007D0ABC">
      <w:pPr>
        <w:spacing w:line="240" w:lineRule="exact"/>
        <w:jc w:val="both"/>
        <w:rPr>
          <w:sz w:val="28"/>
          <w:szCs w:val="28"/>
        </w:rPr>
      </w:pPr>
    </w:p>
    <w:p w:rsidR="003E0191" w:rsidRDefault="003E0191" w:rsidP="00C372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372A1" w:rsidRPr="003E0191">
        <w:rPr>
          <w:sz w:val="28"/>
          <w:szCs w:val="28"/>
        </w:rPr>
        <w:t>комитета по управлению</w:t>
      </w:r>
    </w:p>
    <w:p w:rsidR="003E0191" w:rsidRDefault="00C372A1" w:rsidP="00C372A1">
      <w:pPr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 xml:space="preserve">муниципальным имуществом </w:t>
      </w:r>
    </w:p>
    <w:p w:rsidR="00C372A1" w:rsidRPr="003E0191" w:rsidRDefault="00516AE8" w:rsidP="00C372A1">
      <w:pPr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E0191">
        <w:rPr>
          <w:sz w:val="28"/>
          <w:szCs w:val="28"/>
        </w:rPr>
        <w:t>города Невинномысска</w:t>
      </w:r>
      <w:r w:rsidR="003E0191">
        <w:rPr>
          <w:sz w:val="28"/>
          <w:szCs w:val="28"/>
        </w:rPr>
        <w:tab/>
      </w:r>
      <w:r w:rsidR="003E0191">
        <w:rPr>
          <w:sz w:val="28"/>
          <w:szCs w:val="28"/>
        </w:rPr>
        <w:tab/>
      </w:r>
      <w:r w:rsidR="003E0191">
        <w:rPr>
          <w:sz w:val="28"/>
          <w:szCs w:val="28"/>
        </w:rPr>
        <w:tab/>
      </w:r>
      <w:r w:rsidR="003E019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3E0191" w:rsidRPr="003E0191">
        <w:rPr>
          <w:sz w:val="28"/>
          <w:szCs w:val="28"/>
        </w:rPr>
        <w:t>Д.В. Кияшко</w:t>
      </w:r>
    </w:p>
    <w:p w:rsidR="0050128A" w:rsidRPr="003E0191" w:rsidRDefault="0050128A" w:rsidP="004C2869">
      <w:pPr>
        <w:spacing w:line="240" w:lineRule="exact"/>
        <w:jc w:val="both"/>
        <w:rPr>
          <w:sz w:val="28"/>
          <w:szCs w:val="28"/>
        </w:rPr>
      </w:pPr>
    </w:p>
    <w:p w:rsidR="0050128A" w:rsidRPr="003E0191" w:rsidRDefault="0050128A" w:rsidP="00F04A0A">
      <w:pPr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Заместитель главы администрации</w:t>
      </w:r>
    </w:p>
    <w:p w:rsidR="0050128A" w:rsidRPr="003E0191" w:rsidRDefault="0050128A" w:rsidP="00F04A0A">
      <w:pPr>
        <w:spacing w:line="240" w:lineRule="exact"/>
        <w:jc w:val="both"/>
        <w:rPr>
          <w:color w:val="000000"/>
          <w:sz w:val="28"/>
          <w:szCs w:val="28"/>
        </w:rPr>
      </w:pPr>
      <w:r w:rsidRPr="003E0191">
        <w:rPr>
          <w:sz w:val="28"/>
          <w:szCs w:val="28"/>
        </w:rPr>
        <w:t>города Невинномысска</w:t>
      </w:r>
      <w:r w:rsidR="00722648" w:rsidRPr="003E0191">
        <w:rPr>
          <w:sz w:val="28"/>
          <w:szCs w:val="28"/>
        </w:rPr>
        <w:t xml:space="preserve">          </w:t>
      </w:r>
      <w:r w:rsidR="005C09A9">
        <w:rPr>
          <w:sz w:val="28"/>
          <w:szCs w:val="28"/>
        </w:rPr>
        <w:t xml:space="preserve">                            </w:t>
      </w:r>
      <w:r w:rsidR="00722648" w:rsidRPr="003E0191">
        <w:rPr>
          <w:sz w:val="28"/>
          <w:szCs w:val="28"/>
        </w:rPr>
        <w:t xml:space="preserve">           </w:t>
      </w:r>
      <w:r w:rsidR="00516AE8">
        <w:rPr>
          <w:sz w:val="28"/>
          <w:szCs w:val="28"/>
        </w:rPr>
        <w:t xml:space="preserve">     </w:t>
      </w:r>
      <w:r w:rsidR="00722648" w:rsidRPr="003E0191">
        <w:rPr>
          <w:sz w:val="28"/>
          <w:szCs w:val="28"/>
        </w:rPr>
        <w:t xml:space="preserve">          </w:t>
      </w:r>
      <w:r w:rsidR="005C09A9">
        <w:rPr>
          <w:color w:val="000000"/>
          <w:sz w:val="28"/>
          <w:szCs w:val="28"/>
        </w:rPr>
        <w:t>О.А. Бондаренко</w:t>
      </w:r>
    </w:p>
    <w:p w:rsidR="0050128A" w:rsidRPr="003E0191" w:rsidRDefault="0050128A" w:rsidP="00856465">
      <w:pPr>
        <w:spacing w:line="240" w:lineRule="exact"/>
        <w:jc w:val="both"/>
        <w:rPr>
          <w:sz w:val="28"/>
          <w:szCs w:val="28"/>
        </w:rPr>
      </w:pPr>
    </w:p>
    <w:p w:rsidR="0050128A" w:rsidRPr="003E0191" w:rsidRDefault="0050128A" w:rsidP="00794B83">
      <w:pPr>
        <w:spacing w:line="240" w:lineRule="exact"/>
        <w:jc w:val="both"/>
        <w:rPr>
          <w:sz w:val="28"/>
          <w:szCs w:val="28"/>
        </w:rPr>
      </w:pPr>
      <w:r w:rsidRPr="003E0191">
        <w:rPr>
          <w:color w:val="000000"/>
          <w:sz w:val="28"/>
          <w:szCs w:val="28"/>
        </w:rPr>
        <w:t xml:space="preserve">Начальник </w:t>
      </w:r>
      <w:r w:rsidRPr="003E0191">
        <w:rPr>
          <w:sz w:val="28"/>
          <w:szCs w:val="28"/>
        </w:rPr>
        <w:t>правового</w:t>
      </w:r>
      <w:r w:rsidR="00516AE8" w:rsidRPr="00516AE8">
        <w:rPr>
          <w:color w:val="000000"/>
          <w:sz w:val="28"/>
          <w:szCs w:val="28"/>
        </w:rPr>
        <w:t xml:space="preserve"> </w:t>
      </w:r>
      <w:r w:rsidR="00516AE8" w:rsidRPr="003E0191">
        <w:rPr>
          <w:color w:val="000000"/>
          <w:sz w:val="28"/>
          <w:szCs w:val="28"/>
        </w:rPr>
        <w:t>управления</w:t>
      </w:r>
    </w:p>
    <w:p w:rsidR="0050128A" w:rsidRDefault="0050128A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3E0191">
        <w:rPr>
          <w:color w:val="000000"/>
          <w:sz w:val="28"/>
          <w:szCs w:val="28"/>
        </w:rPr>
        <w:t>администрации города Невинномысска</w:t>
      </w:r>
      <w:r w:rsidR="00722648" w:rsidRPr="003E0191">
        <w:rPr>
          <w:color w:val="000000"/>
          <w:sz w:val="28"/>
          <w:szCs w:val="28"/>
        </w:rPr>
        <w:t xml:space="preserve">                                         </w:t>
      </w:r>
      <w:r w:rsidRPr="003E0191">
        <w:rPr>
          <w:color w:val="000000"/>
          <w:sz w:val="28"/>
          <w:szCs w:val="28"/>
        </w:rPr>
        <w:t>Е.Н. Дудченко</w:t>
      </w:r>
    </w:p>
    <w:p w:rsidR="00F61840" w:rsidRDefault="00F61840" w:rsidP="00794B83">
      <w:pPr>
        <w:spacing w:line="240" w:lineRule="exact"/>
        <w:jc w:val="both"/>
        <w:rPr>
          <w:color w:val="000000"/>
          <w:sz w:val="28"/>
          <w:szCs w:val="28"/>
        </w:rPr>
        <w:sectPr w:rsidR="00F61840" w:rsidSect="00692073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Приложение 1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к административному регламенту предоставления муниципальной услуги по признанию садового дома жилым домом и жилого дома садовым домом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ФОРМА ЗАЯВЛЕНИЯ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 xml:space="preserve">о признании садового дома жилым домом и жилого дома 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садовым домом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В администрацию города Невинномысска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(наименование органа, предоставляющего услугу)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от 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(Ф.И.О. заявителя, наименование юр. лица)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Адрес: 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(место проживания (регистрации), юр.адрес)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 xml:space="preserve">Документ, удостоверяющий личность: 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</w:pPr>
      <w:r w:rsidRPr="00F61840">
        <w:t>(вид документа, номер, кем и когда выдан)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Контактный телефон: 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E-mail: 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F61840">
        <w:rPr>
          <w:sz w:val="28"/>
          <w:szCs w:val="28"/>
        </w:rPr>
        <w:t>Факс: 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ЗАЯВЛЕНИЕ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F61840">
        <w:rPr>
          <w:sz w:val="28"/>
          <w:szCs w:val="28"/>
        </w:rPr>
        <w:t>о п</w:t>
      </w:r>
      <w:r w:rsidRPr="00F61840">
        <w:rPr>
          <w:rFonts w:eastAsia="Calibri"/>
          <w:sz w:val="28"/>
          <w:szCs w:val="28"/>
          <w:lang w:eastAsia="en-US"/>
        </w:rPr>
        <w:t>ризнании садового дома жилым домом и жилого дома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1840">
        <w:rPr>
          <w:rFonts w:eastAsia="Calibri"/>
          <w:sz w:val="28"/>
          <w:szCs w:val="28"/>
          <w:lang w:eastAsia="en-US"/>
        </w:rPr>
        <w:t>садовым домом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 xml:space="preserve">Прошу рассмотреть вопрос о признании </w:t>
      </w:r>
      <w:r w:rsidRPr="00F61840">
        <w:rPr>
          <w:rFonts w:eastAsia="Calibri"/>
          <w:sz w:val="28"/>
          <w:szCs w:val="28"/>
          <w:lang w:eastAsia="en-US"/>
        </w:rPr>
        <w:t>садового дома жилым домом (жилого дома садовым домом)</w:t>
      </w:r>
      <w:r w:rsidRPr="00F61840">
        <w:rPr>
          <w:sz w:val="28"/>
          <w:szCs w:val="28"/>
        </w:rPr>
        <w:t xml:space="preserve"> по адресу: 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__________________________________________________________________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и выдать копию соответствующего решения.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Сведения о представителе физического лица (заполняется в случае,  если документ сдает представитель физического лица по доверенности):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доверенность: _______________________________________________________________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1840">
        <w:t>(кем и когда выдана)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1840">
        <w:rPr>
          <w:sz w:val="28"/>
          <w:szCs w:val="28"/>
        </w:rPr>
        <w:t>Сведения о представителе заявителя (заполняется в случае, если  документ сдает представитель заявителя по доверенности):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1840">
        <w:rPr>
          <w:sz w:val="28"/>
          <w:szCs w:val="28"/>
        </w:rPr>
        <w:t>доверенность: 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61840">
        <w:t>(кем и когда выдана)</w:t>
      </w:r>
    </w:p>
    <w:p w:rsidR="00F61840" w:rsidRPr="00F61840" w:rsidRDefault="00F61840" w:rsidP="00F61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1) кадастровый номер садового дома или жилого дома______________________________________________________________</w:t>
      </w:r>
    </w:p>
    <w:p w:rsidR="00F61840" w:rsidRPr="00F61840" w:rsidRDefault="00F61840" w:rsidP="00F61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2) кадастровый номер земельного участка, на котором расположен садовый дом или жилой дом__________________________________________</w:t>
      </w:r>
    </w:p>
    <w:p w:rsidR="00F61840" w:rsidRPr="00F61840" w:rsidRDefault="00F61840" w:rsidP="00F61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3) почтовый адрес заявителя или адрес электронной почты заявителя__________________________________________________________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61840">
        <w:rPr>
          <w:sz w:val="24"/>
          <w:szCs w:val="24"/>
        </w:rPr>
        <w:t>"__" ________________ 20_____ г.                                   ___________________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1840">
        <w:t xml:space="preserve">                         (дата)                                                                                               (подпись)</w:t>
      </w:r>
    </w:p>
    <w:p w:rsidR="00F61840" w:rsidRPr="00F61840" w:rsidRDefault="00F61840" w:rsidP="00F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64"/>
      </w:tblGrid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Результат услуги прошу направить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место для отметки:</w:t>
            </w: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Почтой на адрес местонахождения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Электронной почтой, указанной в заявлении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В МФЦ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1840" w:rsidRPr="00F61840" w:rsidTr="007A5E79">
        <w:tc>
          <w:tcPr>
            <w:tcW w:w="6521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61840">
              <w:rPr>
                <w:rFonts w:eastAsia="Calibri"/>
                <w:sz w:val="24"/>
                <w:szCs w:val="24"/>
                <w:lang w:eastAsia="en-US"/>
              </w:rPr>
              <w:t>Получение лично в уполномоченном органе местного самоуправления</w:t>
            </w:r>
          </w:p>
        </w:tc>
        <w:tc>
          <w:tcPr>
            <w:tcW w:w="2864" w:type="dxa"/>
          </w:tcPr>
          <w:p w:rsidR="00F61840" w:rsidRPr="00F61840" w:rsidRDefault="00F61840" w:rsidP="00F61840">
            <w:pPr>
              <w:numPr>
                <w:ilvl w:val="0"/>
                <w:numId w:val="2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160" w:line="259" w:lineRule="auto"/>
              <w:ind w:left="432" w:hanging="432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Председатель комитета по управлению</w:t>
      </w: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муниципальным имуществом</w:t>
      </w:r>
    </w:p>
    <w:p w:rsid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p w:rsid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  <w:sectPr w:rsidR="00F61840" w:rsidSect="00692073"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F61840" w:rsidRPr="00F61840" w:rsidRDefault="00F61840" w:rsidP="00F61840">
      <w:pPr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Приложение 2</w:t>
      </w:r>
    </w:p>
    <w:p w:rsidR="00F61840" w:rsidRPr="00F61840" w:rsidRDefault="00F61840" w:rsidP="00F61840">
      <w:pPr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61840">
        <w:rPr>
          <w:kern w:val="2"/>
          <w:sz w:val="28"/>
          <w:szCs w:val="28"/>
          <w:lang w:eastAsia="ar-SA"/>
        </w:rPr>
        <w:t xml:space="preserve">по </w:t>
      </w:r>
      <w:r w:rsidRPr="00F61840">
        <w:rPr>
          <w:sz w:val="28"/>
          <w:szCs w:val="28"/>
        </w:rPr>
        <w:t>признанию садового дома жилым домом и жилого дома садовым домом</w: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БЛОК-СХЕМА</w:t>
      </w: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предоставления муниципальной услуги</w:t>
      </w: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</w:p>
    <w:p w:rsidR="00F61840" w:rsidRPr="00F61840" w:rsidRDefault="00F61840" w:rsidP="00F61840">
      <w:pPr>
        <w:spacing w:line="240" w:lineRule="exact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2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6D7AF9" w:rsidRDefault="00F61840" w:rsidP="00F6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5" w:name="Par1"/>
                            <w:bookmarkEnd w:id="15"/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4.45pt;margin-top:4.55pt;width:423.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QWTwIAAFo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">
                <v:textbox>
                  <w:txbxContent>
                    <w:p w:rsidR="00F61840" w:rsidRPr="006D7AF9" w:rsidRDefault="00F61840" w:rsidP="00F618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5" w:name="Par1"/>
                      <w:bookmarkEnd w:id="15"/>
                      <w:r w:rsidRPr="00822C24">
                        <w:rPr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38100" t="0" r="21590" b="5080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ryNgIAAFo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374015"/>
                <wp:effectExtent l="0" t="0" r="81280" b="6413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nKgIAAE8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8D7D03" w:rsidRDefault="00F61840" w:rsidP="00F618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Комплектование документов при предоставлении муниципальной услуги в рамках межведомственного</w:t>
                            </w:r>
                            <w:r w:rsidRPr="008D7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3B0">
                              <w:rPr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49pt;margin-top:1.25pt;width:208.9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">
                <v:textbox>
                  <w:txbxContent>
                    <w:p w:rsidR="00F61840" w:rsidRPr="008D7D03" w:rsidRDefault="00F61840" w:rsidP="00F618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Комплектование документов при предоставлении муниципальной услуги в рамках межведомственного</w:t>
                      </w:r>
                      <w:r w:rsidRPr="008D7D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3B0">
                        <w:rPr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1039495"/>
                <wp:effectExtent l="0" t="0" r="27305" b="27305"/>
                <wp:wrapNone/>
                <wp:docPr id="1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6D7AF9" w:rsidRDefault="00F61840" w:rsidP="00F618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отказе  в приеме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5.1pt;margin-top:1.25pt;width:204.85pt;height: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">
                <v:textbox>
                  <w:txbxContent>
                    <w:p w:rsidR="00F61840" w:rsidRPr="006D7AF9" w:rsidRDefault="00F61840" w:rsidP="00F618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</w:t>
                      </w:r>
                      <w:r w:rsidRPr="006D7AF9"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>б отказе  в приеме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sz w:val="24"/>
                          <w:szCs w:val="24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ind w:left="4860"/>
        <w:jc w:val="center"/>
        <w:rPr>
          <w:sz w:val="28"/>
          <w:szCs w:val="28"/>
        </w:rPr>
      </w:pPr>
    </w:p>
    <w:p w:rsidR="00F61840" w:rsidRPr="00F61840" w:rsidRDefault="00F61840" w:rsidP="00F61840">
      <w:pPr>
        <w:spacing w:after="200" w:line="276" w:lineRule="auto"/>
        <w:ind w:left="-426"/>
        <w:rPr>
          <w:color w:val="0000F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6332855</wp:posOffset>
                </wp:positionV>
                <wp:extent cx="1270" cy="233680"/>
                <wp:effectExtent l="76200" t="0" r="74930" b="52070"/>
                <wp:wrapNone/>
                <wp:docPr id="1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6.75pt;margin-top:498.65pt;width:.1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CqPHVEZgIAAHkEAAAOAAAAAAAAAAAAAAAAAC4C&#10;AABkcnMvZTJvRG9jLnhtbFBLAQItABQABgAIAAAAIQCHZRYL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6572250</wp:posOffset>
                </wp:positionV>
                <wp:extent cx="2857500" cy="342900"/>
                <wp:effectExtent l="0" t="0" r="19050" b="19050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04.5pt;margin-top:517.5pt;width:2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d3TgIAAGA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">
                <v:textbox>
                  <w:txbxContent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1223644</wp:posOffset>
                </wp:positionH>
                <wp:positionV relativeFrom="paragraph">
                  <wp:posOffset>1696085</wp:posOffset>
                </wp:positionV>
                <wp:extent cx="0" cy="210185"/>
                <wp:effectExtent l="76200" t="0" r="57150" b="5651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35pt,133.55pt" to="96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kMJw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158115</wp:posOffset>
                </wp:positionV>
                <wp:extent cx="0" cy="1884680"/>
                <wp:effectExtent l="0" t="0" r="1905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75pt,12.45pt" to="15.7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"/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4739004</wp:posOffset>
                </wp:positionH>
                <wp:positionV relativeFrom="paragraph">
                  <wp:posOffset>158115</wp:posOffset>
                </wp:positionV>
                <wp:extent cx="0" cy="400050"/>
                <wp:effectExtent l="76200" t="0" r="57150" b="5715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15pt,12.45pt" to="373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CR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38100" t="0" r="20955" b="571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/DNgIAAFoEAAAOAAAAZHJzL2Uyb0RvYy54bWysVMFu2zAMvQ/YPwi6p7ZTJ02MOsUQJ9sh&#10;2wq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158114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2.45pt" to="2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FLZQIAAH0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196215</wp:posOffset>
                </wp:positionV>
                <wp:extent cx="3240405" cy="986155"/>
                <wp:effectExtent l="0" t="0" r="17145" b="2349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8D7D03" w:rsidRDefault="00F61840" w:rsidP="00F618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C3BA1">
                              <w:rPr>
                                <w:sz w:val="24"/>
                                <w:szCs w:val="24"/>
                              </w:rPr>
                              <w:t>ринятие решения о признании садового дома жилым домом или жилого дома садовым домом или решения об отказе в признании</w:t>
                            </w:r>
                            <w:r w:rsidRPr="001545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BA1">
                              <w:rPr>
                                <w:sz w:val="24"/>
                                <w:szCs w:val="24"/>
                              </w:rPr>
                              <w:t>садового дома жилым домом или жилого дома садовым домом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5.1pt;margin-top:15.45pt;width:255.15pt;height: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">
                <v:textbox>
                  <w:txbxContent>
                    <w:p w:rsidR="00F61840" w:rsidRPr="008D7D03" w:rsidRDefault="00F61840" w:rsidP="00F618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C3BA1">
                        <w:rPr>
                          <w:sz w:val="24"/>
                          <w:szCs w:val="24"/>
                        </w:rPr>
                        <w:t>ринятие решения о признании садового дома жилым домом или жилого дома садовым домом или решения об отказе в признании</w:t>
                      </w:r>
                      <w:r w:rsidRPr="001545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3BA1">
                        <w:rPr>
                          <w:sz w:val="24"/>
                          <w:szCs w:val="24"/>
                        </w:rPr>
                        <w:t>садового дома жилым домом или жилого дома садовым домом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196215</wp:posOffset>
                </wp:positionV>
                <wp:extent cx="1900555" cy="1056640"/>
                <wp:effectExtent l="0" t="0" r="23495" b="1016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8D7D03" w:rsidRDefault="00F61840" w:rsidP="00F618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3C3BA1">
                              <w:rPr>
                                <w:sz w:val="24"/>
                                <w:szCs w:val="24"/>
                              </w:rPr>
                              <w:t>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16.75pt;margin-top:15.45pt;width:149.65pt;height: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">
                <v:textbox>
                  <w:txbxContent>
                    <w:p w:rsidR="00F61840" w:rsidRPr="008D7D03" w:rsidRDefault="00F61840" w:rsidP="00F618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3C3BA1">
                        <w:rPr>
                          <w:sz w:val="24"/>
                          <w:szCs w:val="24"/>
                        </w:rPr>
                        <w:t>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166370</wp:posOffset>
                </wp:positionV>
                <wp:extent cx="257810" cy="260985"/>
                <wp:effectExtent l="38100" t="0" r="27940" b="6286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232409</wp:posOffset>
                </wp:positionV>
                <wp:extent cx="1416685" cy="0"/>
                <wp:effectExtent l="0" t="76200" r="12065" b="952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8.3pt" to="127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27.3pt;margin-top:5.15pt;width:224.35pt;height:27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    <v:textbox>
                  <w:txbxContent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3167379</wp:posOffset>
                </wp:positionH>
                <wp:positionV relativeFrom="paragraph">
                  <wp:posOffset>47625</wp:posOffset>
                </wp:positionV>
                <wp:extent cx="0" cy="296545"/>
                <wp:effectExtent l="76200" t="0" r="57150" b="6540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4pt,3.75pt" to="249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r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344170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F61840" w:rsidRPr="00A100D3" w:rsidRDefault="00F61840" w:rsidP="00F61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7.3pt;margin-top:27.1pt;width:224.35pt;height:2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z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">
                <v:textbox>
                  <w:txbxContent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F61840" w:rsidRPr="00A100D3" w:rsidRDefault="00F61840" w:rsidP="00F61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1840" w:rsidRPr="00F61840" w:rsidRDefault="00F61840" w:rsidP="00F61840">
      <w:pPr>
        <w:spacing w:after="200" w:line="276" w:lineRule="auto"/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</w:p>
    <w:p w:rsidR="00F61840" w:rsidRPr="00F61840" w:rsidRDefault="00F61840" w:rsidP="00F61840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QZWyD2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F61840" w:rsidRPr="00F61840" w:rsidRDefault="00F61840" w:rsidP="00F61840">
      <w:pPr>
        <w:spacing w:line="240" w:lineRule="exact"/>
        <w:rPr>
          <w:sz w:val="28"/>
          <w:szCs w:val="28"/>
        </w:rPr>
      </w:pPr>
      <w:r w:rsidRPr="00F61840">
        <w:rPr>
          <w:sz w:val="28"/>
          <w:szCs w:val="28"/>
        </w:rPr>
        <w:t>Председатель комитета по управлению</w:t>
      </w:r>
    </w:p>
    <w:p w:rsidR="00F61840" w:rsidRPr="00F61840" w:rsidRDefault="00F61840" w:rsidP="00F61840">
      <w:pPr>
        <w:spacing w:line="240" w:lineRule="exact"/>
        <w:rPr>
          <w:sz w:val="28"/>
          <w:szCs w:val="28"/>
        </w:rPr>
      </w:pPr>
      <w:r w:rsidRPr="00F61840">
        <w:rPr>
          <w:sz w:val="28"/>
          <w:szCs w:val="28"/>
        </w:rPr>
        <w:t xml:space="preserve">муниципальным имуществом </w:t>
      </w:r>
    </w:p>
    <w:p w:rsidR="00F61840" w:rsidRDefault="00F61840" w:rsidP="00F61840">
      <w:pPr>
        <w:spacing w:line="240" w:lineRule="exact"/>
        <w:rPr>
          <w:sz w:val="28"/>
          <w:szCs w:val="28"/>
        </w:rPr>
      </w:pPr>
      <w:r w:rsidRPr="00F61840">
        <w:rPr>
          <w:sz w:val="28"/>
          <w:szCs w:val="28"/>
        </w:rPr>
        <w:t>администрации города Невинномысска</w:t>
      </w:r>
      <w:r w:rsidRPr="00F61840">
        <w:rPr>
          <w:sz w:val="28"/>
          <w:szCs w:val="28"/>
        </w:rPr>
        <w:tab/>
      </w:r>
      <w:r w:rsidRPr="00F61840">
        <w:rPr>
          <w:sz w:val="28"/>
          <w:szCs w:val="28"/>
        </w:rPr>
        <w:tab/>
      </w:r>
      <w:r w:rsidRPr="00F61840">
        <w:rPr>
          <w:sz w:val="28"/>
          <w:szCs w:val="28"/>
        </w:rPr>
        <w:tab/>
      </w:r>
      <w:r w:rsidRPr="00F61840">
        <w:rPr>
          <w:sz w:val="28"/>
          <w:szCs w:val="28"/>
        </w:rPr>
        <w:tab/>
        <w:t xml:space="preserve">          Д.В. Кияшко</w:t>
      </w:r>
    </w:p>
    <w:p w:rsidR="00F61840" w:rsidRDefault="00F61840" w:rsidP="00F61840">
      <w:pPr>
        <w:spacing w:line="240" w:lineRule="exact"/>
        <w:rPr>
          <w:sz w:val="28"/>
          <w:szCs w:val="28"/>
        </w:rPr>
        <w:sectPr w:rsidR="00F61840" w:rsidSect="00C673B0">
          <w:headerReference w:type="default" r:id="rId2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Приложение 3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к административному регламенту предоставления муниципальной услуги по признанию садового дома жилым домом и жилого дома садовым домом</w:t>
      </w:r>
    </w:p>
    <w:p w:rsidR="00F61840" w:rsidRPr="00F61840" w:rsidRDefault="00F61840" w:rsidP="00F6184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РАСПИСКА О ПРИЕМЕ ДОКУМЕНТОВ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Заявитель:_____________________________________________________</w:t>
      </w:r>
    </w:p>
    <w:p w:rsidR="00F61840" w:rsidRPr="00F61840" w:rsidRDefault="00F61840" w:rsidP="00F618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Наименование муниципальной услуги: «Признание садового дома жилым домом и жилого дома садовым домом»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услуги,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представленных заявителем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78"/>
        <w:gridCol w:w="3544"/>
      </w:tblGrid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1840" w:rsidRPr="00F61840" w:rsidTr="007A5E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6184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Дата получения результата предоставления услуги: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Принял:</w:t>
      </w:r>
    </w:p>
    <w:p w:rsidR="00F61840" w:rsidRPr="00F61840" w:rsidRDefault="00F61840" w:rsidP="00F618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______________         _____________                  __________________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F61840" w:rsidRPr="00F61840" w:rsidTr="007A5E79">
        <w:tc>
          <w:tcPr>
            <w:tcW w:w="2835" w:type="dxa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1840">
              <w:rPr>
                <w:rFonts w:eastAsia="Calibri"/>
                <w:lang w:eastAsia="en-US"/>
              </w:rPr>
              <w:t xml:space="preserve">                Ф.И.О.</w:t>
            </w:r>
          </w:p>
        </w:tc>
        <w:tc>
          <w:tcPr>
            <w:tcW w:w="3261" w:type="dxa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1840">
              <w:rPr>
                <w:rFonts w:eastAsia="Calibri"/>
                <w:lang w:eastAsia="en-US"/>
              </w:rPr>
              <w:t xml:space="preserve">              Дата</w:t>
            </w:r>
          </w:p>
        </w:tc>
        <w:tc>
          <w:tcPr>
            <w:tcW w:w="3402" w:type="dxa"/>
          </w:tcPr>
          <w:p w:rsidR="00F61840" w:rsidRPr="00F61840" w:rsidRDefault="00F61840" w:rsidP="00F618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1840">
              <w:rPr>
                <w:rFonts w:eastAsia="Calibri"/>
                <w:lang w:eastAsia="en-US"/>
              </w:rPr>
              <w:t xml:space="preserve">                   Подпись</w:t>
            </w:r>
          </w:p>
        </w:tc>
      </w:tr>
    </w:tbl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rPr>
          <w:rFonts w:ascii="Calibri" w:eastAsia="Calibri" w:hAnsi="Calibri"/>
          <w:sz w:val="22"/>
          <w:szCs w:val="22"/>
          <w:lang w:eastAsia="en-US"/>
        </w:rPr>
      </w:pP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Председатель комитета по управлению</w:t>
      </w: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муниципальным имуществом</w:t>
      </w:r>
    </w:p>
    <w:p w:rsid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  <w:sectPr w:rsidR="00F61840" w:rsidSect="00C673B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F61840">
        <w:rPr>
          <w:rFonts w:eastAsia="Arial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к административному регламенту предоставления муниципальной услуги по признанию садового дома жилым домом и жилого дома садовым домом</w:t>
      </w:r>
    </w:p>
    <w:p w:rsidR="00F61840" w:rsidRPr="00F61840" w:rsidRDefault="00F61840" w:rsidP="00F6184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61840" w:rsidRPr="00F61840" w:rsidRDefault="00F61840" w:rsidP="00F61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>ФОРМА УВЕДОМЛЕНИЯ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 xml:space="preserve">                                          Ф.И.О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 xml:space="preserve">                                          Адрес:</w:t>
      </w: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УВЕДОМЛЕНИЕ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об отказе в приеме заявления и документов, необходимых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для предоставления муниципальной услуги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840">
        <w:rPr>
          <w:sz w:val="28"/>
          <w:szCs w:val="28"/>
        </w:rPr>
        <w:t>Уважаемый(ая) _________________________!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ind w:firstLine="708"/>
        <w:jc w:val="both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 xml:space="preserve">В принятии Вашего заявление </w:t>
      </w:r>
      <w:r w:rsidRPr="00F61840">
        <w:rPr>
          <w:rFonts w:eastAsia="Calibri"/>
          <w:sz w:val="28"/>
          <w:szCs w:val="28"/>
          <w:lang w:eastAsia="en-US"/>
        </w:rPr>
        <w:t xml:space="preserve">о признании садового дома жилым домом и жилого дома садовым домом и документов, необходимых для предоставления муниципальной услуги отказано </w:t>
      </w:r>
      <w:r w:rsidRPr="00F61840">
        <w:rPr>
          <w:rFonts w:eastAsia="Calibri"/>
          <w:sz w:val="28"/>
          <w:szCs w:val="28"/>
        </w:rPr>
        <w:t>по следующим основаниям.</w:t>
      </w:r>
    </w:p>
    <w:p w:rsidR="00F61840" w:rsidRPr="00F61840" w:rsidRDefault="00F61840" w:rsidP="00F61840">
      <w:pPr>
        <w:ind w:firstLine="708"/>
        <w:jc w:val="both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ind w:firstLine="708"/>
        <w:jc w:val="both"/>
        <w:rPr>
          <w:rFonts w:eastAsia="Calibri"/>
          <w:sz w:val="28"/>
          <w:szCs w:val="28"/>
        </w:rPr>
      </w:pPr>
      <w:r w:rsidRPr="00F61840">
        <w:rPr>
          <w:rFonts w:eastAsia="Calibri"/>
          <w:sz w:val="28"/>
          <w:szCs w:val="28"/>
        </w:rPr>
        <w:t>(Далее указываются основания отказа в приеме заявления и документов, необходимых для предоставления муниципальной услуги)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Заместитель председателя комитета</w:t>
      </w: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по управлению муниципальным</w:t>
      </w: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имуществом администрации</w:t>
      </w:r>
    </w:p>
    <w:p w:rsidR="00F61840" w:rsidRPr="00F61840" w:rsidRDefault="00F61840" w:rsidP="00F6184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61840">
        <w:rPr>
          <w:rFonts w:eastAsia="Calibri"/>
          <w:sz w:val="28"/>
          <w:szCs w:val="28"/>
          <w:lang w:eastAsia="en-US"/>
        </w:rPr>
        <w:t>города Невинномысска                                                                                 Ф.И.О.</w:t>
      </w:r>
    </w:p>
    <w:p w:rsidR="00F61840" w:rsidRPr="00F61840" w:rsidRDefault="00F61840" w:rsidP="00F61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F61840">
        <w:rPr>
          <w:rFonts w:eastAsia="Calibri"/>
        </w:rPr>
        <w:t>Ф.И.О. исполнителя</w:t>
      </w: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F61840">
        <w:rPr>
          <w:rFonts w:eastAsia="Calibri"/>
        </w:rPr>
        <w:t xml:space="preserve">тел </w:t>
      </w: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Председатель комитета по управлению</w:t>
      </w: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муниципальным имуществом</w:t>
      </w:r>
    </w:p>
    <w:p w:rsidR="00F61840" w:rsidRPr="00F61840" w:rsidRDefault="00F61840" w:rsidP="00F61840">
      <w:pPr>
        <w:spacing w:line="240" w:lineRule="exact"/>
        <w:contextualSpacing/>
        <w:jc w:val="both"/>
        <w:rPr>
          <w:rFonts w:eastAsia="Arial"/>
          <w:sz w:val="28"/>
          <w:szCs w:val="28"/>
          <w:lang w:eastAsia="en-US"/>
        </w:rPr>
      </w:pPr>
      <w:r w:rsidRPr="00F61840">
        <w:rPr>
          <w:rFonts w:eastAsia="Arial"/>
          <w:sz w:val="28"/>
          <w:szCs w:val="28"/>
          <w:lang w:eastAsia="en-US"/>
        </w:rPr>
        <w:t>администрации города Невинномысска                                            Д.В. Кияшко</w:t>
      </w:r>
    </w:p>
    <w:sectPr w:rsidR="00F61840" w:rsidRPr="00F61840" w:rsidSect="00C673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0B" w:rsidRDefault="008A390B">
      <w:r>
        <w:separator/>
      </w:r>
    </w:p>
  </w:endnote>
  <w:endnote w:type="continuationSeparator" w:id="0">
    <w:p w:rsidR="008A390B" w:rsidRDefault="008A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0B" w:rsidRDefault="008A390B">
      <w:r>
        <w:separator/>
      </w:r>
    </w:p>
  </w:footnote>
  <w:footnote w:type="continuationSeparator" w:id="0">
    <w:p w:rsidR="008A390B" w:rsidRDefault="008A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3" w:rsidRDefault="00512783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2783" w:rsidRDefault="00512783" w:rsidP="00C01C51">
    <w:pPr>
      <w:pStyle w:val="a6"/>
      <w:ind w:right="360"/>
    </w:pPr>
  </w:p>
  <w:p w:rsidR="00512783" w:rsidRDefault="005127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41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12783" w:rsidRPr="00C372A1" w:rsidRDefault="00512783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35290B">
          <w:rPr>
            <w:noProof/>
            <w:sz w:val="24"/>
            <w:szCs w:val="24"/>
          </w:rPr>
          <w:t>22</w:t>
        </w:r>
        <w:r w:rsidRPr="00C372A1">
          <w:rPr>
            <w:sz w:val="24"/>
            <w:szCs w:val="24"/>
          </w:rPr>
          <w:fldChar w:fldCharType="end"/>
        </w:r>
      </w:p>
    </w:sdtContent>
  </w:sdt>
  <w:p w:rsidR="00512783" w:rsidRDefault="00512783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3" w:rsidRDefault="00512783">
    <w:pPr>
      <w:pStyle w:val="a6"/>
      <w:jc w:val="center"/>
    </w:pPr>
  </w:p>
  <w:p w:rsidR="00512783" w:rsidRDefault="0051278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40" w:rsidRPr="00C372A1" w:rsidRDefault="00F61840">
    <w:pPr>
      <w:pStyle w:val="a6"/>
      <w:jc w:val="center"/>
      <w:rPr>
        <w:sz w:val="24"/>
        <w:szCs w:val="24"/>
      </w:rPr>
    </w:pPr>
  </w:p>
  <w:p w:rsidR="00F61840" w:rsidRDefault="00F61840" w:rsidP="000A6B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52A82"/>
    <w:rsid w:val="00052D1E"/>
    <w:rsid w:val="00053228"/>
    <w:rsid w:val="00053C02"/>
    <w:rsid w:val="00055F12"/>
    <w:rsid w:val="00056FF5"/>
    <w:rsid w:val="000620BC"/>
    <w:rsid w:val="00067296"/>
    <w:rsid w:val="00073C6F"/>
    <w:rsid w:val="0007425B"/>
    <w:rsid w:val="000755C6"/>
    <w:rsid w:val="00075FB7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C64AF"/>
    <w:rsid w:val="000D2B28"/>
    <w:rsid w:val="000D687D"/>
    <w:rsid w:val="000E0432"/>
    <w:rsid w:val="000E5C5B"/>
    <w:rsid w:val="000E7A2C"/>
    <w:rsid w:val="000F0C80"/>
    <w:rsid w:val="000F1706"/>
    <w:rsid w:val="000F21FA"/>
    <w:rsid w:val="0010279A"/>
    <w:rsid w:val="00102FF4"/>
    <w:rsid w:val="00103191"/>
    <w:rsid w:val="001061CC"/>
    <w:rsid w:val="00106FD8"/>
    <w:rsid w:val="0011115E"/>
    <w:rsid w:val="00112CB8"/>
    <w:rsid w:val="00115D37"/>
    <w:rsid w:val="0012097F"/>
    <w:rsid w:val="001214DA"/>
    <w:rsid w:val="0012250F"/>
    <w:rsid w:val="00124C69"/>
    <w:rsid w:val="00125A87"/>
    <w:rsid w:val="00126214"/>
    <w:rsid w:val="00131D40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4441"/>
    <w:rsid w:val="00165CCE"/>
    <w:rsid w:val="001723F3"/>
    <w:rsid w:val="00173957"/>
    <w:rsid w:val="001762EA"/>
    <w:rsid w:val="00177D6E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A86"/>
    <w:rsid w:val="001D7C84"/>
    <w:rsid w:val="001E4114"/>
    <w:rsid w:val="001E5F8D"/>
    <w:rsid w:val="001F0413"/>
    <w:rsid w:val="001F5322"/>
    <w:rsid w:val="001F5EB7"/>
    <w:rsid w:val="001F63FF"/>
    <w:rsid w:val="001F74AF"/>
    <w:rsid w:val="00200C77"/>
    <w:rsid w:val="002012EE"/>
    <w:rsid w:val="002021FF"/>
    <w:rsid w:val="00205985"/>
    <w:rsid w:val="00210607"/>
    <w:rsid w:val="00211401"/>
    <w:rsid w:val="00215903"/>
    <w:rsid w:val="00222835"/>
    <w:rsid w:val="00222B52"/>
    <w:rsid w:val="0023036E"/>
    <w:rsid w:val="0023222B"/>
    <w:rsid w:val="0023276B"/>
    <w:rsid w:val="002355AA"/>
    <w:rsid w:val="002435A8"/>
    <w:rsid w:val="00247ECB"/>
    <w:rsid w:val="00255D74"/>
    <w:rsid w:val="00261EE5"/>
    <w:rsid w:val="00262869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9675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D22E1"/>
    <w:rsid w:val="002E2739"/>
    <w:rsid w:val="002E2CB1"/>
    <w:rsid w:val="002E775D"/>
    <w:rsid w:val="003051A3"/>
    <w:rsid w:val="003069D3"/>
    <w:rsid w:val="00307F6B"/>
    <w:rsid w:val="00310304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5290B"/>
    <w:rsid w:val="0035700E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86BD1"/>
    <w:rsid w:val="003904F5"/>
    <w:rsid w:val="003A02C4"/>
    <w:rsid w:val="003A3CDF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2783"/>
    <w:rsid w:val="00516AE8"/>
    <w:rsid w:val="0052125B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56F3"/>
    <w:rsid w:val="00556A88"/>
    <w:rsid w:val="00557414"/>
    <w:rsid w:val="00557B68"/>
    <w:rsid w:val="00560EB6"/>
    <w:rsid w:val="005634D4"/>
    <w:rsid w:val="005647E2"/>
    <w:rsid w:val="00567EEF"/>
    <w:rsid w:val="00570B4E"/>
    <w:rsid w:val="00574DCB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09A9"/>
    <w:rsid w:val="005C0E68"/>
    <w:rsid w:val="005C77A4"/>
    <w:rsid w:val="005D117A"/>
    <w:rsid w:val="005E5FF2"/>
    <w:rsid w:val="005F2C16"/>
    <w:rsid w:val="005F6374"/>
    <w:rsid w:val="00600569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67B36"/>
    <w:rsid w:val="006726E0"/>
    <w:rsid w:val="0067799F"/>
    <w:rsid w:val="00680EAA"/>
    <w:rsid w:val="00683571"/>
    <w:rsid w:val="006919E8"/>
    <w:rsid w:val="00692073"/>
    <w:rsid w:val="00692A7A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2520"/>
    <w:rsid w:val="006E3D80"/>
    <w:rsid w:val="006E5380"/>
    <w:rsid w:val="006E5805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2825"/>
    <w:rsid w:val="0071569D"/>
    <w:rsid w:val="00716D6A"/>
    <w:rsid w:val="007172FE"/>
    <w:rsid w:val="00721146"/>
    <w:rsid w:val="00722648"/>
    <w:rsid w:val="00722C33"/>
    <w:rsid w:val="00724B6F"/>
    <w:rsid w:val="00726327"/>
    <w:rsid w:val="00734C06"/>
    <w:rsid w:val="00740B3D"/>
    <w:rsid w:val="00741C93"/>
    <w:rsid w:val="00743A55"/>
    <w:rsid w:val="0074512B"/>
    <w:rsid w:val="0074713B"/>
    <w:rsid w:val="007506B1"/>
    <w:rsid w:val="00752356"/>
    <w:rsid w:val="007571D8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1981"/>
    <w:rsid w:val="0085337A"/>
    <w:rsid w:val="0085448B"/>
    <w:rsid w:val="00855150"/>
    <w:rsid w:val="00856465"/>
    <w:rsid w:val="00856D73"/>
    <w:rsid w:val="00857BE6"/>
    <w:rsid w:val="008662BB"/>
    <w:rsid w:val="00867290"/>
    <w:rsid w:val="00871783"/>
    <w:rsid w:val="00871FF7"/>
    <w:rsid w:val="00876AAB"/>
    <w:rsid w:val="00877C8B"/>
    <w:rsid w:val="00882F5E"/>
    <w:rsid w:val="008863A5"/>
    <w:rsid w:val="00887A61"/>
    <w:rsid w:val="00890CFC"/>
    <w:rsid w:val="00892CC0"/>
    <w:rsid w:val="008931C1"/>
    <w:rsid w:val="008933FF"/>
    <w:rsid w:val="00895500"/>
    <w:rsid w:val="00895DF3"/>
    <w:rsid w:val="008A1569"/>
    <w:rsid w:val="008A390B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E29B7"/>
    <w:rsid w:val="008E6989"/>
    <w:rsid w:val="008F13F5"/>
    <w:rsid w:val="008F211D"/>
    <w:rsid w:val="008F38A4"/>
    <w:rsid w:val="008F44C3"/>
    <w:rsid w:val="008F649A"/>
    <w:rsid w:val="009007BC"/>
    <w:rsid w:val="00900FF1"/>
    <w:rsid w:val="00901D09"/>
    <w:rsid w:val="0090483F"/>
    <w:rsid w:val="00910158"/>
    <w:rsid w:val="0091424B"/>
    <w:rsid w:val="0093365B"/>
    <w:rsid w:val="00935B75"/>
    <w:rsid w:val="00937683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1D2B"/>
    <w:rsid w:val="009743A4"/>
    <w:rsid w:val="00975AB0"/>
    <w:rsid w:val="00981E6B"/>
    <w:rsid w:val="009836AB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9F73F4"/>
    <w:rsid w:val="00A037AA"/>
    <w:rsid w:val="00A12044"/>
    <w:rsid w:val="00A121D5"/>
    <w:rsid w:val="00A1278F"/>
    <w:rsid w:val="00A15111"/>
    <w:rsid w:val="00A208BA"/>
    <w:rsid w:val="00A2325F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3384"/>
    <w:rsid w:val="00AD3411"/>
    <w:rsid w:val="00AD423A"/>
    <w:rsid w:val="00AE1D54"/>
    <w:rsid w:val="00AE3983"/>
    <w:rsid w:val="00AE4A67"/>
    <w:rsid w:val="00AE66DA"/>
    <w:rsid w:val="00AF2D69"/>
    <w:rsid w:val="00AF4DCD"/>
    <w:rsid w:val="00B0026D"/>
    <w:rsid w:val="00B01560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838"/>
    <w:rsid w:val="00B259C5"/>
    <w:rsid w:val="00B26B6B"/>
    <w:rsid w:val="00B27FE3"/>
    <w:rsid w:val="00B34995"/>
    <w:rsid w:val="00B36C42"/>
    <w:rsid w:val="00B40DDA"/>
    <w:rsid w:val="00B41F9F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E2"/>
    <w:rsid w:val="00B9110C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B0DB7"/>
    <w:rsid w:val="00BC0F71"/>
    <w:rsid w:val="00BC1C94"/>
    <w:rsid w:val="00BC2103"/>
    <w:rsid w:val="00BC40D7"/>
    <w:rsid w:val="00BD0C28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140EC"/>
    <w:rsid w:val="00C21B2A"/>
    <w:rsid w:val="00C21D87"/>
    <w:rsid w:val="00C227AB"/>
    <w:rsid w:val="00C258D1"/>
    <w:rsid w:val="00C31A7E"/>
    <w:rsid w:val="00C372A1"/>
    <w:rsid w:val="00C41455"/>
    <w:rsid w:val="00C41470"/>
    <w:rsid w:val="00C41FC3"/>
    <w:rsid w:val="00C4267F"/>
    <w:rsid w:val="00C44CFC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C49"/>
    <w:rsid w:val="00C85660"/>
    <w:rsid w:val="00C85F7E"/>
    <w:rsid w:val="00C8678B"/>
    <w:rsid w:val="00C86C34"/>
    <w:rsid w:val="00C936C5"/>
    <w:rsid w:val="00C958FB"/>
    <w:rsid w:val="00CA3782"/>
    <w:rsid w:val="00CA4E65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F2072"/>
    <w:rsid w:val="00CF3B54"/>
    <w:rsid w:val="00CF6AB7"/>
    <w:rsid w:val="00CF7B4F"/>
    <w:rsid w:val="00D022DC"/>
    <w:rsid w:val="00D02B46"/>
    <w:rsid w:val="00D103EC"/>
    <w:rsid w:val="00D1273E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61434"/>
    <w:rsid w:val="00D70853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C45F2"/>
    <w:rsid w:val="00DC62EB"/>
    <w:rsid w:val="00DD0419"/>
    <w:rsid w:val="00DE4EDF"/>
    <w:rsid w:val="00E016F2"/>
    <w:rsid w:val="00E0297F"/>
    <w:rsid w:val="00E02D0C"/>
    <w:rsid w:val="00E03E3C"/>
    <w:rsid w:val="00E03EE2"/>
    <w:rsid w:val="00E0745D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47C2D"/>
    <w:rsid w:val="00E53F82"/>
    <w:rsid w:val="00E55FBB"/>
    <w:rsid w:val="00E564C7"/>
    <w:rsid w:val="00E60A86"/>
    <w:rsid w:val="00E66103"/>
    <w:rsid w:val="00E67A70"/>
    <w:rsid w:val="00E705E6"/>
    <w:rsid w:val="00E72EF8"/>
    <w:rsid w:val="00E74A2C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510E"/>
    <w:rsid w:val="00ED5E9B"/>
    <w:rsid w:val="00EE1645"/>
    <w:rsid w:val="00EE5545"/>
    <w:rsid w:val="00EF0714"/>
    <w:rsid w:val="00EF1CE4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3DA3"/>
    <w:rsid w:val="00F351BF"/>
    <w:rsid w:val="00F41E85"/>
    <w:rsid w:val="00F44606"/>
    <w:rsid w:val="00F45F5C"/>
    <w:rsid w:val="00F5082A"/>
    <w:rsid w:val="00F57A44"/>
    <w:rsid w:val="00F61840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76F46"/>
    <w:rsid w:val="00F80A70"/>
    <w:rsid w:val="00F84702"/>
    <w:rsid w:val="00F93502"/>
    <w:rsid w:val="00F94054"/>
    <w:rsid w:val="00F97EA4"/>
    <w:rsid w:val="00FA4585"/>
    <w:rsid w:val="00FA69F4"/>
    <w:rsid w:val="00FB1045"/>
    <w:rsid w:val="00FB2F5C"/>
    <w:rsid w:val="00FB3384"/>
    <w:rsid w:val="00FC42BF"/>
    <w:rsid w:val="00FC68E5"/>
    <w:rsid w:val="00FD1DF3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@nevadm.ru" TargetMode="External"/><Relationship Id="rId18" Type="http://schemas.openxmlformats.org/officeDocument/2006/relationships/hyperlink" Target="consultantplus://offline/ref=429D7EED53D14705F0475277592280590B97EF6762E26F7E152BA9BE3309F43E29A91617DCl1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18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26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70765886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2648@m48.r26.nalog.ru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29D7EED53D14705F0475277592280590B97EF6762E26F7E152BA9BE3309F43E29A91615C4D0D8EED4l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evmfc@yandex.ru" TargetMode="External"/><Relationship Id="rId22" Type="http://schemas.openxmlformats.org/officeDocument/2006/relationships/hyperlink" Target="garantF1://70765886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43F4-B449-4E5A-AD9A-0497576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9968</Words>
  <Characters>56822</Characters>
  <Application>Microsoft Office Word</Application>
  <DocSecurity>4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2</cp:revision>
  <cp:lastPrinted>2020-08-05T09:31:00Z</cp:lastPrinted>
  <dcterms:created xsi:type="dcterms:W3CDTF">2020-08-29T06:08:00Z</dcterms:created>
  <dcterms:modified xsi:type="dcterms:W3CDTF">2020-08-29T06:08:00Z</dcterms:modified>
</cp:coreProperties>
</file>